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Pr="001E2189" w:rsidRDefault="003E09E1" w:rsidP="003E09E1">
      <w:pPr>
        <w:pStyle w:val="Header"/>
        <w:tabs>
          <w:tab w:val="clear" w:pos="4680"/>
          <w:tab w:val="clear" w:pos="9360"/>
          <w:tab w:val="left" w:pos="9000"/>
        </w:tabs>
        <w:rPr>
          <w:lang w:val="ro-RO"/>
        </w:rPr>
      </w:pPr>
    </w:p>
    <w:p w:rsidR="003E09E1" w:rsidRPr="001E2189" w:rsidRDefault="003E09E1" w:rsidP="003E09E1">
      <w:pPr>
        <w:pStyle w:val="Header"/>
        <w:tabs>
          <w:tab w:val="clear" w:pos="4680"/>
          <w:tab w:val="clear" w:pos="9360"/>
          <w:tab w:val="left" w:pos="9000"/>
        </w:tabs>
        <w:rPr>
          <w:lang w:val="ro-RO"/>
        </w:rPr>
      </w:pPr>
    </w:p>
    <w:p w:rsidR="003E09E1" w:rsidRPr="001E2189" w:rsidRDefault="00932FE7" w:rsidP="003E09E1">
      <w:pPr>
        <w:pStyle w:val="Header"/>
        <w:tabs>
          <w:tab w:val="clear" w:pos="4680"/>
          <w:tab w:val="clear" w:pos="9360"/>
          <w:tab w:val="left" w:pos="9000"/>
        </w:tabs>
        <w:jc w:val="center"/>
        <w:rPr>
          <w:lang w:val="ro-RO"/>
        </w:rP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7.85pt;margin-top:1.75pt;width:70.25pt;height:56.5pt;z-index:-251658240">
            <v:imagedata r:id="rId8" o:title=""/>
          </v:shape>
          <o:OLEObject Type="Embed" ProgID="CorelDRAW.Graphic.13" ShapeID="_x0000_s1026" DrawAspect="Content" ObjectID="_1706612155" r:id="rId9"/>
        </w:object>
      </w:r>
      <w:r w:rsidR="003E09E1" w:rsidRPr="001E2189">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1E2189" w:rsidRDefault="003E09E1" w:rsidP="003E09E1">
      <w:pPr>
        <w:pStyle w:val="Header"/>
        <w:tabs>
          <w:tab w:val="clear" w:pos="4680"/>
          <w:tab w:val="clear" w:pos="9360"/>
          <w:tab w:val="left" w:pos="9000"/>
        </w:tabs>
        <w:jc w:val="center"/>
        <w:rPr>
          <w:rFonts w:ascii="Times New Roman" w:hAnsi="Times New Roman"/>
          <w:b/>
          <w:sz w:val="28"/>
          <w:szCs w:val="28"/>
          <w:lang w:val="ro-RO"/>
        </w:rPr>
      </w:pPr>
      <w:r w:rsidRPr="001E2189">
        <w:rPr>
          <w:rFonts w:ascii="Times New Roman" w:hAnsi="Times New Roman"/>
          <w:b/>
          <w:sz w:val="28"/>
          <w:szCs w:val="28"/>
          <w:lang w:val="ro-RO"/>
        </w:rPr>
        <w:t>Ministerul Mediului, Apelor și Pădurilor</w:t>
      </w:r>
    </w:p>
    <w:p w:rsidR="003E09E1" w:rsidRPr="001E2189" w:rsidRDefault="003E09E1" w:rsidP="003E09E1">
      <w:pPr>
        <w:pStyle w:val="Header"/>
        <w:tabs>
          <w:tab w:val="clear" w:pos="4680"/>
          <w:tab w:val="clear" w:pos="9360"/>
          <w:tab w:val="left" w:pos="9000"/>
        </w:tabs>
        <w:jc w:val="center"/>
        <w:rPr>
          <w:rFonts w:ascii="Times New Roman" w:hAnsi="Times New Roman"/>
          <w:b/>
          <w:sz w:val="32"/>
          <w:szCs w:val="32"/>
          <w:lang w:val="ro-RO"/>
        </w:rPr>
      </w:pPr>
      <w:r w:rsidRPr="001E2189">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1E2189" w:rsidTr="008F1B30">
        <w:trPr>
          <w:trHeight w:val="692"/>
        </w:trPr>
        <w:tc>
          <w:tcPr>
            <w:tcW w:w="10031" w:type="dxa"/>
            <w:tcBorders>
              <w:top w:val="single" w:sz="8" w:space="0" w:color="000000"/>
              <w:bottom w:val="single" w:sz="8" w:space="0" w:color="000000"/>
            </w:tcBorders>
            <w:shd w:val="clear" w:color="auto" w:fill="auto"/>
            <w:vAlign w:val="center"/>
          </w:tcPr>
          <w:p w:rsidR="003E09E1" w:rsidRPr="001E2189" w:rsidRDefault="003E09E1" w:rsidP="008F1B30">
            <w:pPr>
              <w:spacing w:after="0"/>
              <w:jc w:val="center"/>
              <w:rPr>
                <w:rFonts w:ascii="Times New Roman" w:hAnsi="Times New Roman"/>
                <w:b/>
                <w:bCs/>
                <w:color w:val="FFFFFF"/>
                <w:sz w:val="24"/>
                <w:szCs w:val="24"/>
                <w:lang w:val="ro-RO"/>
              </w:rPr>
            </w:pPr>
            <w:r w:rsidRPr="001E2189">
              <w:rPr>
                <w:rFonts w:ascii="Times New Roman" w:hAnsi="Times New Roman"/>
                <w:b/>
                <w:bCs/>
                <w:sz w:val="28"/>
                <w:szCs w:val="28"/>
                <w:lang w:val="ro-RO"/>
              </w:rPr>
              <w:t>AGENŢIA PENTRU PROTECŢIA MEDIULUI SĂLAJ</w:t>
            </w:r>
          </w:p>
        </w:tc>
      </w:tr>
    </w:tbl>
    <w:p w:rsidR="003E09E1" w:rsidRDefault="003E09E1" w:rsidP="003E09E1">
      <w:pPr>
        <w:pStyle w:val="Header"/>
        <w:rPr>
          <w:lang w:val="ro-RO"/>
        </w:rPr>
      </w:pPr>
    </w:p>
    <w:p w:rsidR="006B4947" w:rsidRPr="001E2189" w:rsidRDefault="006B4947" w:rsidP="008C46C0">
      <w:pPr>
        <w:spacing w:after="0" w:line="240" w:lineRule="auto"/>
        <w:jc w:val="center"/>
        <w:rPr>
          <w:rFonts w:ascii="Times New Roman" w:hAnsi="Times New Roman"/>
          <w:sz w:val="24"/>
          <w:szCs w:val="24"/>
          <w:lang w:val="ro-RO"/>
        </w:rPr>
      </w:pPr>
    </w:p>
    <w:p w:rsidR="008C46C0" w:rsidRPr="001E2189" w:rsidRDefault="00FB639D" w:rsidP="008C46C0">
      <w:pPr>
        <w:spacing w:after="0" w:line="240" w:lineRule="auto"/>
        <w:jc w:val="center"/>
        <w:rPr>
          <w:rFonts w:ascii="Arial" w:hAnsi="Arial" w:cs="Arial"/>
          <w:b/>
          <w:bCs/>
          <w:sz w:val="24"/>
          <w:szCs w:val="24"/>
          <w:lang w:val="ro-RO"/>
        </w:rPr>
      </w:pPr>
      <w:r w:rsidRPr="001E2189">
        <w:rPr>
          <w:rFonts w:ascii="Arial Black" w:hAnsi="Arial Black"/>
          <w:sz w:val="24"/>
          <w:szCs w:val="24"/>
          <w:lang w:val="ro-RO"/>
        </w:rPr>
        <w:t xml:space="preserve"> </w:t>
      </w:r>
      <w:r w:rsidR="008C46C0" w:rsidRPr="001E2189">
        <w:rPr>
          <w:rFonts w:ascii="Arial" w:hAnsi="Arial" w:cs="Arial"/>
          <w:b/>
          <w:bCs/>
          <w:sz w:val="24"/>
          <w:szCs w:val="24"/>
          <w:lang w:val="ro-RO"/>
        </w:rPr>
        <w:t xml:space="preserve">Decizia etapei de încadrare </w:t>
      </w:r>
    </w:p>
    <w:p w:rsidR="008C46C0" w:rsidRDefault="000F3793" w:rsidP="00967F66">
      <w:pPr>
        <w:jc w:val="center"/>
        <w:rPr>
          <w:rFonts w:ascii="Arial" w:hAnsi="Arial" w:cs="Arial"/>
          <w:b/>
          <w:sz w:val="24"/>
          <w:szCs w:val="24"/>
          <w:lang w:val="ro-RO"/>
        </w:rPr>
      </w:pPr>
      <w:r>
        <w:rPr>
          <w:rFonts w:ascii="Arial" w:hAnsi="Arial" w:cs="Arial"/>
          <w:b/>
          <w:sz w:val="24"/>
          <w:szCs w:val="24"/>
          <w:lang w:val="ro-RO"/>
        </w:rPr>
        <w:t xml:space="preserve">Nr. </w:t>
      </w:r>
      <w:r w:rsidR="008A07C0">
        <w:rPr>
          <w:rFonts w:ascii="Arial" w:hAnsi="Arial" w:cs="Arial"/>
          <w:b/>
          <w:sz w:val="24"/>
          <w:szCs w:val="24"/>
          <w:lang w:val="ro-RO"/>
        </w:rPr>
        <w:t xml:space="preserve"> din </w:t>
      </w:r>
    </w:p>
    <w:p w:rsidR="007964D7" w:rsidRDefault="007964D7" w:rsidP="008C46C0">
      <w:pPr>
        <w:jc w:val="center"/>
        <w:rPr>
          <w:rFonts w:ascii="Arial" w:hAnsi="Arial" w:cs="Arial"/>
          <w:b/>
          <w:sz w:val="24"/>
          <w:szCs w:val="24"/>
          <w:lang w:val="ro-RO"/>
        </w:rPr>
      </w:pPr>
    </w:p>
    <w:p w:rsidR="00C06FF3" w:rsidRPr="00693D77" w:rsidRDefault="00C06FF3" w:rsidP="00C06FF3">
      <w:pPr>
        <w:autoSpaceDE w:val="0"/>
        <w:spacing w:after="0" w:line="240" w:lineRule="auto"/>
        <w:ind w:firstLine="540"/>
        <w:jc w:val="both"/>
        <w:rPr>
          <w:rFonts w:ascii="Arial" w:hAnsi="Arial" w:cs="Arial"/>
          <w:sz w:val="24"/>
          <w:szCs w:val="24"/>
          <w:lang w:val="ro-RO" w:eastAsia="ro-RO"/>
        </w:rPr>
      </w:pPr>
      <w:r w:rsidRPr="00693D77">
        <w:rPr>
          <w:rFonts w:ascii="Arial" w:hAnsi="Arial" w:cs="Arial"/>
          <w:sz w:val="24"/>
          <w:szCs w:val="24"/>
          <w:lang w:val="ro-RO"/>
        </w:rPr>
        <w:t>Ca urmare a solicitării de emitere a acordului de mediu adresate de</w:t>
      </w:r>
      <w:r w:rsidRPr="00693D77">
        <w:rPr>
          <w:rFonts w:ascii="Arial" w:hAnsi="Arial" w:cs="Arial"/>
          <w:b/>
          <w:sz w:val="24"/>
          <w:szCs w:val="24"/>
          <w:lang w:val="ro-RO"/>
        </w:rPr>
        <w:t xml:space="preserve"> </w:t>
      </w:r>
      <w:r w:rsidR="00295956" w:rsidRPr="00295956">
        <w:rPr>
          <w:rFonts w:ascii="Arial" w:hAnsi="Arial" w:cs="Arial"/>
          <w:b/>
          <w:sz w:val="24"/>
          <w:szCs w:val="24"/>
          <w:lang w:val="ro-RO"/>
        </w:rPr>
        <w:t xml:space="preserve">COZLEAN MARIA INTREPRINDERE INDIVIDUALA </w:t>
      </w:r>
      <w:r w:rsidR="00295956" w:rsidRPr="00295956">
        <w:rPr>
          <w:rFonts w:ascii="Arial" w:hAnsi="Arial" w:cs="Arial"/>
          <w:sz w:val="24"/>
          <w:szCs w:val="24"/>
          <w:lang w:val="ro-RO"/>
        </w:rPr>
        <w:t>cu sediul în com. Letca, sat Valisoara, nr. 32,  jud. Sălaj</w:t>
      </w:r>
      <w:r w:rsidRPr="00693D77">
        <w:rPr>
          <w:rFonts w:ascii="Arial" w:hAnsi="Arial" w:cs="Arial"/>
          <w:sz w:val="24"/>
          <w:szCs w:val="24"/>
          <w:lang w:val="ro-RO"/>
        </w:rPr>
        <w:t xml:space="preserve">, înregistrată la APM Sălaj cu nr. </w:t>
      </w:r>
      <w:r w:rsidR="000F3793" w:rsidRPr="000F3793">
        <w:rPr>
          <w:rFonts w:ascii="Times New Roman" w:hAnsi="Times New Roman"/>
          <w:sz w:val="24"/>
          <w:szCs w:val="24"/>
          <w:lang w:val="ro-RO"/>
        </w:rPr>
        <w:t>8304 din 10.12.2021</w:t>
      </w:r>
      <w:r w:rsidRPr="00693D77">
        <w:rPr>
          <w:rFonts w:ascii="Arial" w:hAnsi="Arial" w:cs="Arial"/>
          <w:sz w:val="24"/>
          <w:szCs w:val="24"/>
          <w:lang w:val="ro-RO"/>
        </w:rPr>
        <w:t xml:space="preserve">, </w:t>
      </w:r>
      <w:r w:rsidRPr="00693D77">
        <w:rPr>
          <w:rFonts w:ascii="Arial" w:hAnsi="Arial" w:cs="Arial"/>
          <w:sz w:val="24"/>
          <w:szCs w:val="24"/>
          <w:lang w:val="ro-RO" w:eastAsia="ro-RO"/>
        </w:rPr>
        <w:t>în baza:</w:t>
      </w:r>
    </w:p>
    <w:p w:rsidR="00C06FF3" w:rsidRPr="00693D77" w:rsidRDefault="00C06FF3" w:rsidP="00C06FF3">
      <w:pPr>
        <w:autoSpaceDE w:val="0"/>
        <w:spacing w:before="120" w:after="0" w:line="240" w:lineRule="auto"/>
        <w:ind w:firstLine="539"/>
        <w:jc w:val="both"/>
        <w:rPr>
          <w:rFonts w:ascii="Arial" w:hAnsi="Arial" w:cs="Arial"/>
          <w:sz w:val="24"/>
          <w:szCs w:val="24"/>
          <w:lang w:val="ro-RO"/>
        </w:rPr>
      </w:pPr>
      <w:r w:rsidRPr="00693D77">
        <w:rPr>
          <w:rFonts w:ascii="Arial" w:hAnsi="Arial" w:cs="Arial"/>
          <w:sz w:val="24"/>
          <w:szCs w:val="24"/>
          <w:lang w:val="ro-RO" w:eastAsia="ro-RO"/>
        </w:rPr>
        <w:t>-</w:t>
      </w:r>
      <w:r w:rsidRPr="00693D77">
        <w:rPr>
          <w:rFonts w:ascii="Arial" w:hAnsi="Arial" w:cs="Arial"/>
          <w:b/>
          <w:sz w:val="24"/>
          <w:szCs w:val="24"/>
          <w:lang w:val="ro-RO" w:eastAsia="ro-RO"/>
        </w:rPr>
        <w:t xml:space="preserve"> Legii nr. 292/2018 </w:t>
      </w:r>
      <w:r w:rsidRPr="00693D77">
        <w:rPr>
          <w:rFonts w:ascii="Arial" w:hAnsi="Arial" w:cs="Arial"/>
          <w:sz w:val="24"/>
          <w:szCs w:val="24"/>
          <w:lang w:val="ro-RO" w:eastAsia="ro-RO"/>
        </w:rPr>
        <w:t>privind evaluarea impactului anumitor proiecte publice şi private asupra mediului, și a</w:t>
      </w:r>
    </w:p>
    <w:p w:rsidR="00C06FF3" w:rsidRPr="00693D77" w:rsidRDefault="00C06FF3" w:rsidP="003945BC">
      <w:pPr>
        <w:pStyle w:val="ListParagraph"/>
        <w:numPr>
          <w:ilvl w:val="0"/>
          <w:numId w:val="1"/>
        </w:numPr>
        <w:autoSpaceDE w:val="0"/>
        <w:ind w:left="0" w:firstLine="540"/>
        <w:jc w:val="both"/>
        <w:rPr>
          <w:rFonts w:ascii="Arial" w:hAnsi="Arial" w:cs="Arial"/>
          <w:sz w:val="24"/>
          <w:szCs w:val="24"/>
          <w:lang w:val="ro-RO" w:eastAsia="ro-RO"/>
        </w:rPr>
      </w:pPr>
      <w:r w:rsidRPr="00693D77">
        <w:rPr>
          <w:rFonts w:ascii="Arial" w:hAnsi="Arial" w:cs="Arial"/>
          <w:b/>
          <w:sz w:val="24"/>
          <w:szCs w:val="24"/>
          <w:lang w:val="ro-RO"/>
        </w:rPr>
        <w:t>Ordonanţei de Urgenţă a Guvernului nr. 57/2007</w:t>
      </w:r>
      <w:r w:rsidRPr="00693D77">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693D77">
        <w:rPr>
          <w:rFonts w:ascii="Arial" w:hAnsi="Arial" w:cs="Arial"/>
          <w:b/>
          <w:sz w:val="24"/>
          <w:szCs w:val="24"/>
          <w:lang w:val="ro-RO"/>
        </w:rPr>
        <w:t>Legea nr. 49/2011</w:t>
      </w:r>
      <w:r w:rsidRPr="00693D77">
        <w:rPr>
          <w:rFonts w:ascii="Arial" w:hAnsi="Arial" w:cs="Arial"/>
          <w:sz w:val="24"/>
          <w:szCs w:val="24"/>
          <w:lang w:val="ro-RO"/>
        </w:rPr>
        <w:t>, cu modificările și completările ulterioare,</w:t>
      </w:r>
    </w:p>
    <w:p w:rsidR="004F0A5D" w:rsidRPr="00693D77" w:rsidRDefault="00C06FF3" w:rsidP="00C06FF3">
      <w:pPr>
        <w:spacing w:after="0" w:line="240" w:lineRule="auto"/>
        <w:ind w:firstLine="720"/>
        <w:jc w:val="both"/>
        <w:rPr>
          <w:rFonts w:ascii="Arial" w:hAnsi="Arial" w:cs="Arial"/>
          <w:sz w:val="24"/>
          <w:szCs w:val="24"/>
          <w:lang w:val="ro-RO"/>
        </w:rPr>
      </w:pPr>
      <w:r w:rsidRPr="00693D77">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693D77" w:rsidRPr="00693D77">
        <w:rPr>
          <w:rFonts w:ascii="Arial" w:hAnsi="Arial" w:cs="Arial"/>
          <w:color w:val="FF0000"/>
          <w:sz w:val="24"/>
          <w:szCs w:val="24"/>
          <w:lang w:val="ro-RO"/>
        </w:rPr>
        <w:t>07.12</w:t>
      </w:r>
      <w:r w:rsidRPr="00693D77">
        <w:rPr>
          <w:rFonts w:ascii="Arial" w:hAnsi="Arial" w:cs="Arial"/>
          <w:color w:val="FF0000"/>
          <w:sz w:val="24"/>
          <w:szCs w:val="24"/>
          <w:lang w:val="ro-RO"/>
        </w:rPr>
        <w:t>.20</w:t>
      </w:r>
      <w:r w:rsidR="00D5389C" w:rsidRPr="00693D77">
        <w:rPr>
          <w:rFonts w:ascii="Arial" w:hAnsi="Arial" w:cs="Arial"/>
          <w:color w:val="FF0000"/>
          <w:sz w:val="24"/>
          <w:szCs w:val="24"/>
          <w:lang w:val="ro-RO"/>
        </w:rPr>
        <w:t>2</w:t>
      </w:r>
      <w:r w:rsidR="00EC00DC" w:rsidRPr="00693D77">
        <w:rPr>
          <w:rFonts w:ascii="Arial" w:hAnsi="Arial" w:cs="Arial"/>
          <w:color w:val="FF0000"/>
          <w:sz w:val="24"/>
          <w:szCs w:val="24"/>
          <w:lang w:val="ro-RO"/>
        </w:rPr>
        <w:t>1</w:t>
      </w:r>
      <w:r w:rsidRPr="00693D77">
        <w:rPr>
          <w:rFonts w:ascii="Arial" w:hAnsi="Arial" w:cs="Arial"/>
          <w:sz w:val="24"/>
          <w:szCs w:val="24"/>
          <w:lang w:val="ro-RO"/>
        </w:rPr>
        <w:t xml:space="preserve">, că proiectul: </w:t>
      </w:r>
    </w:p>
    <w:p w:rsidR="00295956" w:rsidRPr="00295956" w:rsidRDefault="00295956" w:rsidP="00295956">
      <w:pPr>
        <w:spacing w:after="0" w:line="240" w:lineRule="auto"/>
        <w:ind w:firstLine="720"/>
        <w:jc w:val="center"/>
        <w:rPr>
          <w:rFonts w:ascii="Arial" w:hAnsi="Arial" w:cs="Arial"/>
          <w:b/>
          <w:sz w:val="24"/>
          <w:szCs w:val="24"/>
          <w:lang w:val="ro-RO"/>
        </w:rPr>
      </w:pPr>
      <w:r w:rsidRPr="00295956">
        <w:rPr>
          <w:rFonts w:ascii="Arial" w:hAnsi="Arial" w:cs="Arial"/>
          <w:b/>
          <w:sz w:val="24"/>
          <w:szCs w:val="24"/>
          <w:lang w:val="ro-RO"/>
        </w:rPr>
        <w:t>,, PLATFORMA DEJECTII”</w:t>
      </w:r>
    </w:p>
    <w:p w:rsidR="00295956" w:rsidRDefault="00295956" w:rsidP="00295956">
      <w:pPr>
        <w:spacing w:after="0" w:line="240" w:lineRule="auto"/>
        <w:ind w:firstLine="720"/>
        <w:jc w:val="center"/>
        <w:rPr>
          <w:rFonts w:ascii="Arial" w:hAnsi="Arial" w:cs="Arial"/>
          <w:b/>
          <w:sz w:val="24"/>
          <w:szCs w:val="24"/>
          <w:lang w:val="ro-RO"/>
        </w:rPr>
      </w:pPr>
      <w:r w:rsidRPr="00295956">
        <w:rPr>
          <w:rFonts w:ascii="Arial" w:hAnsi="Arial" w:cs="Arial"/>
          <w:b/>
          <w:sz w:val="24"/>
          <w:szCs w:val="24"/>
          <w:lang w:val="ro-RO"/>
        </w:rPr>
        <w:t xml:space="preserve">propus a fi amplasat în com. Letca, sat Valisoara, nr. 32,  jud. Sălaj </w:t>
      </w:r>
    </w:p>
    <w:p w:rsidR="007964D7" w:rsidRPr="00693D77" w:rsidRDefault="007964D7" w:rsidP="00295956">
      <w:pPr>
        <w:spacing w:after="0" w:line="240" w:lineRule="auto"/>
        <w:ind w:firstLine="720"/>
        <w:jc w:val="center"/>
        <w:rPr>
          <w:rFonts w:ascii="Arial" w:hAnsi="Arial" w:cs="Arial"/>
          <w:b/>
          <w:sz w:val="24"/>
          <w:szCs w:val="24"/>
          <w:lang w:val="ro-RO"/>
        </w:rPr>
      </w:pPr>
      <w:r w:rsidRPr="00693D77">
        <w:rPr>
          <w:rFonts w:ascii="Arial" w:hAnsi="Arial" w:cs="Arial"/>
          <w:b/>
          <w:sz w:val="24"/>
          <w:szCs w:val="24"/>
          <w:lang w:val="ro-RO"/>
        </w:rPr>
        <w:t>nu se supune evaluării impactului asupra mediului</w:t>
      </w:r>
      <w:r w:rsidR="00C169D8" w:rsidRPr="00693D77">
        <w:rPr>
          <w:rFonts w:ascii="Arial" w:hAnsi="Arial" w:cs="Arial"/>
          <w:b/>
          <w:sz w:val="24"/>
          <w:szCs w:val="24"/>
          <w:lang w:val="ro-RO"/>
        </w:rPr>
        <w:t>.</w:t>
      </w:r>
      <w:r w:rsidRPr="00693D77">
        <w:rPr>
          <w:rFonts w:ascii="Arial" w:hAnsi="Arial" w:cs="Arial"/>
          <w:b/>
          <w:sz w:val="24"/>
          <w:szCs w:val="24"/>
          <w:lang w:val="ro-RO"/>
        </w:rPr>
        <w:t xml:space="preserve">  </w:t>
      </w:r>
    </w:p>
    <w:p w:rsidR="00850688" w:rsidRPr="00693D77" w:rsidRDefault="00850688" w:rsidP="007964D7">
      <w:pPr>
        <w:spacing w:after="0" w:line="240" w:lineRule="auto"/>
        <w:ind w:firstLine="720"/>
        <w:jc w:val="center"/>
        <w:rPr>
          <w:rFonts w:ascii="Arial" w:hAnsi="Arial" w:cs="Arial"/>
          <w:b/>
          <w:sz w:val="24"/>
          <w:szCs w:val="24"/>
          <w:lang w:val="ro-RO"/>
        </w:rPr>
      </w:pPr>
    </w:p>
    <w:p w:rsidR="007964D7" w:rsidRPr="00693D77" w:rsidRDefault="007964D7" w:rsidP="007964D7">
      <w:pPr>
        <w:autoSpaceDE w:val="0"/>
        <w:autoSpaceDN w:val="0"/>
        <w:adjustRightInd w:val="0"/>
        <w:spacing w:before="120" w:after="0" w:line="240" w:lineRule="auto"/>
        <w:jc w:val="both"/>
        <w:rPr>
          <w:rFonts w:ascii="Arial" w:hAnsi="Arial" w:cs="Arial"/>
          <w:sz w:val="24"/>
          <w:szCs w:val="24"/>
          <w:lang w:val="ro-RO"/>
        </w:rPr>
      </w:pPr>
      <w:r w:rsidRPr="00693D77">
        <w:rPr>
          <w:rFonts w:ascii="Arial" w:hAnsi="Arial" w:cs="Arial"/>
          <w:sz w:val="24"/>
          <w:szCs w:val="24"/>
          <w:lang w:val="ro-RO"/>
        </w:rPr>
        <w:t xml:space="preserve">    Justificarea prezentei decizii:</w:t>
      </w:r>
    </w:p>
    <w:p w:rsidR="007964D7" w:rsidRPr="00693D77" w:rsidRDefault="007964D7" w:rsidP="007964D7">
      <w:pPr>
        <w:autoSpaceDE w:val="0"/>
        <w:autoSpaceDN w:val="0"/>
        <w:adjustRightInd w:val="0"/>
        <w:spacing w:before="120" w:after="0" w:line="240" w:lineRule="auto"/>
        <w:jc w:val="both"/>
        <w:rPr>
          <w:rFonts w:ascii="Arial" w:hAnsi="Arial" w:cs="Arial"/>
          <w:sz w:val="24"/>
          <w:szCs w:val="24"/>
          <w:lang w:val="ro-RO"/>
        </w:rPr>
      </w:pPr>
      <w:r w:rsidRPr="00693D77">
        <w:rPr>
          <w:rFonts w:ascii="Arial" w:hAnsi="Arial" w:cs="Arial"/>
          <w:b/>
          <w:sz w:val="24"/>
          <w:szCs w:val="24"/>
          <w:lang w:val="ro-RO"/>
        </w:rPr>
        <w:t xml:space="preserve">    I.</w:t>
      </w:r>
      <w:r w:rsidRPr="00693D77">
        <w:rPr>
          <w:rFonts w:ascii="Arial" w:hAnsi="Arial" w:cs="Arial"/>
          <w:sz w:val="24"/>
          <w:szCs w:val="24"/>
          <w:lang w:val="ro-RO"/>
        </w:rPr>
        <w:t xml:space="preserve"> </w:t>
      </w:r>
      <w:r w:rsidRPr="00693D77">
        <w:rPr>
          <w:rFonts w:ascii="Arial" w:hAnsi="Arial" w:cs="Arial"/>
          <w:noProof/>
          <w:sz w:val="24"/>
          <w:szCs w:val="24"/>
          <w:lang w:val="ro-RO"/>
        </w:rPr>
        <w:t>Motivele pe baza cărora s-a stabilit necesitatea neefectuării evaluării impa</w:t>
      </w:r>
      <w:r w:rsidR="00E646FD" w:rsidRPr="00693D77">
        <w:rPr>
          <w:rFonts w:ascii="Arial" w:hAnsi="Arial" w:cs="Arial"/>
          <w:noProof/>
          <w:sz w:val="24"/>
          <w:szCs w:val="24"/>
          <w:lang w:val="ro-RO"/>
        </w:rPr>
        <w:t>b</w:t>
      </w:r>
      <w:r w:rsidRPr="00693D77">
        <w:rPr>
          <w:rFonts w:ascii="Arial" w:hAnsi="Arial" w:cs="Arial"/>
          <w:noProof/>
          <w:sz w:val="24"/>
          <w:szCs w:val="24"/>
          <w:lang w:val="ro-RO"/>
        </w:rPr>
        <w:t>ctului asupra mediului sunt următoarele:</w:t>
      </w:r>
    </w:p>
    <w:p w:rsidR="00495736" w:rsidRPr="00693D77" w:rsidRDefault="00495736" w:rsidP="00495736">
      <w:pPr>
        <w:autoSpaceDE w:val="0"/>
        <w:autoSpaceDN w:val="0"/>
        <w:adjustRightInd w:val="0"/>
        <w:spacing w:after="0" w:line="240" w:lineRule="auto"/>
        <w:jc w:val="both"/>
        <w:rPr>
          <w:rFonts w:ascii="Arial" w:hAnsi="Arial" w:cs="Arial"/>
          <w:sz w:val="24"/>
          <w:szCs w:val="24"/>
          <w:lang w:val="ro-RO"/>
        </w:rPr>
      </w:pPr>
      <w:r w:rsidRPr="00693D77">
        <w:rPr>
          <w:rFonts w:ascii="Arial" w:hAnsi="Arial" w:cs="Arial"/>
          <w:b/>
          <w:sz w:val="24"/>
          <w:szCs w:val="24"/>
          <w:lang w:val="ro-RO"/>
        </w:rPr>
        <w:t>a)</w:t>
      </w:r>
      <w:r w:rsidRPr="00693D77">
        <w:rPr>
          <w:rFonts w:ascii="Arial" w:hAnsi="Arial" w:cs="Arial"/>
          <w:sz w:val="24"/>
          <w:szCs w:val="24"/>
          <w:lang w:val="ro-RO"/>
        </w:rPr>
        <w:t xml:space="preserve"> Proiectul se încadrează în prevederile Legii nr. 292/2018 privind evaluarea impactului anumitor proiecte publice şi private asupra mediului, </w:t>
      </w:r>
      <w:r w:rsidR="00E646FD" w:rsidRPr="00693D77">
        <w:rPr>
          <w:rFonts w:ascii="Arial" w:hAnsi="Arial" w:cs="Arial"/>
          <w:sz w:val="24"/>
          <w:szCs w:val="24"/>
          <w:lang w:val="ro-RO"/>
        </w:rPr>
        <w:t xml:space="preserve">Anexa 2, pct. 10 lit. </w:t>
      </w:r>
      <w:r w:rsidR="00A90AD8" w:rsidRPr="00693D77">
        <w:rPr>
          <w:rFonts w:ascii="Arial" w:hAnsi="Arial" w:cs="Arial"/>
          <w:sz w:val="24"/>
          <w:szCs w:val="24"/>
          <w:lang w:val="ro-RO"/>
        </w:rPr>
        <w:t>a</w:t>
      </w:r>
      <w:r w:rsidR="00E646FD" w:rsidRPr="00693D77">
        <w:rPr>
          <w:rFonts w:ascii="Arial" w:hAnsi="Arial" w:cs="Arial"/>
          <w:sz w:val="24"/>
          <w:szCs w:val="24"/>
          <w:lang w:val="ro-RO"/>
        </w:rPr>
        <w:t>)</w:t>
      </w:r>
      <w:r w:rsidRPr="00693D77">
        <w:rPr>
          <w:rFonts w:ascii="Arial" w:hAnsi="Arial" w:cs="Arial"/>
          <w:sz w:val="24"/>
          <w:szCs w:val="24"/>
          <w:lang w:val="ro-RO"/>
        </w:rPr>
        <w:t xml:space="preserve">. </w:t>
      </w:r>
    </w:p>
    <w:p w:rsidR="00495736" w:rsidRPr="00693D77" w:rsidRDefault="00495736" w:rsidP="00495736">
      <w:pPr>
        <w:autoSpaceDE w:val="0"/>
        <w:autoSpaceDN w:val="0"/>
        <w:adjustRightInd w:val="0"/>
        <w:spacing w:after="0" w:line="240" w:lineRule="auto"/>
        <w:jc w:val="both"/>
        <w:rPr>
          <w:rFonts w:ascii="Arial" w:hAnsi="Arial" w:cs="Arial"/>
          <w:sz w:val="24"/>
          <w:szCs w:val="24"/>
          <w:lang w:val="ro-RO"/>
        </w:rPr>
      </w:pPr>
      <w:r w:rsidRPr="00693D77">
        <w:rPr>
          <w:rFonts w:ascii="Arial" w:hAnsi="Arial" w:cs="Arial"/>
          <w:sz w:val="24"/>
          <w:szCs w:val="24"/>
          <w:lang w:val="ro-RO"/>
        </w:rPr>
        <w:t>- autorităţile reprezentate în comisia de analiză tehnică nu au avut obiecţii/observaţii în ceea ce priveşte proiectul în cauză</w:t>
      </w:r>
      <w:r w:rsidR="00112F55">
        <w:rPr>
          <w:rFonts w:ascii="Arial" w:hAnsi="Arial" w:cs="Arial"/>
          <w:sz w:val="24"/>
          <w:szCs w:val="24"/>
          <w:lang w:val="ro-RO"/>
        </w:rPr>
        <w:t xml:space="preserve"> in urma transmiterii memoriului de prezentare</w:t>
      </w:r>
      <w:r w:rsidRPr="00693D77">
        <w:rPr>
          <w:rFonts w:ascii="Arial" w:hAnsi="Arial" w:cs="Arial"/>
          <w:sz w:val="24"/>
          <w:szCs w:val="24"/>
          <w:lang w:val="ro-RO"/>
        </w:rPr>
        <w:t>;</w:t>
      </w:r>
    </w:p>
    <w:p w:rsidR="00495736" w:rsidRPr="00693D77" w:rsidRDefault="00495736" w:rsidP="00495736">
      <w:pPr>
        <w:autoSpaceDE w:val="0"/>
        <w:autoSpaceDN w:val="0"/>
        <w:adjustRightInd w:val="0"/>
        <w:spacing w:after="0" w:line="240" w:lineRule="auto"/>
        <w:jc w:val="both"/>
        <w:rPr>
          <w:rFonts w:ascii="Arial" w:hAnsi="Arial" w:cs="Arial"/>
          <w:sz w:val="24"/>
          <w:szCs w:val="24"/>
          <w:lang w:val="ro-RO"/>
        </w:rPr>
      </w:pPr>
      <w:r w:rsidRPr="00693D77">
        <w:rPr>
          <w:rFonts w:ascii="Arial" w:hAnsi="Arial" w:cs="Arial"/>
          <w:sz w:val="24"/>
          <w:szCs w:val="24"/>
          <w:lang w:val="ro-RO"/>
        </w:rPr>
        <w:t>- prezenta solicitare a fost mediatizată prin publicare anunţ în</w:t>
      </w:r>
      <w:r w:rsidR="00295956">
        <w:rPr>
          <w:rFonts w:ascii="Arial" w:hAnsi="Arial" w:cs="Arial"/>
          <w:sz w:val="24"/>
          <w:szCs w:val="24"/>
          <w:lang w:val="ro-RO"/>
        </w:rPr>
        <w:t xml:space="preserve"> mediul  on-line</w:t>
      </w:r>
      <w:r w:rsidRPr="00693D77">
        <w:rPr>
          <w:rFonts w:ascii="Arial" w:hAnsi="Arial" w:cs="Arial"/>
          <w:sz w:val="24"/>
          <w:szCs w:val="24"/>
          <w:lang w:val="ro-RO"/>
        </w:rPr>
        <w:t xml:space="preserve"> </w:t>
      </w:r>
      <w:r w:rsidR="00295956">
        <w:rPr>
          <w:rFonts w:ascii="Arial" w:hAnsi="Arial" w:cs="Arial"/>
          <w:sz w:val="24"/>
          <w:szCs w:val="24"/>
          <w:lang w:val="ro-RO"/>
        </w:rPr>
        <w:t xml:space="preserve"> </w:t>
      </w:r>
      <w:r w:rsidR="00870427">
        <w:rPr>
          <w:rFonts w:ascii="Arial" w:hAnsi="Arial" w:cs="Arial"/>
          <w:sz w:val="24"/>
          <w:szCs w:val="24"/>
          <w:lang w:val="ro-RO"/>
        </w:rPr>
        <w:t>prin ,,</w:t>
      </w:r>
      <w:r w:rsidR="00870427">
        <w:rPr>
          <w:rFonts w:ascii="Arial" w:hAnsi="Arial" w:cs="Arial"/>
          <w:i/>
          <w:color w:val="FF0000"/>
          <w:sz w:val="24"/>
          <w:szCs w:val="24"/>
          <w:lang w:val="ro-RO"/>
        </w:rPr>
        <w:t>Romania actuala”</w:t>
      </w:r>
      <w:r w:rsidRPr="00693D77">
        <w:rPr>
          <w:rFonts w:ascii="Arial" w:hAnsi="Arial" w:cs="Arial"/>
          <w:sz w:val="24"/>
          <w:szCs w:val="24"/>
          <w:lang w:val="ro-RO"/>
        </w:rPr>
        <w:t xml:space="preserve">, afişare şi înregistrare anunţ la sediul Primăriei </w:t>
      </w:r>
      <w:r w:rsidR="00295956">
        <w:rPr>
          <w:rFonts w:ascii="Arial" w:hAnsi="Arial" w:cs="Arial"/>
          <w:sz w:val="24"/>
          <w:szCs w:val="24"/>
          <w:lang w:val="ro-RO"/>
        </w:rPr>
        <w:t>Letca</w:t>
      </w:r>
      <w:r w:rsidRPr="00693D77">
        <w:rPr>
          <w:rFonts w:ascii="Arial" w:hAnsi="Arial" w:cs="Arial"/>
          <w:sz w:val="24"/>
          <w:szCs w:val="24"/>
          <w:lang w:val="ro-RO"/>
        </w:rPr>
        <w:t>, şi pe pagina de internet a APM Sălaj, iar proiectul de Decizie etapă de încadrare a fost postat pe pagina de internet a APM Sălaj;</w:t>
      </w:r>
    </w:p>
    <w:p w:rsidR="00495736" w:rsidRPr="00693D77" w:rsidRDefault="00495736" w:rsidP="00495736">
      <w:pPr>
        <w:autoSpaceDE w:val="0"/>
        <w:autoSpaceDN w:val="0"/>
        <w:adjustRightInd w:val="0"/>
        <w:spacing w:after="0" w:line="240" w:lineRule="auto"/>
        <w:jc w:val="both"/>
        <w:rPr>
          <w:rFonts w:ascii="Arial" w:hAnsi="Arial" w:cs="Arial"/>
          <w:sz w:val="24"/>
          <w:szCs w:val="24"/>
          <w:lang w:val="ro-RO"/>
        </w:rPr>
      </w:pPr>
      <w:r w:rsidRPr="00693D77">
        <w:rPr>
          <w:rFonts w:ascii="Arial" w:hAnsi="Arial" w:cs="Arial"/>
          <w:sz w:val="24"/>
          <w:szCs w:val="24"/>
          <w:lang w:val="ro-RO"/>
        </w:rPr>
        <w:t>- în urma mediatizării nu au fost înregistrate observaţii/obiecţii din partea publicului privind proiectul în cauză;</w:t>
      </w:r>
    </w:p>
    <w:p w:rsidR="00495736" w:rsidRPr="00693D77" w:rsidRDefault="00495736" w:rsidP="00495736">
      <w:pPr>
        <w:spacing w:after="0" w:line="240" w:lineRule="auto"/>
        <w:jc w:val="both"/>
        <w:rPr>
          <w:rFonts w:ascii="Arial" w:hAnsi="Arial" w:cs="Arial"/>
          <w:sz w:val="24"/>
          <w:szCs w:val="24"/>
          <w:lang w:val="ro-RO"/>
        </w:rPr>
      </w:pPr>
      <w:r w:rsidRPr="00693D77">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BA67DD" w:rsidRPr="00693D77" w:rsidRDefault="00BA67DD" w:rsidP="00EE54F8">
      <w:pPr>
        <w:spacing w:after="0" w:line="240" w:lineRule="auto"/>
        <w:jc w:val="both"/>
        <w:rPr>
          <w:rFonts w:ascii="Arial" w:hAnsi="Arial" w:cs="Arial"/>
          <w:sz w:val="24"/>
          <w:szCs w:val="24"/>
          <w:lang w:val="ro-RO"/>
        </w:rPr>
      </w:pPr>
    </w:p>
    <w:p w:rsidR="00BA67DD" w:rsidRPr="00693D77" w:rsidRDefault="00BA67DD" w:rsidP="00EE54F8">
      <w:pPr>
        <w:spacing w:after="0" w:line="240" w:lineRule="auto"/>
        <w:jc w:val="both"/>
        <w:rPr>
          <w:rFonts w:ascii="Arial" w:hAnsi="Arial" w:cs="Arial"/>
          <w:sz w:val="24"/>
          <w:szCs w:val="24"/>
          <w:lang w:val="ro-RO"/>
        </w:rPr>
      </w:pPr>
    </w:p>
    <w:p w:rsidR="00BA67DD" w:rsidRPr="00693D77" w:rsidRDefault="00BA67DD" w:rsidP="00EE54F8">
      <w:pPr>
        <w:spacing w:after="0" w:line="240" w:lineRule="auto"/>
        <w:jc w:val="both"/>
        <w:rPr>
          <w:rFonts w:ascii="Arial" w:hAnsi="Arial" w:cs="Arial"/>
          <w:sz w:val="24"/>
          <w:szCs w:val="24"/>
          <w:lang w:val="ro-RO"/>
        </w:rPr>
      </w:pPr>
    </w:p>
    <w:p w:rsidR="00BA67DD" w:rsidRDefault="00BA67DD" w:rsidP="00EE54F8">
      <w:pPr>
        <w:spacing w:after="0" w:line="240" w:lineRule="auto"/>
        <w:jc w:val="both"/>
        <w:rPr>
          <w:rFonts w:ascii="Arial" w:hAnsi="Arial" w:cs="Arial"/>
          <w:sz w:val="24"/>
          <w:szCs w:val="24"/>
          <w:lang w:val="ro-RO"/>
        </w:rPr>
      </w:pPr>
    </w:p>
    <w:p w:rsidR="00BA67DD" w:rsidRDefault="00BA67DD" w:rsidP="00EE54F8">
      <w:pPr>
        <w:spacing w:after="0" w:line="240" w:lineRule="auto"/>
        <w:jc w:val="both"/>
        <w:rPr>
          <w:rFonts w:ascii="Arial" w:hAnsi="Arial" w:cs="Arial"/>
          <w:sz w:val="24"/>
          <w:szCs w:val="24"/>
          <w:lang w:val="ro-RO"/>
        </w:rPr>
      </w:pPr>
    </w:p>
    <w:p w:rsidR="00BA67DD" w:rsidRDefault="00BA67DD" w:rsidP="00EE54F8">
      <w:pPr>
        <w:spacing w:after="0" w:line="240" w:lineRule="auto"/>
        <w:jc w:val="both"/>
        <w:rPr>
          <w:rFonts w:ascii="Arial" w:hAnsi="Arial" w:cs="Arial"/>
          <w:sz w:val="24"/>
          <w:szCs w:val="24"/>
          <w:lang w:val="ro-RO"/>
        </w:rPr>
      </w:pPr>
    </w:p>
    <w:p w:rsidR="00BA67DD" w:rsidRDefault="00BA67DD" w:rsidP="00EE54F8">
      <w:pPr>
        <w:spacing w:after="0" w:line="240" w:lineRule="auto"/>
        <w:jc w:val="both"/>
        <w:rPr>
          <w:rFonts w:ascii="Arial" w:hAnsi="Arial" w:cs="Arial"/>
          <w:sz w:val="24"/>
          <w:szCs w:val="24"/>
          <w:lang w:val="ro-RO"/>
        </w:rPr>
      </w:pPr>
    </w:p>
    <w:p w:rsidR="00BA67DD" w:rsidRDefault="00BA67DD" w:rsidP="00EE54F8">
      <w:pPr>
        <w:spacing w:after="0" w:line="240" w:lineRule="auto"/>
        <w:jc w:val="both"/>
        <w:rPr>
          <w:rFonts w:ascii="Arial" w:hAnsi="Arial" w:cs="Arial"/>
          <w:sz w:val="24"/>
          <w:szCs w:val="24"/>
          <w:lang w:val="ro-RO"/>
        </w:rPr>
      </w:pPr>
    </w:p>
    <w:p w:rsidR="008C46C0" w:rsidRPr="00693D77" w:rsidRDefault="008C46C0" w:rsidP="00EE54F8">
      <w:pPr>
        <w:spacing w:after="0" w:line="240" w:lineRule="auto"/>
        <w:jc w:val="both"/>
        <w:rPr>
          <w:rFonts w:ascii="Arial" w:hAnsi="Arial" w:cs="Arial"/>
          <w:b/>
          <w:sz w:val="24"/>
          <w:szCs w:val="24"/>
          <w:lang w:val="ro-RO"/>
        </w:rPr>
      </w:pPr>
      <w:r w:rsidRPr="00693D77">
        <w:rPr>
          <w:rFonts w:ascii="Arial" w:hAnsi="Arial" w:cs="Arial"/>
          <w:b/>
          <w:sz w:val="24"/>
          <w:szCs w:val="24"/>
          <w:lang w:val="ro-RO"/>
        </w:rPr>
        <w:t>b) Caracteristiclie proiectului:</w:t>
      </w:r>
    </w:p>
    <w:p w:rsidR="000E1F9B" w:rsidRPr="00693D77" w:rsidRDefault="008C46C0" w:rsidP="00640C81">
      <w:pPr>
        <w:spacing w:after="0" w:line="240" w:lineRule="auto"/>
        <w:jc w:val="both"/>
        <w:rPr>
          <w:rFonts w:ascii="Arial" w:hAnsi="Arial" w:cs="Arial"/>
          <w:noProof/>
          <w:sz w:val="24"/>
          <w:szCs w:val="24"/>
          <w:lang w:val="ro-RO"/>
        </w:rPr>
      </w:pPr>
      <w:r w:rsidRPr="00693D77">
        <w:rPr>
          <w:rFonts w:ascii="Arial" w:hAnsi="Arial" w:cs="Arial"/>
          <w:sz w:val="24"/>
          <w:szCs w:val="24"/>
          <w:lang w:val="ro-RO"/>
        </w:rPr>
        <w:t>b</w:t>
      </w:r>
      <w:r w:rsidRPr="00693D77">
        <w:rPr>
          <w:rFonts w:ascii="Arial" w:hAnsi="Arial" w:cs="Arial"/>
          <w:sz w:val="24"/>
          <w:szCs w:val="24"/>
          <w:vertAlign w:val="subscript"/>
          <w:lang w:val="ro-RO"/>
        </w:rPr>
        <w:t>1</w:t>
      </w:r>
      <w:r w:rsidRPr="00693D77">
        <w:rPr>
          <w:rFonts w:ascii="Arial" w:hAnsi="Arial" w:cs="Arial"/>
          <w:sz w:val="24"/>
          <w:szCs w:val="24"/>
          <w:lang w:val="ro-RO"/>
        </w:rPr>
        <w:t xml:space="preserve">) </w:t>
      </w:r>
      <w:r w:rsidR="00495736" w:rsidRPr="00693D77">
        <w:rPr>
          <w:rFonts w:ascii="Arial" w:hAnsi="Arial" w:cs="Arial"/>
          <w:noProof/>
          <w:sz w:val="24"/>
          <w:szCs w:val="24"/>
          <w:lang w:val="ro-RO"/>
        </w:rPr>
        <w:t>dimensiunea şi concepţia întregului proiect:</w:t>
      </w:r>
    </w:p>
    <w:p w:rsidR="00640C81" w:rsidRDefault="00640C81" w:rsidP="00640C81">
      <w:pPr>
        <w:spacing w:after="0" w:line="240" w:lineRule="auto"/>
        <w:ind w:firstLine="562"/>
        <w:jc w:val="both"/>
        <w:rPr>
          <w:rFonts w:ascii="Arial" w:hAnsi="Arial" w:cs="Arial"/>
          <w:sz w:val="24"/>
          <w:szCs w:val="24"/>
        </w:rPr>
      </w:pPr>
      <w:proofErr w:type="spellStart"/>
      <w:r w:rsidRPr="00640C81">
        <w:rPr>
          <w:rFonts w:ascii="Arial" w:hAnsi="Arial" w:cs="Arial"/>
          <w:sz w:val="24"/>
          <w:szCs w:val="24"/>
        </w:rPr>
        <w:t>Investitorul</w:t>
      </w:r>
      <w:proofErr w:type="spellEnd"/>
      <w:r w:rsidRPr="00640C81">
        <w:rPr>
          <w:rFonts w:ascii="Arial" w:hAnsi="Arial" w:cs="Arial"/>
          <w:sz w:val="24"/>
          <w:szCs w:val="24"/>
        </w:rPr>
        <w:t xml:space="preserve"> </w:t>
      </w:r>
      <w:proofErr w:type="spellStart"/>
      <w:r w:rsidRPr="00640C81">
        <w:rPr>
          <w:rFonts w:ascii="Arial" w:hAnsi="Arial" w:cs="Arial"/>
          <w:sz w:val="24"/>
          <w:szCs w:val="24"/>
        </w:rPr>
        <w:t>își</w:t>
      </w:r>
      <w:proofErr w:type="spellEnd"/>
      <w:r w:rsidRPr="00640C81">
        <w:rPr>
          <w:rFonts w:ascii="Arial" w:hAnsi="Arial" w:cs="Arial"/>
          <w:sz w:val="24"/>
          <w:szCs w:val="24"/>
        </w:rPr>
        <w:t xml:space="preserve"> </w:t>
      </w:r>
      <w:proofErr w:type="spellStart"/>
      <w:r w:rsidRPr="00640C81">
        <w:rPr>
          <w:rFonts w:ascii="Arial" w:hAnsi="Arial" w:cs="Arial"/>
          <w:sz w:val="24"/>
          <w:szCs w:val="24"/>
        </w:rPr>
        <w:t>propune</w:t>
      </w:r>
      <w:proofErr w:type="spellEnd"/>
      <w:r w:rsidRPr="00640C81">
        <w:rPr>
          <w:rFonts w:ascii="Arial" w:hAnsi="Arial" w:cs="Arial"/>
          <w:sz w:val="24"/>
          <w:szCs w:val="24"/>
        </w:rPr>
        <w:t xml:space="preserve"> </w:t>
      </w:r>
      <w:proofErr w:type="spellStart"/>
      <w:r w:rsidRPr="00640C81">
        <w:rPr>
          <w:rFonts w:ascii="Arial" w:hAnsi="Arial" w:cs="Arial"/>
          <w:sz w:val="24"/>
          <w:szCs w:val="24"/>
        </w:rPr>
        <w:t>prin</w:t>
      </w:r>
      <w:proofErr w:type="spellEnd"/>
      <w:r w:rsidRPr="00640C81">
        <w:rPr>
          <w:rFonts w:ascii="Arial" w:hAnsi="Arial" w:cs="Arial"/>
          <w:sz w:val="24"/>
          <w:szCs w:val="24"/>
        </w:rPr>
        <w:t xml:space="preserve"> </w:t>
      </w:r>
      <w:proofErr w:type="spellStart"/>
      <w:r w:rsidRPr="00640C81">
        <w:rPr>
          <w:rFonts w:ascii="Arial" w:hAnsi="Arial" w:cs="Arial"/>
          <w:sz w:val="24"/>
          <w:szCs w:val="24"/>
        </w:rPr>
        <w:t>prezentul</w:t>
      </w:r>
      <w:proofErr w:type="spellEnd"/>
      <w:r w:rsidRPr="00640C81">
        <w:rPr>
          <w:rFonts w:ascii="Arial" w:hAnsi="Arial" w:cs="Arial"/>
          <w:sz w:val="24"/>
          <w:szCs w:val="24"/>
        </w:rPr>
        <w:t xml:space="preserve"> </w:t>
      </w:r>
      <w:proofErr w:type="spellStart"/>
      <w:r w:rsidRPr="00640C81">
        <w:rPr>
          <w:rFonts w:ascii="Arial" w:hAnsi="Arial" w:cs="Arial"/>
          <w:sz w:val="24"/>
          <w:szCs w:val="24"/>
        </w:rPr>
        <w:t>proiect</w:t>
      </w:r>
      <w:proofErr w:type="spellEnd"/>
      <w:r w:rsidRPr="00640C81">
        <w:rPr>
          <w:rFonts w:ascii="Arial" w:hAnsi="Arial" w:cs="Arial"/>
          <w:sz w:val="24"/>
          <w:szCs w:val="24"/>
        </w:rPr>
        <w:t xml:space="preserve"> </w:t>
      </w:r>
      <w:proofErr w:type="spellStart"/>
      <w:proofErr w:type="gramStart"/>
      <w:r w:rsidRPr="00640C81">
        <w:rPr>
          <w:rFonts w:ascii="Arial" w:hAnsi="Arial" w:cs="Arial"/>
          <w:sz w:val="24"/>
          <w:szCs w:val="24"/>
        </w:rPr>
        <w:t>să</w:t>
      </w:r>
      <w:proofErr w:type="spellEnd"/>
      <w:proofErr w:type="gramEnd"/>
      <w:r w:rsidRPr="00640C81">
        <w:rPr>
          <w:rFonts w:ascii="Arial" w:hAnsi="Arial" w:cs="Arial"/>
          <w:sz w:val="24"/>
          <w:szCs w:val="24"/>
        </w:rPr>
        <w:t xml:space="preserve"> </w:t>
      </w:r>
      <w:proofErr w:type="spellStart"/>
      <w:r w:rsidRPr="00640C81">
        <w:rPr>
          <w:rFonts w:ascii="Arial" w:hAnsi="Arial" w:cs="Arial"/>
          <w:sz w:val="24"/>
          <w:szCs w:val="24"/>
        </w:rPr>
        <w:t>construiasca</w:t>
      </w:r>
      <w:proofErr w:type="spellEnd"/>
      <w:r w:rsidRPr="00640C81">
        <w:rPr>
          <w:rFonts w:ascii="Arial" w:hAnsi="Arial" w:cs="Arial"/>
          <w:sz w:val="24"/>
          <w:szCs w:val="24"/>
        </w:rPr>
        <w:t xml:space="preserve"> o </w:t>
      </w:r>
      <w:proofErr w:type="spellStart"/>
      <w:r w:rsidRPr="00640C81">
        <w:rPr>
          <w:rFonts w:ascii="Arial" w:hAnsi="Arial" w:cs="Arial"/>
          <w:sz w:val="24"/>
          <w:szCs w:val="24"/>
        </w:rPr>
        <w:t>anexa</w:t>
      </w:r>
      <w:proofErr w:type="spellEnd"/>
      <w:r w:rsidRPr="00640C81">
        <w:rPr>
          <w:rFonts w:ascii="Arial" w:hAnsi="Arial" w:cs="Arial"/>
          <w:sz w:val="24"/>
          <w:szCs w:val="24"/>
        </w:rPr>
        <w:t xml:space="preserve"> (</w:t>
      </w:r>
      <w:proofErr w:type="spellStart"/>
      <w:r w:rsidRPr="00640C81">
        <w:rPr>
          <w:rFonts w:ascii="Arial" w:hAnsi="Arial" w:cs="Arial"/>
          <w:sz w:val="24"/>
          <w:szCs w:val="24"/>
        </w:rPr>
        <w:t>adapost</w:t>
      </w:r>
      <w:proofErr w:type="spellEnd"/>
      <w:r w:rsidRPr="00640C81">
        <w:rPr>
          <w:rFonts w:ascii="Arial" w:hAnsi="Arial" w:cs="Arial"/>
          <w:sz w:val="24"/>
          <w:szCs w:val="24"/>
        </w:rPr>
        <w:t xml:space="preserve"> </w:t>
      </w:r>
      <w:proofErr w:type="spellStart"/>
      <w:r w:rsidRPr="00640C81">
        <w:rPr>
          <w:rFonts w:ascii="Arial" w:hAnsi="Arial" w:cs="Arial"/>
          <w:sz w:val="24"/>
          <w:szCs w:val="24"/>
        </w:rPr>
        <w:t>animale</w:t>
      </w:r>
      <w:proofErr w:type="spellEnd"/>
      <w:r w:rsidRPr="00640C81">
        <w:rPr>
          <w:rFonts w:ascii="Arial" w:hAnsi="Arial" w:cs="Arial"/>
          <w:sz w:val="24"/>
          <w:szCs w:val="24"/>
        </w:rPr>
        <w:t xml:space="preserve">) </w:t>
      </w:r>
      <w:proofErr w:type="spellStart"/>
      <w:r w:rsidRPr="00640C81">
        <w:rPr>
          <w:rFonts w:ascii="Arial" w:hAnsi="Arial" w:cs="Arial"/>
          <w:sz w:val="24"/>
          <w:szCs w:val="24"/>
        </w:rPr>
        <w:t>si</w:t>
      </w:r>
      <w:proofErr w:type="spellEnd"/>
      <w:r w:rsidRPr="00640C81">
        <w:rPr>
          <w:rFonts w:ascii="Arial" w:hAnsi="Arial" w:cs="Arial"/>
          <w:sz w:val="24"/>
          <w:szCs w:val="24"/>
        </w:rPr>
        <w:t xml:space="preserve"> </w:t>
      </w:r>
      <w:proofErr w:type="spellStart"/>
      <w:r w:rsidRPr="00640C81">
        <w:rPr>
          <w:rFonts w:ascii="Arial" w:hAnsi="Arial" w:cs="Arial"/>
          <w:sz w:val="24"/>
          <w:szCs w:val="24"/>
        </w:rPr>
        <w:t>platforma</w:t>
      </w:r>
      <w:proofErr w:type="spellEnd"/>
      <w:r w:rsidRPr="00640C81">
        <w:rPr>
          <w:rFonts w:ascii="Arial" w:hAnsi="Arial" w:cs="Arial"/>
          <w:sz w:val="24"/>
          <w:szCs w:val="24"/>
        </w:rPr>
        <w:t xml:space="preserve"> </w:t>
      </w:r>
      <w:proofErr w:type="spellStart"/>
      <w:r w:rsidRPr="00640C81">
        <w:rPr>
          <w:rFonts w:ascii="Arial" w:hAnsi="Arial" w:cs="Arial"/>
          <w:sz w:val="24"/>
          <w:szCs w:val="24"/>
        </w:rPr>
        <w:t>pentru</w:t>
      </w:r>
      <w:proofErr w:type="spellEnd"/>
      <w:r w:rsidRPr="00640C81">
        <w:rPr>
          <w:rFonts w:ascii="Arial" w:hAnsi="Arial" w:cs="Arial"/>
          <w:sz w:val="24"/>
          <w:szCs w:val="24"/>
        </w:rPr>
        <w:t xml:space="preserve"> </w:t>
      </w:r>
      <w:proofErr w:type="spellStart"/>
      <w:r w:rsidRPr="00640C81">
        <w:rPr>
          <w:rFonts w:ascii="Arial" w:hAnsi="Arial" w:cs="Arial"/>
          <w:sz w:val="24"/>
          <w:szCs w:val="24"/>
        </w:rPr>
        <w:t>dejectii</w:t>
      </w:r>
      <w:proofErr w:type="spellEnd"/>
      <w:r w:rsidRPr="00640C81">
        <w:rPr>
          <w:rFonts w:ascii="Arial" w:hAnsi="Arial" w:cs="Arial"/>
          <w:sz w:val="24"/>
          <w:szCs w:val="24"/>
        </w:rPr>
        <w:t xml:space="preserve">. </w:t>
      </w:r>
    </w:p>
    <w:p w:rsidR="00640C81" w:rsidRDefault="00640C81" w:rsidP="00640C81">
      <w:pPr>
        <w:spacing w:after="0" w:line="240" w:lineRule="auto"/>
        <w:ind w:firstLine="562"/>
        <w:jc w:val="both"/>
        <w:rPr>
          <w:rFonts w:ascii="Arial" w:hAnsi="Arial" w:cs="Arial"/>
          <w:sz w:val="24"/>
          <w:szCs w:val="24"/>
        </w:rPr>
      </w:pPr>
      <w:proofErr w:type="spellStart"/>
      <w:r w:rsidRPr="00640C81">
        <w:rPr>
          <w:rFonts w:ascii="Arial" w:hAnsi="Arial" w:cs="Arial"/>
          <w:sz w:val="24"/>
          <w:szCs w:val="24"/>
        </w:rPr>
        <w:t>Terenul</w:t>
      </w:r>
      <w:proofErr w:type="spellEnd"/>
      <w:r w:rsidRPr="00640C81">
        <w:rPr>
          <w:rFonts w:ascii="Arial" w:hAnsi="Arial" w:cs="Arial"/>
          <w:sz w:val="24"/>
          <w:szCs w:val="24"/>
        </w:rPr>
        <w:t xml:space="preserve"> </w:t>
      </w:r>
      <w:proofErr w:type="spellStart"/>
      <w:r w:rsidRPr="00640C81">
        <w:rPr>
          <w:rFonts w:ascii="Arial" w:hAnsi="Arial" w:cs="Arial"/>
          <w:sz w:val="24"/>
          <w:szCs w:val="24"/>
        </w:rPr>
        <w:t>desemnat</w:t>
      </w:r>
      <w:proofErr w:type="spellEnd"/>
      <w:r w:rsidRPr="00640C81">
        <w:rPr>
          <w:rFonts w:ascii="Arial" w:hAnsi="Arial" w:cs="Arial"/>
          <w:sz w:val="24"/>
          <w:szCs w:val="24"/>
        </w:rPr>
        <w:t xml:space="preserve"> </w:t>
      </w:r>
      <w:proofErr w:type="spellStart"/>
      <w:r w:rsidRPr="00640C81">
        <w:rPr>
          <w:rFonts w:ascii="Arial" w:hAnsi="Arial" w:cs="Arial"/>
          <w:sz w:val="24"/>
          <w:szCs w:val="24"/>
        </w:rPr>
        <w:t>amplasării</w:t>
      </w:r>
      <w:proofErr w:type="spellEnd"/>
      <w:r w:rsidRPr="00640C81">
        <w:rPr>
          <w:rFonts w:ascii="Arial" w:hAnsi="Arial" w:cs="Arial"/>
          <w:sz w:val="24"/>
          <w:szCs w:val="24"/>
        </w:rPr>
        <w:t xml:space="preserve"> </w:t>
      </w:r>
      <w:proofErr w:type="spellStart"/>
      <w:r w:rsidRPr="00640C81">
        <w:rPr>
          <w:rFonts w:ascii="Arial" w:hAnsi="Arial" w:cs="Arial"/>
          <w:sz w:val="24"/>
          <w:szCs w:val="24"/>
        </w:rPr>
        <w:t>obiectivelor</w:t>
      </w:r>
      <w:proofErr w:type="spellEnd"/>
      <w:r w:rsidRPr="00640C81">
        <w:rPr>
          <w:rFonts w:ascii="Arial" w:hAnsi="Arial" w:cs="Arial"/>
          <w:sz w:val="24"/>
          <w:szCs w:val="24"/>
        </w:rPr>
        <w:t xml:space="preserve"> </w:t>
      </w:r>
      <w:proofErr w:type="spellStart"/>
      <w:r w:rsidRPr="00640C81">
        <w:rPr>
          <w:rFonts w:ascii="Arial" w:hAnsi="Arial" w:cs="Arial"/>
          <w:sz w:val="24"/>
          <w:szCs w:val="24"/>
        </w:rPr>
        <w:t>preconizate</w:t>
      </w:r>
      <w:proofErr w:type="spellEnd"/>
      <w:r w:rsidRPr="00640C81">
        <w:rPr>
          <w:rFonts w:ascii="Arial" w:hAnsi="Arial" w:cs="Arial"/>
          <w:sz w:val="24"/>
          <w:szCs w:val="24"/>
        </w:rPr>
        <w:t xml:space="preserve"> a se </w:t>
      </w:r>
      <w:proofErr w:type="spellStart"/>
      <w:r w:rsidRPr="00640C81">
        <w:rPr>
          <w:rFonts w:ascii="Arial" w:hAnsi="Arial" w:cs="Arial"/>
          <w:sz w:val="24"/>
          <w:szCs w:val="24"/>
        </w:rPr>
        <w:t>realiza</w:t>
      </w:r>
      <w:proofErr w:type="spellEnd"/>
      <w:r w:rsidRPr="00640C81">
        <w:rPr>
          <w:rFonts w:ascii="Arial" w:hAnsi="Arial" w:cs="Arial"/>
          <w:sz w:val="24"/>
          <w:szCs w:val="24"/>
        </w:rPr>
        <w:t xml:space="preserve"> se </w:t>
      </w:r>
      <w:proofErr w:type="spellStart"/>
      <w:r w:rsidRPr="00640C81">
        <w:rPr>
          <w:rFonts w:ascii="Arial" w:hAnsi="Arial" w:cs="Arial"/>
          <w:sz w:val="24"/>
          <w:szCs w:val="24"/>
        </w:rPr>
        <w:t>află</w:t>
      </w:r>
      <w:proofErr w:type="spellEnd"/>
      <w:r w:rsidRPr="00640C81">
        <w:rPr>
          <w:rFonts w:ascii="Arial" w:hAnsi="Arial" w:cs="Arial"/>
          <w:sz w:val="24"/>
          <w:szCs w:val="24"/>
        </w:rPr>
        <w:t xml:space="preserve"> </w:t>
      </w:r>
      <w:proofErr w:type="spellStart"/>
      <w:r w:rsidRPr="00640C81">
        <w:rPr>
          <w:rFonts w:ascii="Arial" w:hAnsi="Arial" w:cs="Arial"/>
          <w:sz w:val="24"/>
          <w:szCs w:val="24"/>
        </w:rPr>
        <w:t>în</w:t>
      </w:r>
      <w:proofErr w:type="spellEnd"/>
      <w:r w:rsidRPr="00640C81">
        <w:rPr>
          <w:rFonts w:ascii="Arial" w:hAnsi="Arial" w:cs="Arial"/>
          <w:sz w:val="24"/>
          <w:szCs w:val="24"/>
        </w:rPr>
        <w:t xml:space="preserve"> </w:t>
      </w:r>
      <w:proofErr w:type="spellStart"/>
      <w:r w:rsidRPr="00640C81">
        <w:rPr>
          <w:rFonts w:ascii="Arial" w:hAnsi="Arial" w:cs="Arial"/>
          <w:sz w:val="24"/>
          <w:szCs w:val="24"/>
        </w:rPr>
        <w:t>intravilanul</w:t>
      </w:r>
      <w:proofErr w:type="spellEnd"/>
      <w:r w:rsidRPr="00640C81">
        <w:rPr>
          <w:rFonts w:ascii="Arial" w:hAnsi="Arial" w:cs="Arial"/>
          <w:sz w:val="24"/>
          <w:szCs w:val="24"/>
        </w:rPr>
        <w:t xml:space="preserve"> </w:t>
      </w:r>
      <w:proofErr w:type="spellStart"/>
      <w:r w:rsidRPr="00640C81">
        <w:rPr>
          <w:rFonts w:ascii="Arial" w:hAnsi="Arial" w:cs="Arial"/>
          <w:sz w:val="24"/>
          <w:szCs w:val="24"/>
        </w:rPr>
        <w:t>localitatii</w:t>
      </w:r>
      <w:proofErr w:type="spellEnd"/>
      <w:r w:rsidRPr="00640C81">
        <w:rPr>
          <w:rFonts w:ascii="Arial" w:hAnsi="Arial" w:cs="Arial"/>
          <w:sz w:val="24"/>
          <w:szCs w:val="24"/>
        </w:rPr>
        <w:t xml:space="preserve"> BREBI, </w:t>
      </w:r>
      <w:proofErr w:type="spellStart"/>
      <w:r w:rsidRPr="00640C81">
        <w:rPr>
          <w:rFonts w:ascii="Arial" w:hAnsi="Arial" w:cs="Arial"/>
          <w:sz w:val="24"/>
          <w:szCs w:val="24"/>
        </w:rPr>
        <w:t>tarlaua</w:t>
      </w:r>
      <w:proofErr w:type="spellEnd"/>
      <w:r w:rsidRPr="00640C81">
        <w:rPr>
          <w:rFonts w:ascii="Arial" w:hAnsi="Arial" w:cs="Arial"/>
          <w:sz w:val="24"/>
          <w:szCs w:val="24"/>
        </w:rPr>
        <w:t xml:space="preserve"> “LEGHELEU”, COM. CREACA, </w:t>
      </w:r>
      <w:proofErr w:type="spellStart"/>
      <w:r w:rsidRPr="00640C81">
        <w:rPr>
          <w:rFonts w:ascii="Arial" w:hAnsi="Arial" w:cs="Arial"/>
          <w:sz w:val="24"/>
          <w:szCs w:val="24"/>
        </w:rPr>
        <w:t>jud</w:t>
      </w:r>
      <w:proofErr w:type="spellEnd"/>
      <w:r w:rsidRPr="00640C81">
        <w:rPr>
          <w:rFonts w:ascii="Arial" w:hAnsi="Arial" w:cs="Arial"/>
          <w:sz w:val="24"/>
          <w:szCs w:val="24"/>
        </w:rPr>
        <w:t xml:space="preserve">. SALAJ, </w:t>
      </w:r>
      <w:proofErr w:type="spellStart"/>
      <w:r w:rsidRPr="00640C81">
        <w:rPr>
          <w:rFonts w:ascii="Arial" w:hAnsi="Arial" w:cs="Arial"/>
          <w:sz w:val="24"/>
          <w:szCs w:val="24"/>
        </w:rPr>
        <w:t>înscris</w:t>
      </w:r>
      <w:proofErr w:type="spellEnd"/>
      <w:r w:rsidRPr="00640C81">
        <w:rPr>
          <w:rFonts w:ascii="Arial" w:hAnsi="Arial" w:cs="Arial"/>
          <w:sz w:val="24"/>
          <w:szCs w:val="24"/>
        </w:rPr>
        <w:t xml:space="preserve"> </w:t>
      </w:r>
      <w:proofErr w:type="spellStart"/>
      <w:r w:rsidRPr="00640C81">
        <w:rPr>
          <w:rFonts w:ascii="Arial" w:hAnsi="Arial" w:cs="Arial"/>
          <w:sz w:val="24"/>
          <w:szCs w:val="24"/>
        </w:rPr>
        <w:t>în</w:t>
      </w:r>
      <w:proofErr w:type="spellEnd"/>
      <w:r w:rsidRPr="00640C81">
        <w:rPr>
          <w:rFonts w:ascii="Arial" w:hAnsi="Arial" w:cs="Arial"/>
          <w:sz w:val="24"/>
          <w:szCs w:val="24"/>
        </w:rPr>
        <w:t xml:space="preserve"> C.F. </w:t>
      </w:r>
      <w:proofErr w:type="spellStart"/>
      <w:r w:rsidRPr="00640C81">
        <w:rPr>
          <w:rFonts w:ascii="Arial" w:hAnsi="Arial" w:cs="Arial"/>
          <w:sz w:val="24"/>
          <w:szCs w:val="24"/>
        </w:rPr>
        <w:t>nr</w:t>
      </w:r>
      <w:proofErr w:type="spellEnd"/>
      <w:r w:rsidRPr="00640C81">
        <w:rPr>
          <w:rFonts w:ascii="Arial" w:hAnsi="Arial" w:cs="Arial"/>
          <w:sz w:val="24"/>
          <w:szCs w:val="24"/>
        </w:rPr>
        <w:t xml:space="preserve">. 51425 </w:t>
      </w:r>
      <w:proofErr w:type="spellStart"/>
      <w:r w:rsidRPr="00640C81">
        <w:rPr>
          <w:rFonts w:ascii="Arial" w:hAnsi="Arial" w:cs="Arial"/>
          <w:sz w:val="24"/>
          <w:szCs w:val="24"/>
        </w:rPr>
        <w:t>Brebi</w:t>
      </w:r>
      <w:proofErr w:type="spellEnd"/>
      <w:r w:rsidRPr="00640C81">
        <w:rPr>
          <w:rFonts w:ascii="Arial" w:hAnsi="Arial" w:cs="Arial"/>
          <w:sz w:val="24"/>
          <w:szCs w:val="24"/>
        </w:rPr>
        <w:t xml:space="preserve">, </w:t>
      </w:r>
      <w:proofErr w:type="spellStart"/>
      <w:r w:rsidRPr="00640C81">
        <w:rPr>
          <w:rFonts w:ascii="Arial" w:hAnsi="Arial" w:cs="Arial"/>
          <w:sz w:val="24"/>
          <w:szCs w:val="24"/>
        </w:rPr>
        <w:t>nr</w:t>
      </w:r>
      <w:proofErr w:type="spellEnd"/>
      <w:r w:rsidRPr="00640C81">
        <w:rPr>
          <w:rFonts w:ascii="Arial" w:hAnsi="Arial" w:cs="Arial"/>
          <w:sz w:val="24"/>
          <w:szCs w:val="24"/>
        </w:rPr>
        <w:t xml:space="preserve">. </w:t>
      </w:r>
      <w:proofErr w:type="gramStart"/>
      <w:r w:rsidRPr="00640C81">
        <w:rPr>
          <w:rFonts w:ascii="Arial" w:hAnsi="Arial" w:cs="Arial"/>
          <w:sz w:val="24"/>
          <w:szCs w:val="24"/>
        </w:rPr>
        <w:t>cad</w:t>
      </w:r>
      <w:proofErr w:type="gramEnd"/>
      <w:r w:rsidRPr="00640C81">
        <w:rPr>
          <w:rFonts w:ascii="Arial" w:hAnsi="Arial" w:cs="Arial"/>
          <w:sz w:val="24"/>
          <w:szCs w:val="24"/>
        </w:rPr>
        <w:t xml:space="preserve"> 51425, </w:t>
      </w:r>
      <w:proofErr w:type="spellStart"/>
      <w:r w:rsidRPr="00640C81">
        <w:rPr>
          <w:rFonts w:ascii="Arial" w:hAnsi="Arial" w:cs="Arial"/>
          <w:sz w:val="24"/>
          <w:szCs w:val="24"/>
        </w:rPr>
        <w:t>în</w:t>
      </w:r>
      <w:proofErr w:type="spellEnd"/>
      <w:r w:rsidRPr="00640C81">
        <w:rPr>
          <w:rFonts w:ascii="Arial" w:hAnsi="Arial" w:cs="Arial"/>
          <w:sz w:val="24"/>
          <w:szCs w:val="24"/>
        </w:rPr>
        <w:t xml:space="preserve"> </w:t>
      </w:r>
      <w:proofErr w:type="spellStart"/>
      <w:r w:rsidRPr="00640C81">
        <w:rPr>
          <w:rFonts w:ascii="Arial" w:hAnsi="Arial" w:cs="Arial"/>
          <w:sz w:val="24"/>
          <w:szCs w:val="24"/>
        </w:rPr>
        <w:t>suprafață</w:t>
      </w:r>
      <w:proofErr w:type="spellEnd"/>
      <w:r w:rsidRPr="00640C81">
        <w:rPr>
          <w:rFonts w:ascii="Arial" w:hAnsi="Arial" w:cs="Arial"/>
          <w:sz w:val="24"/>
          <w:szCs w:val="24"/>
        </w:rPr>
        <w:t xml:space="preserve"> </w:t>
      </w:r>
      <w:proofErr w:type="spellStart"/>
      <w:r w:rsidRPr="00640C81">
        <w:rPr>
          <w:rFonts w:ascii="Arial" w:hAnsi="Arial" w:cs="Arial"/>
          <w:sz w:val="24"/>
          <w:szCs w:val="24"/>
        </w:rPr>
        <w:t>totală</w:t>
      </w:r>
      <w:proofErr w:type="spellEnd"/>
      <w:r w:rsidRPr="00640C81">
        <w:rPr>
          <w:rFonts w:ascii="Arial" w:hAnsi="Arial" w:cs="Arial"/>
          <w:sz w:val="24"/>
          <w:szCs w:val="24"/>
        </w:rPr>
        <w:t xml:space="preserve"> de 3600 </w:t>
      </w:r>
      <w:proofErr w:type="spellStart"/>
      <w:r w:rsidRPr="00640C81">
        <w:rPr>
          <w:rFonts w:ascii="Arial" w:hAnsi="Arial" w:cs="Arial"/>
          <w:sz w:val="24"/>
          <w:szCs w:val="24"/>
        </w:rPr>
        <w:t>mp</w:t>
      </w:r>
      <w:proofErr w:type="spellEnd"/>
      <w:r w:rsidRPr="00640C81">
        <w:rPr>
          <w:rFonts w:ascii="Arial" w:hAnsi="Arial" w:cs="Arial"/>
          <w:sz w:val="24"/>
          <w:szCs w:val="24"/>
        </w:rPr>
        <w:t xml:space="preserve">, </w:t>
      </w:r>
      <w:proofErr w:type="spellStart"/>
      <w:r w:rsidRPr="00640C81">
        <w:rPr>
          <w:rFonts w:ascii="Arial" w:hAnsi="Arial" w:cs="Arial"/>
          <w:sz w:val="24"/>
          <w:szCs w:val="24"/>
        </w:rPr>
        <w:t>fiind</w:t>
      </w:r>
      <w:proofErr w:type="spellEnd"/>
      <w:r w:rsidRPr="00640C81">
        <w:rPr>
          <w:rFonts w:ascii="Arial" w:hAnsi="Arial" w:cs="Arial"/>
          <w:sz w:val="24"/>
          <w:szCs w:val="24"/>
        </w:rPr>
        <w:t xml:space="preserve"> </w:t>
      </w:r>
      <w:proofErr w:type="spellStart"/>
      <w:r w:rsidRPr="00640C81">
        <w:rPr>
          <w:rFonts w:ascii="Arial" w:hAnsi="Arial" w:cs="Arial"/>
          <w:sz w:val="24"/>
          <w:szCs w:val="24"/>
        </w:rPr>
        <w:t>proprietatea</w:t>
      </w:r>
      <w:proofErr w:type="spellEnd"/>
      <w:r w:rsidRPr="00640C81">
        <w:rPr>
          <w:rFonts w:ascii="Arial" w:hAnsi="Arial" w:cs="Arial"/>
          <w:sz w:val="24"/>
          <w:szCs w:val="24"/>
        </w:rPr>
        <w:t xml:space="preserve"> </w:t>
      </w:r>
      <w:proofErr w:type="spellStart"/>
      <w:r w:rsidRPr="00640C81">
        <w:rPr>
          <w:rFonts w:ascii="Arial" w:hAnsi="Arial" w:cs="Arial"/>
          <w:sz w:val="24"/>
          <w:szCs w:val="24"/>
        </w:rPr>
        <w:t>numitilor</w:t>
      </w:r>
      <w:proofErr w:type="spellEnd"/>
      <w:r w:rsidRPr="00640C81">
        <w:rPr>
          <w:rFonts w:ascii="Arial" w:hAnsi="Arial" w:cs="Arial"/>
          <w:sz w:val="24"/>
          <w:szCs w:val="24"/>
        </w:rPr>
        <w:t xml:space="preserve"> </w:t>
      </w:r>
      <w:proofErr w:type="spellStart"/>
      <w:r w:rsidRPr="00640C81">
        <w:rPr>
          <w:rFonts w:ascii="Arial" w:hAnsi="Arial" w:cs="Arial"/>
          <w:sz w:val="24"/>
          <w:szCs w:val="24"/>
        </w:rPr>
        <w:t>Marcu</w:t>
      </w:r>
      <w:proofErr w:type="spellEnd"/>
      <w:r w:rsidRPr="00640C81">
        <w:rPr>
          <w:rFonts w:ascii="Arial" w:hAnsi="Arial" w:cs="Arial"/>
          <w:sz w:val="24"/>
          <w:szCs w:val="24"/>
        </w:rPr>
        <w:t xml:space="preserve"> </w:t>
      </w:r>
      <w:proofErr w:type="spellStart"/>
      <w:r w:rsidRPr="00640C81">
        <w:rPr>
          <w:rFonts w:ascii="Arial" w:hAnsi="Arial" w:cs="Arial"/>
          <w:sz w:val="24"/>
          <w:szCs w:val="24"/>
        </w:rPr>
        <w:t>Ioan</w:t>
      </w:r>
      <w:proofErr w:type="spellEnd"/>
      <w:r w:rsidRPr="00640C81">
        <w:rPr>
          <w:rFonts w:ascii="Arial" w:hAnsi="Arial" w:cs="Arial"/>
          <w:sz w:val="24"/>
          <w:szCs w:val="24"/>
        </w:rPr>
        <w:t xml:space="preserve"> </w:t>
      </w:r>
      <w:proofErr w:type="spellStart"/>
      <w:r w:rsidRPr="00640C81">
        <w:rPr>
          <w:rFonts w:ascii="Arial" w:hAnsi="Arial" w:cs="Arial"/>
          <w:sz w:val="24"/>
          <w:szCs w:val="24"/>
        </w:rPr>
        <w:t>si</w:t>
      </w:r>
      <w:proofErr w:type="spellEnd"/>
      <w:r w:rsidRPr="00640C81">
        <w:rPr>
          <w:rFonts w:ascii="Arial" w:hAnsi="Arial" w:cs="Arial"/>
          <w:sz w:val="24"/>
          <w:szCs w:val="24"/>
        </w:rPr>
        <w:t xml:space="preserve"> </w:t>
      </w:r>
      <w:proofErr w:type="spellStart"/>
      <w:r w:rsidRPr="00640C81">
        <w:rPr>
          <w:rFonts w:ascii="Arial" w:hAnsi="Arial" w:cs="Arial"/>
          <w:sz w:val="24"/>
          <w:szCs w:val="24"/>
        </w:rPr>
        <w:t>Marcu</w:t>
      </w:r>
      <w:proofErr w:type="spellEnd"/>
      <w:r w:rsidRPr="00640C81">
        <w:rPr>
          <w:rFonts w:ascii="Arial" w:hAnsi="Arial" w:cs="Arial"/>
          <w:sz w:val="24"/>
          <w:szCs w:val="24"/>
        </w:rPr>
        <w:t xml:space="preserve"> </w:t>
      </w:r>
      <w:proofErr w:type="spellStart"/>
      <w:r w:rsidRPr="00640C81">
        <w:rPr>
          <w:rFonts w:ascii="Arial" w:hAnsi="Arial" w:cs="Arial"/>
          <w:sz w:val="24"/>
          <w:szCs w:val="24"/>
        </w:rPr>
        <w:t>Anamaria</w:t>
      </w:r>
      <w:proofErr w:type="spellEnd"/>
      <w:r w:rsidRPr="00640C81">
        <w:rPr>
          <w:rFonts w:ascii="Arial" w:hAnsi="Arial" w:cs="Arial"/>
          <w:sz w:val="24"/>
          <w:szCs w:val="24"/>
        </w:rPr>
        <w:t xml:space="preserve">. </w:t>
      </w:r>
      <w:proofErr w:type="spellStart"/>
      <w:r w:rsidRPr="00640C81">
        <w:rPr>
          <w:rFonts w:ascii="Arial" w:hAnsi="Arial" w:cs="Arial"/>
          <w:sz w:val="24"/>
          <w:szCs w:val="24"/>
        </w:rPr>
        <w:t>Accesul</w:t>
      </w:r>
      <w:proofErr w:type="spellEnd"/>
      <w:r w:rsidRPr="00640C81">
        <w:rPr>
          <w:rFonts w:ascii="Arial" w:hAnsi="Arial" w:cs="Arial"/>
          <w:sz w:val="24"/>
          <w:szCs w:val="24"/>
        </w:rPr>
        <w:t xml:space="preserve"> se </w:t>
      </w:r>
      <w:proofErr w:type="spellStart"/>
      <w:r w:rsidRPr="00640C81">
        <w:rPr>
          <w:rFonts w:ascii="Arial" w:hAnsi="Arial" w:cs="Arial"/>
          <w:sz w:val="24"/>
          <w:szCs w:val="24"/>
        </w:rPr>
        <w:t>realizeaza</w:t>
      </w:r>
      <w:proofErr w:type="spellEnd"/>
      <w:r w:rsidRPr="00640C81">
        <w:rPr>
          <w:rFonts w:ascii="Arial" w:hAnsi="Arial" w:cs="Arial"/>
          <w:sz w:val="24"/>
          <w:szCs w:val="24"/>
        </w:rPr>
        <w:t xml:space="preserve"> </w:t>
      </w:r>
      <w:proofErr w:type="spellStart"/>
      <w:r w:rsidRPr="00640C81">
        <w:rPr>
          <w:rFonts w:ascii="Arial" w:hAnsi="Arial" w:cs="Arial"/>
          <w:sz w:val="24"/>
          <w:szCs w:val="24"/>
        </w:rPr>
        <w:t>dintr</w:t>
      </w:r>
      <w:proofErr w:type="spellEnd"/>
      <w:r w:rsidRPr="00640C81">
        <w:rPr>
          <w:rFonts w:ascii="Arial" w:hAnsi="Arial" w:cs="Arial"/>
          <w:sz w:val="24"/>
          <w:szCs w:val="24"/>
        </w:rPr>
        <w:t xml:space="preserve">-un drum </w:t>
      </w:r>
      <w:proofErr w:type="spellStart"/>
      <w:r w:rsidRPr="00640C81">
        <w:rPr>
          <w:rFonts w:ascii="Arial" w:hAnsi="Arial" w:cs="Arial"/>
          <w:sz w:val="24"/>
          <w:szCs w:val="24"/>
        </w:rPr>
        <w:t>comunal.Terenul</w:t>
      </w:r>
      <w:proofErr w:type="spellEnd"/>
      <w:r w:rsidRPr="00640C81">
        <w:rPr>
          <w:rFonts w:ascii="Arial" w:hAnsi="Arial" w:cs="Arial"/>
          <w:sz w:val="24"/>
          <w:szCs w:val="24"/>
        </w:rPr>
        <w:t xml:space="preserve"> </w:t>
      </w:r>
      <w:proofErr w:type="spellStart"/>
      <w:proofErr w:type="gramStart"/>
      <w:r w:rsidRPr="00640C81">
        <w:rPr>
          <w:rFonts w:ascii="Arial" w:hAnsi="Arial" w:cs="Arial"/>
          <w:sz w:val="24"/>
          <w:szCs w:val="24"/>
        </w:rPr>
        <w:t>este</w:t>
      </w:r>
      <w:proofErr w:type="spellEnd"/>
      <w:proofErr w:type="gramEnd"/>
      <w:r w:rsidRPr="00640C81">
        <w:rPr>
          <w:rFonts w:ascii="Arial" w:hAnsi="Arial" w:cs="Arial"/>
          <w:sz w:val="24"/>
          <w:szCs w:val="24"/>
        </w:rPr>
        <w:t xml:space="preserve"> </w:t>
      </w:r>
      <w:proofErr w:type="spellStart"/>
      <w:r w:rsidRPr="00640C81">
        <w:rPr>
          <w:rFonts w:ascii="Arial" w:hAnsi="Arial" w:cs="Arial"/>
          <w:sz w:val="24"/>
          <w:szCs w:val="24"/>
        </w:rPr>
        <w:t>situat</w:t>
      </w:r>
      <w:proofErr w:type="spellEnd"/>
      <w:r w:rsidRPr="00640C81">
        <w:rPr>
          <w:rFonts w:ascii="Arial" w:hAnsi="Arial" w:cs="Arial"/>
          <w:sz w:val="24"/>
          <w:szCs w:val="24"/>
        </w:rPr>
        <w:t xml:space="preserve"> in </w:t>
      </w:r>
      <w:proofErr w:type="spellStart"/>
      <w:r w:rsidRPr="00640C81">
        <w:rPr>
          <w:rFonts w:ascii="Arial" w:hAnsi="Arial" w:cs="Arial"/>
          <w:sz w:val="24"/>
          <w:szCs w:val="24"/>
        </w:rPr>
        <w:t>intravilanul</w:t>
      </w:r>
      <w:proofErr w:type="spellEnd"/>
      <w:r w:rsidRPr="00640C81">
        <w:rPr>
          <w:rFonts w:ascii="Arial" w:hAnsi="Arial" w:cs="Arial"/>
          <w:sz w:val="24"/>
          <w:szCs w:val="24"/>
        </w:rPr>
        <w:t xml:space="preserve"> </w:t>
      </w:r>
      <w:proofErr w:type="spellStart"/>
      <w:r w:rsidRPr="00640C81">
        <w:rPr>
          <w:rFonts w:ascii="Arial" w:hAnsi="Arial" w:cs="Arial"/>
          <w:sz w:val="24"/>
          <w:szCs w:val="24"/>
        </w:rPr>
        <w:t>localitatii</w:t>
      </w:r>
      <w:proofErr w:type="spellEnd"/>
      <w:r w:rsidRPr="00640C81">
        <w:rPr>
          <w:rFonts w:ascii="Arial" w:hAnsi="Arial" w:cs="Arial"/>
          <w:sz w:val="24"/>
          <w:szCs w:val="24"/>
        </w:rPr>
        <w:t xml:space="preserve"> </w:t>
      </w:r>
      <w:proofErr w:type="spellStart"/>
      <w:r w:rsidRPr="00640C81">
        <w:rPr>
          <w:rFonts w:ascii="Arial" w:hAnsi="Arial" w:cs="Arial"/>
          <w:sz w:val="24"/>
          <w:szCs w:val="24"/>
        </w:rPr>
        <w:t>Brebi</w:t>
      </w:r>
      <w:proofErr w:type="spellEnd"/>
      <w:r w:rsidRPr="00640C81">
        <w:rPr>
          <w:rFonts w:ascii="Arial" w:hAnsi="Arial" w:cs="Arial"/>
          <w:sz w:val="24"/>
          <w:szCs w:val="24"/>
        </w:rPr>
        <w:t xml:space="preserve"> </w:t>
      </w:r>
      <w:proofErr w:type="spellStart"/>
      <w:r w:rsidRPr="00640C81">
        <w:rPr>
          <w:rFonts w:ascii="Arial" w:hAnsi="Arial" w:cs="Arial"/>
          <w:sz w:val="24"/>
          <w:szCs w:val="24"/>
        </w:rPr>
        <w:t>si</w:t>
      </w:r>
      <w:proofErr w:type="spellEnd"/>
      <w:r w:rsidRPr="00640C81">
        <w:rPr>
          <w:rFonts w:ascii="Arial" w:hAnsi="Arial" w:cs="Arial"/>
          <w:sz w:val="24"/>
          <w:szCs w:val="24"/>
        </w:rPr>
        <w:t xml:space="preserve"> are </w:t>
      </w:r>
      <w:proofErr w:type="spellStart"/>
      <w:r w:rsidRPr="00640C81">
        <w:rPr>
          <w:rFonts w:ascii="Arial" w:hAnsi="Arial" w:cs="Arial"/>
          <w:sz w:val="24"/>
          <w:szCs w:val="24"/>
        </w:rPr>
        <w:t>categoria</w:t>
      </w:r>
      <w:proofErr w:type="spellEnd"/>
      <w:r w:rsidRPr="00640C81">
        <w:rPr>
          <w:rFonts w:ascii="Arial" w:hAnsi="Arial" w:cs="Arial"/>
          <w:sz w:val="24"/>
          <w:szCs w:val="24"/>
        </w:rPr>
        <w:t xml:space="preserve"> de </w:t>
      </w:r>
      <w:proofErr w:type="spellStart"/>
      <w:r w:rsidRPr="00640C81">
        <w:rPr>
          <w:rFonts w:ascii="Arial" w:hAnsi="Arial" w:cs="Arial"/>
          <w:sz w:val="24"/>
          <w:szCs w:val="24"/>
        </w:rPr>
        <w:t>folosinta</w:t>
      </w:r>
      <w:proofErr w:type="spellEnd"/>
      <w:r w:rsidRPr="00640C81">
        <w:rPr>
          <w:rFonts w:ascii="Arial" w:hAnsi="Arial" w:cs="Arial"/>
          <w:sz w:val="24"/>
          <w:szCs w:val="24"/>
        </w:rPr>
        <w:t xml:space="preserve"> </w:t>
      </w:r>
      <w:proofErr w:type="spellStart"/>
      <w:r w:rsidRPr="00640C81">
        <w:rPr>
          <w:rFonts w:ascii="Arial" w:hAnsi="Arial" w:cs="Arial"/>
          <w:sz w:val="24"/>
          <w:szCs w:val="24"/>
        </w:rPr>
        <w:t>arabil</w:t>
      </w:r>
      <w:proofErr w:type="spellEnd"/>
      <w:r w:rsidRPr="00640C81">
        <w:rPr>
          <w:rFonts w:ascii="Arial" w:hAnsi="Arial" w:cs="Arial"/>
          <w:sz w:val="24"/>
          <w:szCs w:val="24"/>
        </w:rPr>
        <w:t xml:space="preserve">. </w:t>
      </w:r>
      <w:proofErr w:type="spellStart"/>
      <w:r w:rsidRPr="00640C81">
        <w:rPr>
          <w:rFonts w:ascii="Arial" w:hAnsi="Arial" w:cs="Arial"/>
          <w:sz w:val="24"/>
          <w:szCs w:val="24"/>
        </w:rPr>
        <w:t>Distantele</w:t>
      </w:r>
      <w:proofErr w:type="spellEnd"/>
      <w:r w:rsidRPr="00640C81">
        <w:rPr>
          <w:rFonts w:ascii="Arial" w:hAnsi="Arial" w:cs="Arial"/>
          <w:sz w:val="24"/>
          <w:szCs w:val="24"/>
        </w:rPr>
        <w:t xml:space="preserve"> de la </w:t>
      </w:r>
      <w:proofErr w:type="spellStart"/>
      <w:r w:rsidRPr="00640C81">
        <w:rPr>
          <w:rFonts w:ascii="Arial" w:hAnsi="Arial" w:cs="Arial"/>
          <w:sz w:val="24"/>
          <w:szCs w:val="24"/>
        </w:rPr>
        <w:t>constructia</w:t>
      </w:r>
      <w:proofErr w:type="spellEnd"/>
      <w:r w:rsidRPr="00640C81">
        <w:rPr>
          <w:rFonts w:ascii="Arial" w:hAnsi="Arial" w:cs="Arial"/>
          <w:sz w:val="24"/>
          <w:szCs w:val="24"/>
        </w:rPr>
        <w:t xml:space="preserve"> </w:t>
      </w:r>
      <w:proofErr w:type="spellStart"/>
      <w:r w:rsidRPr="00640C81">
        <w:rPr>
          <w:rFonts w:ascii="Arial" w:hAnsi="Arial" w:cs="Arial"/>
          <w:sz w:val="24"/>
          <w:szCs w:val="24"/>
        </w:rPr>
        <w:t>proiectata</w:t>
      </w:r>
      <w:proofErr w:type="spellEnd"/>
      <w:r w:rsidRPr="00640C81">
        <w:rPr>
          <w:rFonts w:ascii="Arial" w:hAnsi="Arial" w:cs="Arial"/>
          <w:sz w:val="24"/>
          <w:szCs w:val="24"/>
        </w:rPr>
        <w:t xml:space="preserve"> la </w:t>
      </w:r>
      <w:proofErr w:type="spellStart"/>
      <w:r w:rsidRPr="00640C81">
        <w:rPr>
          <w:rFonts w:ascii="Arial" w:hAnsi="Arial" w:cs="Arial"/>
          <w:sz w:val="24"/>
          <w:szCs w:val="24"/>
        </w:rPr>
        <w:t>vecinatati</w:t>
      </w:r>
      <w:proofErr w:type="spellEnd"/>
      <w:r w:rsidRPr="00640C81">
        <w:rPr>
          <w:rFonts w:ascii="Arial" w:hAnsi="Arial" w:cs="Arial"/>
          <w:sz w:val="24"/>
          <w:szCs w:val="24"/>
        </w:rPr>
        <w:t xml:space="preserve"> </w:t>
      </w:r>
      <w:proofErr w:type="spellStart"/>
      <w:r w:rsidRPr="00640C81">
        <w:rPr>
          <w:rFonts w:ascii="Arial" w:hAnsi="Arial" w:cs="Arial"/>
          <w:sz w:val="24"/>
          <w:szCs w:val="24"/>
        </w:rPr>
        <w:t>este</w:t>
      </w:r>
      <w:proofErr w:type="spellEnd"/>
      <w:r w:rsidRPr="00640C81">
        <w:rPr>
          <w:rFonts w:ascii="Arial" w:hAnsi="Arial" w:cs="Arial"/>
          <w:sz w:val="24"/>
          <w:szCs w:val="24"/>
        </w:rPr>
        <w:t xml:space="preserve"> de: - 2.00m in </w:t>
      </w:r>
      <w:proofErr w:type="spellStart"/>
      <w:r w:rsidRPr="00640C81">
        <w:rPr>
          <w:rFonts w:ascii="Arial" w:hAnsi="Arial" w:cs="Arial"/>
          <w:sz w:val="24"/>
          <w:szCs w:val="24"/>
        </w:rPr>
        <w:t>nord</w:t>
      </w:r>
      <w:proofErr w:type="spellEnd"/>
      <w:r w:rsidRPr="00640C81">
        <w:rPr>
          <w:rFonts w:ascii="Arial" w:hAnsi="Arial" w:cs="Arial"/>
          <w:sz w:val="24"/>
          <w:szCs w:val="24"/>
        </w:rPr>
        <w:t xml:space="preserve"> - </w:t>
      </w:r>
      <w:proofErr w:type="spellStart"/>
      <w:r w:rsidRPr="00640C81">
        <w:rPr>
          <w:rFonts w:ascii="Arial" w:hAnsi="Arial" w:cs="Arial"/>
          <w:sz w:val="24"/>
          <w:szCs w:val="24"/>
        </w:rPr>
        <w:t>pasune</w:t>
      </w:r>
      <w:proofErr w:type="spellEnd"/>
      <w:r w:rsidRPr="00640C81">
        <w:rPr>
          <w:rFonts w:ascii="Arial" w:hAnsi="Arial" w:cs="Arial"/>
          <w:sz w:val="24"/>
          <w:szCs w:val="24"/>
        </w:rPr>
        <w:t xml:space="preserve"> - 26.84m in vest – drum - 52.58m in </w:t>
      </w:r>
      <w:proofErr w:type="spellStart"/>
      <w:r w:rsidRPr="00640C81">
        <w:rPr>
          <w:rFonts w:ascii="Arial" w:hAnsi="Arial" w:cs="Arial"/>
          <w:sz w:val="24"/>
          <w:szCs w:val="24"/>
        </w:rPr>
        <w:t>sud</w:t>
      </w:r>
      <w:proofErr w:type="spellEnd"/>
      <w:r w:rsidRPr="00640C81">
        <w:rPr>
          <w:rFonts w:ascii="Arial" w:hAnsi="Arial" w:cs="Arial"/>
          <w:sz w:val="24"/>
          <w:szCs w:val="24"/>
        </w:rPr>
        <w:t xml:space="preserve"> - drum - 10.00m in </w:t>
      </w:r>
      <w:proofErr w:type="spellStart"/>
      <w:r w:rsidRPr="00640C81">
        <w:rPr>
          <w:rFonts w:ascii="Arial" w:hAnsi="Arial" w:cs="Arial"/>
          <w:sz w:val="24"/>
          <w:szCs w:val="24"/>
        </w:rPr>
        <w:t>est</w:t>
      </w:r>
      <w:proofErr w:type="spellEnd"/>
      <w:r w:rsidRPr="00640C81">
        <w:rPr>
          <w:rFonts w:ascii="Arial" w:hAnsi="Arial" w:cs="Arial"/>
          <w:sz w:val="24"/>
          <w:szCs w:val="24"/>
        </w:rPr>
        <w:t xml:space="preserve"> – cad 50183, 50184 1 </w:t>
      </w:r>
      <w:proofErr w:type="spellStart"/>
      <w:r w:rsidRPr="00640C81">
        <w:rPr>
          <w:rFonts w:ascii="Arial" w:hAnsi="Arial" w:cs="Arial"/>
          <w:sz w:val="24"/>
          <w:szCs w:val="24"/>
        </w:rPr>
        <w:t>Prin</w:t>
      </w:r>
      <w:proofErr w:type="spellEnd"/>
      <w:r w:rsidRPr="00640C81">
        <w:rPr>
          <w:rFonts w:ascii="Arial" w:hAnsi="Arial" w:cs="Arial"/>
          <w:sz w:val="24"/>
          <w:szCs w:val="24"/>
        </w:rPr>
        <w:t xml:space="preserve"> </w:t>
      </w:r>
      <w:proofErr w:type="spellStart"/>
      <w:r w:rsidRPr="00640C81">
        <w:rPr>
          <w:rFonts w:ascii="Arial" w:hAnsi="Arial" w:cs="Arial"/>
          <w:sz w:val="24"/>
          <w:szCs w:val="24"/>
        </w:rPr>
        <w:t>acest</w:t>
      </w:r>
      <w:proofErr w:type="spellEnd"/>
      <w:r w:rsidRPr="00640C81">
        <w:rPr>
          <w:rFonts w:ascii="Arial" w:hAnsi="Arial" w:cs="Arial"/>
          <w:sz w:val="24"/>
          <w:szCs w:val="24"/>
        </w:rPr>
        <w:t xml:space="preserve"> </w:t>
      </w:r>
      <w:proofErr w:type="spellStart"/>
      <w:r w:rsidRPr="00640C81">
        <w:rPr>
          <w:rFonts w:ascii="Arial" w:hAnsi="Arial" w:cs="Arial"/>
          <w:sz w:val="24"/>
          <w:szCs w:val="24"/>
        </w:rPr>
        <w:t>proiect</w:t>
      </w:r>
      <w:proofErr w:type="spellEnd"/>
      <w:r w:rsidRPr="00640C81">
        <w:rPr>
          <w:rFonts w:ascii="Arial" w:hAnsi="Arial" w:cs="Arial"/>
          <w:sz w:val="24"/>
          <w:szCs w:val="24"/>
        </w:rPr>
        <w:t xml:space="preserve"> se </w:t>
      </w:r>
      <w:proofErr w:type="spellStart"/>
      <w:r w:rsidRPr="00640C81">
        <w:rPr>
          <w:rFonts w:ascii="Arial" w:hAnsi="Arial" w:cs="Arial"/>
          <w:sz w:val="24"/>
          <w:szCs w:val="24"/>
        </w:rPr>
        <w:t>propune</w:t>
      </w:r>
      <w:proofErr w:type="spellEnd"/>
      <w:r w:rsidRPr="00640C81">
        <w:rPr>
          <w:rFonts w:ascii="Arial" w:hAnsi="Arial" w:cs="Arial"/>
          <w:sz w:val="24"/>
          <w:szCs w:val="24"/>
        </w:rPr>
        <w:t xml:space="preserve"> </w:t>
      </w:r>
      <w:proofErr w:type="spellStart"/>
      <w:r w:rsidRPr="00640C81">
        <w:rPr>
          <w:rFonts w:ascii="Arial" w:hAnsi="Arial" w:cs="Arial"/>
          <w:sz w:val="24"/>
          <w:szCs w:val="24"/>
        </w:rPr>
        <w:t>construirea</w:t>
      </w:r>
      <w:proofErr w:type="spellEnd"/>
      <w:r w:rsidRPr="00640C81">
        <w:rPr>
          <w:rFonts w:ascii="Arial" w:hAnsi="Arial" w:cs="Arial"/>
          <w:sz w:val="24"/>
          <w:szCs w:val="24"/>
        </w:rPr>
        <w:t xml:space="preserve"> </w:t>
      </w:r>
      <w:proofErr w:type="spellStart"/>
      <w:r w:rsidRPr="00640C81">
        <w:rPr>
          <w:rFonts w:ascii="Arial" w:hAnsi="Arial" w:cs="Arial"/>
          <w:sz w:val="24"/>
          <w:szCs w:val="24"/>
        </w:rPr>
        <w:t>unei</w:t>
      </w:r>
      <w:proofErr w:type="spellEnd"/>
      <w:r w:rsidRPr="00640C81">
        <w:rPr>
          <w:rFonts w:ascii="Arial" w:hAnsi="Arial" w:cs="Arial"/>
          <w:sz w:val="24"/>
          <w:szCs w:val="24"/>
        </w:rPr>
        <w:t xml:space="preserve"> </w:t>
      </w:r>
      <w:proofErr w:type="spellStart"/>
      <w:r w:rsidRPr="00640C81">
        <w:rPr>
          <w:rFonts w:ascii="Arial" w:hAnsi="Arial" w:cs="Arial"/>
          <w:sz w:val="24"/>
          <w:szCs w:val="24"/>
        </w:rPr>
        <w:t>anexe</w:t>
      </w:r>
      <w:proofErr w:type="spellEnd"/>
      <w:r w:rsidRPr="00640C81">
        <w:rPr>
          <w:rFonts w:ascii="Arial" w:hAnsi="Arial" w:cs="Arial"/>
          <w:sz w:val="24"/>
          <w:szCs w:val="24"/>
        </w:rPr>
        <w:t xml:space="preserve"> cu </w:t>
      </w:r>
      <w:proofErr w:type="spellStart"/>
      <w:r w:rsidRPr="00640C81">
        <w:rPr>
          <w:rFonts w:ascii="Arial" w:hAnsi="Arial" w:cs="Arial"/>
          <w:sz w:val="24"/>
          <w:szCs w:val="24"/>
        </w:rPr>
        <w:t>functiunea</w:t>
      </w:r>
      <w:proofErr w:type="spellEnd"/>
      <w:r w:rsidRPr="00640C81">
        <w:rPr>
          <w:rFonts w:ascii="Arial" w:hAnsi="Arial" w:cs="Arial"/>
          <w:sz w:val="24"/>
          <w:szCs w:val="24"/>
        </w:rPr>
        <w:t xml:space="preserve"> </w:t>
      </w:r>
      <w:proofErr w:type="spellStart"/>
      <w:r w:rsidRPr="00640C81">
        <w:rPr>
          <w:rFonts w:ascii="Arial" w:hAnsi="Arial" w:cs="Arial"/>
          <w:sz w:val="24"/>
          <w:szCs w:val="24"/>
        </w:rPr>
        <w:t>adapost</w:t>
      </w:r>
      <w:proofErr w:type="spellEnd"/>
      <w:r w:rsidRPr="00640C81">
        <w:rPr>
          <w:rFonts w:ascii="Arial" w:hAnsi="Arial" w:cs="Arial"/>
          <w:sz w:val="24"/>
          <w:szCs w:val="24"/>
        </w:rPr>
        <w:t xml:space="preserve"> </w:t>
      </w:r>
      <w:proofErr w:type="spellStart"/>
      <w:r w:rsidRPr="00640C81">
        <w:rPr>
          <w:rFonts w:ascii="Arial" w:hAnsi="Arial" w:cs="Arial"/>
          <w:sz w:val="24"/>
          <w:szCs w:val="24"/>
        </w:rPr>
        <w:t>pentru</w:t>
      </w:r>
      <w:proofErr w:type="spellEnd"/>
      <w:r w:rsidRPr="00640C81">
        <w:rPr>
          <w:rFonts w:ascii="Arial" w:hAnsi="Arial" w:cs="Arial"/>
          <w:sz w:val="24"/>
          <w:szCs w:val="24"/>
        </w:rPr>
        <w:t xml:space="preserve"> </w:t>
      </w:r>
      <w:proofErr w:type="spellStart"/>
      <w:r w:rsidRPr="00640C81">
        <w:rPr>
          <w:rFonts w:ascii="Arial" w:hAnsi="Arial" w:cs="Arial"/>
          <w:sz w:val="24"/>
          <w:szCs w:val="24"/>
        </w:rPr>
        <w:t>animale</w:t>
      </w:r>
      <w:proofErr w:type="spellEnd"/>
      <w:r w:rsidRPr="00640C81">
        <w:rPr>
          <w:rFonts w:ascii="Arial" w:hAnsi="Arial" w:cs="Arial"/>
          <w:sz w:val="24"/>
          <w:szCs w:val="24"/>
        </w:rPr>
        <w:t xml:space="preserve"> </w:t>
      </w:r>
      <w:proofErr w:type="spellStart"/>
      <w:r w:rsidRPr="00640C81">
        <w:rPr>
          <w:rFonts w:ascii="Arial" w:hAnsi="Arial" w:cs="Arial"/>
          <w:sz w:val="24"/>
          <w:szCs w:val="24"/>
        </w:rPr>
        <w:t>si</w:t>
      </w:r>
      <w:proofErr w:type="spellEnd"/>
      <w:r w:rsidRPr="00640C81">
        <w:rPr>
          <w:rFonts w:ascii="Arial" w:hAnsi="Arial" w:cs="Arial"/>
          <w:sz w:val="24"/>
          <w:szCs w:val="24"/>
        </w:rPr>
        <w:t xml:space="preserve"> </w:t>
      </w:r>
      <w:proofErr w:type="spellStart"/>
      <w:r w:rsidRPr="00640C81">
        <w:rPr>
          <w:rFonts w:ascii="Arial" w:hAnsi="Arial" w:cs="Arial"/>
          <w:sz w:val="24"/>
          <w:szCs w:val="24"/>
        </w:rPr>
        <w:t>platforma</w:t>
      </w:r>
      <w:proofErr w:type="spellEnd"/>
      <w:r w:rsidRPr="00640C81">
        <w:rPr>
          <w:rFonts w:ascii="Arial" w:hAnsi="Arial" w:cs="Arial"/>
          <w:sz w:val="24"/>
          <w:szCs w:val="24"/>
        </w:rPr>
        <w:t xml:space="preserve"> </w:t>
      </w:r>
      <w:proofErr w:type="spellStart"/>
      <w:r w:rsidRPr="00640C81">
        <w:rPr>
          <w:rFonts w:ascii="Arial" w:hAnsi="Arial" w:cs="Arial"/>
          <w:sz w:val="24"/>
          <w:szCs w:val="24"/>
        </w:rPr>
        <w:t>pentru</w:t>
      </w:r>
      <w:proofErr w:type="spellEnd"/>
      <w:r w:rsidRPr="00640C81">
        <w:rPr>
          <w:rFonts w:ascii="Arial" w:hAnsi="Arial" w:cs="Arial"/>
          <w:sz w:val="24"/>
          <w:szCs w:val="24"/>
        </w:rPr>
        <w:t xml:space="preserve"> </w:t>
      </w:r>
      <w:proofErr w:type="spellStart"/>
      <w:r w:rsidRPr="00640C81">
        <w:rPr>
          <w:rFonts w:ascii="Arial" w:hAnsi="Arial" w:cs="Arial"/>
          <w:sz w:val="24"/>
          <w:szCs w:val="24"/>
        </w:rPr>
        <w:t>dejectii</w:t>
      </w:r>
      <w:proofErr w:type="spellEnd"/>
      <w:r w:rsidRPr="00640C81">
        <w:rPr>
          <w:rFonts w:ascii="Arial" w:hAnsi="Arial" w:cs="Arial"/>
          <w:sz w:val="24"/>
          <w:szCs w:val="24"/>
        </w:rPr>
        <w:t xml:space="preserve">. </w:t>
      </w:r>
    </w:p>
    <w:p w:rsidR="00640C81" w:rsidRDefault="00640C81" w:rsidP="00640C81">
      <w:pPr>
        <w:spacing w:after="0" w:line="240" w:lineRule="auto"/>
        <w:ind w:firstLine="562"/>
        <w:jc w:val="both"/>
        <w:rPr>
          <w:rFonts w:ascii="Arial" w:hAnsi="Arial" w:cs="Arial"/>
          <w:sz w:val="24"/>
          <w:szCs w:val="24"/>
        </w:rPr>
      </w:pPr>
      <w:r w:rsidRPr="00640C81">
        <w:rPr>
          <w:rFonts w:ascii="Arial" w:hAnsi="Arial" w:cs="Arial"/>
          <w:sz w:val="24"/>
          <w:szCs w:val="24"/>
        </w:rPr>
        <w:t xml:space="preserve">In </w:t>
      </w:r>
      <w:proofErr w:type="spellStart"/>
      <w:r w:rsidRPr="00640C81">
        <w:rPr>
          <w:rFonts w:ascii="Arial" w:hAnsi="Arial" w:cs="Arial"/>
          <w:sz w:val="24"/>
          <w:szCs w:val="24"/>
        </w:rPr>
        <w:t>urma</w:t>
      </w:r>
      <w:proofErr w:type="spellEnd"/>
      <w:r w:rsidRPr="00640C81">
        <w:rPr>
          <w:rFonts w:ascii="Arial" w:hAnsi="Arial" w:cs="Arial"/>
          <w:sz w:val="24"/>
          <w:szCs w:val="24"/>
        </w:rPr>
        <w:t xml:space="preserve"> </w:t>
      </w:r>
      <w:proofErr w:type="spellStart"/>
      <w:r w:rsidRPr="00640C81">
        <w:rPr>
          <w:rFonts w:ascii="Arial" w:hAnsi="Arial" w:cs="Arial"/>
          <w:sz w:val="24"/>
          <w:szCs w:val="24"/>
        </w:rPr>
        <w:t>implemetarii</w:t>
      </w:r>
      <w:proofErr w:type="spellEnd"/>
      <w:r w:rsidRPr="00640C81">
        <w:rPr>
          <w:rFonts w:ascii="Arial" w:hAnsi="Arial" w:cs="Arial"/>
          <w:sz w:val="24"/>
          <w:szCs w:val="24"/>
        </w:rPr>
        <w:t xml:space="preserve"> </w:t>
      </w:r>
      <w:proofErr w:type="spellStart"/>
      <w:r w:rsidRPr="00640C81">
        <w:rPr>
          <w:rFonts w:ascii="Arial" w:hAnsi="Arial" w:cs="Arial"/>
          <w:sz w:val="24"/>
          <w:szCs w:val="24"/>
        </w:rPr>
        <w:t>acestui</w:t>
      </w:r>
      <w:proofErr w:type="spellEnd"/>
      <w:r w:rsidRPr="00640C81">
        <w:rPr>
          <w:rFonts w:ascii="Arial" w:hAnsi="Arial" w:cs="Arial"/>
          <w:sz w:val="24"/>
          <w:szCs w:val="24"/>
        </w:rPr>
        <w:t xml:space="preserve"> </w:t>
      </w:r>
      <w:proofErr w:type="spellStart"/>
      <w:r w:rsidRPr="00640C81">
        <w:rPr>
          <w:rFonts w:ascii="Arial" w:hAnsi="Arial" w:cs="Arial"/>
          <w:sz w:val="24"/>
          <w:szCs w:val="24"/>
        </w:rPr>
        <w:t>proiect</w:t>
      </w:r>
      <w:proofErr w:type="spellEnd"/>
      <w:r w:rsidRPr="00640C81">
        <w:rPr>
          <w:rFonts w:ascii="Arial" w:hAnsi="Arial" w:cs="Arial"/>
          <w:sz w:val="24"/>
          <w:szCs w:val="24"/>
        </w:rPr>
        <w:t xml:space="preserve"> se </w:t>
      </w:r>
      <w:proofErr w:type="spellStart"/>
      <w:r w:rsidRPr="00640C81">
        <w:rPr>
          <w:rFonts w:ascii="Arial" w:hAnsi="Arial" w:cs="Arial"/>
          <w:sz w:val="24"/>
          <w:szCs w:val="24"/>
        </w:rPr>
        <w:t>vor</w:t>
      </w:r>
      <w:proofErr w:type="spellEnd"/>
      <w:r w:rsidRPr="00640C81">
        <w:rPr>
          <w:rFonts w:ascii="Arial" w:hAnsi="Arial" w:cs="Arial"/>
          <w:sz w:val="24"/>
          <w:szCs w:val="24"/>
        </w:rPr>
        <w:t xml:space="preserve"> </w:t>
      </w:r>
      <w:proofErr w:type="spellStart"/>
      <w:proofErr w:type="gramStart"/>
      <w:r w:rsidRPr="00640C81">
        <w:rPr>
          <w:rFonts w:ascii="Arial" w:hAnsi="Arial" w:cs="Arial"/>
          <w:sz w:val="24"/>
          <w:szCs w:val="24"/>
        </w:rPr>
        <w:t>crea</w:t>
      </w:r>
      <w:proofErr w:type="spellEnd"/>
      <w:r w:rsidRPr="00640C81">
        <w:rPr>
          <w:rFonts w:ascii="Arial" w:hAnsi="Arial" w:cs="Arial"/>
          <w:sz w:val="24"/>
          <w:szCs w:val="24"/>
        </w:rPr>
        <w:t xml:space="preserve"> :</w:t>
      </w:r>
      <w:proofErr w:type="gramEnd"/>
    </w:p>
    <w:p w:rsidR="00640C81" w:rsidRDefault="00640C81" w:rsidP="00640C81">
      <w:pPr>
        <w:spacing w:after="0" w:line="240" w:lineRule="auto"/>
        <w:ind w:firstLine="562"/>
        <w:jc w:val="both"/>
        <w:rPr>
          <w:rFonts w:ascii="Arial" w:hAnsi="Arial" w:cs="Arial"/>
          <w:sz w:val="24"/>
          <w:szCs w:val="24"/>
        </w:rPr>
      </w:pPr>
      <w:r w:rsidRPr="00640C81">
        <w:rPr>
          <w:rFonts w:ascii="Arial" w:hAnsi="Arial" w:cs="Arial"/>
          <w:sz w:val="24"/>
          <w:szCs w:val="24"/>
        </w:rPr>
        <w:t xml:space="preserve"> </w:t>
      </w:r>
      <w:r w:rsidRPr="00640C81">
        <w:rPr>
          <w:rFonts w:ascii="Arial" w:hAnsi="Arial" w:cs="Arial"/>
          <w:sz w:val="24"/>
          <w:szCs w:val="24"/>
        </w:rPr>
        <w:sym w:font="Symbol" w:char="F0B7"/>
      </w:r>
      <w:r w:rsidRPr="00640C81">
        <w:rPr>
          <w:rFonts w:ascii="Arial" w:hAnsi="Arial" w:cs="Arial"/>
          <w:sz w:val="24"/>
          <w:szCs w:val="24"/>
        </w:rPr>
        <w:t xml:space="preserve"> </w:t>
      </w:r>
      <w:proofErr w:type="gramStart"/>
      <w:r w:rsidRPr="00640C81">
        <w:rPr>
          <w:rFonts w:ascii="Arial" w:hAnsi="Arial" w:cs="Arial"/>
          <w:sz w:val="24"/>
          <w:szCs w:val="24"/>
        </w:rPr>
        <w:t>o</w:t>
      </w:r>
      <w:proofErr w:type="gramEnd"/>
      <w:r w:rsidRPr="00640C81">
        <w:rPr>
          <w:rFonts w:ascii="Arial" w:hAnsi="Arial" w:cs="Arial"/>
          <w:sz w:val="24"/>
          <w:szCs w:val="24"/>
        </w:rPr>
        <w:t xml:space="preserve"> </w:t>
      </w:r>
      <w:proofErr w:type="spellStart"/>
      <w:r w:rsidRPr="00640C81">
        <w:rPr>
          <w:rFonts w:ascii="Arial" w:hAnsi="Arial" w:cs="Arial"/>
          <w:sz w:val="24"/>
          <w:szCs w:val="24"/>
        </w:rPr>
        <w:t>cladire</w:t>
      </w:r>
      <w:proofErr w:type="spellEnd"/>
      <w:r w:rsidRPr="00640C81">
        <w:rPr>
          <w:rFonts w:ascii="Arial" w:hAnsi="Arial" w:cs="Arial"/>
          <w:sz w:val="24"/>
          <w:szCs w:val="24"/>
        </w:rPr>
        <w:t xml:space="preserve"> </w:t>
      </w:r>
      <w:proofErr w:type="spellStart"/>
      <w:r w:rsidRPr="00640C81">
        <w:rPr>
          <w:rFonts w:ascii="Arial" w:hAnsi="Arial" w:cs="Arial"/>
          <w:sz w:val="24"/>
          <w:szCs w:val="24"/>
        </w:rPr>
        <w:t>avand</w:t>
      </w:r>
      <w:proofErr w:type="spellEnd"/>
      <w:r w:rsidRPr="00640C81">
        <w:rPr>
          <w:rFonts w:ascii="Arial" w:hAnsi="Arial" w:cs="Arial"/>
          <w:sz w:val="24"/>
          <w:szCs w:val="24"/>
        </w:rPr>
        <w:t xml:space="preserve"> </w:t>
      </w:r>
      <w:proofErr w:type="spellStart"/>
      <w:r w:rsidRPr="00640C81">
        <w:rPr>
          <w:rFonts w:ascii="Arial" w:hAnsi="Arial" w:cs="Arial"/>
          <w:sz w:val="24"/>
          <w:szCs w:val="24"/>
        </w:rPr>
        <w:t>destinatia</w:t>
      </w:r>
      <w:proofErr w:type="spellEnd"/>
      <w:r w:rsidRPr="00640C81">
        <w:rPr>
          <w:rFonts w:ascii="Arial" w:hAnsi="Arial" w:cs="Arial"/>
          <w:sz w:val="24"/>
          <w:szCs w:val="24"/>
        </w:rPr>
        <w:t xml:space="preserve"> de </w:t>
      </w:r>
      <w:proofErr w:type="spellStart"/>
      <w:r w:rsidRPr="00640C81">
        <w:rPr>
          <w:rFonts w:ascii="Arial" w:hAnsi="Arial" w:cs="Arial"/>
          <w:sz w:val="24"/>
          <w:szCs w:val="24"/>
        </w:rPr>
        <w:t>adapost</w:t>
      </w:r>
      <w:proofErr w:type="spellEnd"/>
      <w:r w:rsidRPr="00640C81">
        <w:rPr>
          <w:rFonts w:ascii="Arial" w:hAnsi="Arial" w:cs="Arial"/>
          <w:sz w:val="24"/>
          <w:szCs w:val="24"/>
        </w:rPr>
        <w:t xml:space="preserve"> </w:t>
      </w:r>
      <w:proofErr w:type="spellStart"/>
      <w:r w:rsidRPr="00640C81">
        <w:rPr>
          <w:rFonts w:ascii="Arial" w:hAnsi="Arial" w:cs="Arial"/>
          <w:sz w:val="24"/>
          <w:szCs w:val="24"/>
        </w:rPr>
        <w:t>pentru</w:t>
      </w:r>
      <w:proofErr w:type="spellEnd"/>
      <w:r w:rsidRPr="00640C81">
        <w:rPr>
          <w:rFonts w:ascii="Arial" w:hAnsi="Arial" w:cs="Arial"/>
          <w:sz w:val="24"/>
          <w:szCs w:val="24"/>
        </w:rPr>
        <w:t xml:space="preserve"> </w:t>
      </w:r>
      <w:proofErr w:type="spellStart"/>
      <w:r w:rsidRPr="00640C81">
        <w:rPr>
          <w:rFonts w:ascii="Arial" w:hAnsi="Arial" w:cs="Arial"/>
          <w:sz w:val="24"/>
          <w:szCs w:val="24"/>
        </w:rPr>
        <w:t>animale</w:t>
      </w:r>
      <w:proofErr w:type="spellEnd"/>
      <w:r>
        <w:rPr>
          <w:rFonts w:ascii="Arial" w:hAnsi="Arial" w:cs="Arial"/>
          <w:sz w:val="24"/>
          <w:szCs w:val="24"/>
        </w:rPr>
        <w:t xml:space="preserve">(max. 10 </w:t>
      </w:r>
      <w:proofErr w:type="spellStart"/>
      <w:r>
        <w:rPr>
          <w:rFonts w:ascii="Arial" w:hAnsi="Arial" w:cs="Arial"/>
          <w:sz w:val="24"/>
          <w:szCs w:val="24"/>
        </w:rPr>
        <w:t>capete</w:t>
      </w:r>
      <w:proofErr w:type="spellEnd"/>
      <w:r>
        <w:rPr>
          <w:rFonts w:ascii="Arial" w:hAnsi="Arial" w:cs="Arial"/>
          <w:sz w:val="24"/>
          <w:szCs w:val="24"/>
        </w:rPr>
        <w:t xml:space="preserve"> bovine)</w:t>
      </w:r>
      <w:r w:rsidRPr="00640C81">
        <w:rPr>
          <w:rFonts w:ascii="Arial" w:hAnsi="Arial" w:cs="Arial"/>
          <w:sz w:val="24"/>
          <w:szCs w:val="24"/>
        </w:rPr>
        <w:t xml:space="preserve">, cu </w:t>
      </w:r>
      <w:proofErr w:type="spellStart"/>
      <w:r w:rsidRPr="00640C81">
        <w:rPr>
          <w:rFonts w:ascii="Arial" w:hAnsi="Arial" w:cs="Arial"/>
          <w:sz w:val="24"/>
          <w:szCs w:val="24"/>
        </w:rPr>
        <w:t>regim</w:t>
      </w:r>
      <w:proofErr w:type="spellEnd"/>
      <w:r w:rsidRPr="00640C81">
        <w:rPr>
          <w:rFonts w:ascii="Arial" w:hAnsi="Arial" w:cs="Arial"/>
          <w:sz w:val="24"/>
          <w:szCs w:val="24"/>
        </w:rPr>
        <w:t xml:space="preserve"> de </w:t>
      </w:r>
      <w:proofErr w:type="spellStart"/>
      <w:r w:rsidRPr="00640C81">
        <w:rPr>
          <w:rFonts w:ascii="Arial" w:hAnsi="Arial" w:cs="Arial"/>
          <w:sz w:val="24"/>
          <w:szCs w:val="24"/>
        </w:rPr>
        <w:t>inaltime</w:t>
      </w:r>
      <w:proofErr w:type="spellEnd"/>
      <w:r w:rsidRPr="00640C81">
        <w:rPr>
          <w:rFonts w:ascii="Arial" w:hAnsi="Arial" w:cs="Arial"/>
          <w:sz w:val="24"/>
          <w:szCs w:val="24"/>
        </w:rPr>
        <w:t xml:space="preserve"> </w:t>
      </w:r>
      <w:proofErr w:type="spellStart"/>
      <w:r w:rsidRPr="00640C81">
        <w:rPr>
          <w:rFonts w:ascii="Arial" w:hAnsi="Arial" w:cs="Arial"/>
          <w:sz w:val="24"/>
          <w:szCs w:val="24"/>
        </w:rPr>
        <w:t>parter</w:t>
      </w:r>
      <w:proofErr w:type="spellEnd"/>
      <w:r w:rsidRPr="00640C81">
        <w:rPr>
          <w:rFonts w:ascii="Arial" w:hAnsi="Arial" w:cs="Arial"/>
          <w:sz w:val="24"/>
          <w:szCs w:val="24"/>
        </w:rPr>
        <w:t xml:space="preserve"> </w:t>
      </w:r>
      <w:proofErr w:type="spellStart"/>
      <w:r w:rsidRPr="00640C81">
        <w:rPr>
          <w:rFonts w:ascii="Arial" w:hAnsi="Arial" w:cs="Arial"/>
          <w:sz w:val="24"/>
          <w:szCs w:val="24"/>
        </w:rPr>
        <w:t>si</w:t>
      </w:r>
      <w:proofErr w:type="spellEnd"/>
      <w:r w:rsidRPr="00640C81">
        <w:rPr>
          <w:rFonts w:ascii="Arial" w:hAnsi="Arial" w:cs="Arial"/>
          <w:sz w:val="24"/>
          <w:szCs w:val="24"/>
        </w:rPr>
        <w:t xml:space="preserve"> </w:t>
      </w:r>
      <w:proofErr w:type="spellStart"/>
      <w:r w:rsidRPr="00640C81">
        <w:rPr>
          <w:rFonts w:ascii="Arial" w:hAnsi="Arial" w:cs="Arial"/>
          <w:sz w:val="24"/>
          <w:szCs w:val="24"/>
        </w:rPr>
        <w:t>platforma</w:t>
      </w:r>
      <w:proofErr w:type="spellEnd"/>
      <w:r w:rsidRPr="00640C81">
        <w:rPr>
          <w:rFonts w:ascii="Arial" w:hAnsi="Arial" w:cs="Arial"/>
          <w:sz w:val="24"/>
          <w:szCs w:val="24"/>
        </w:rPr>
        <w:t xml:space="preserve"> </w:t>
      </w:r>
      <w:proofErr w:type="spellStart"/>
      <w:r w:rsidRPr="00640C81">
        <w:rPr>
          <w:rFonts w:ascii="Arial" w:hAnsi="Arial" w:cs="Arial"/>
          <w:sz w:val="24"/>
          <w:szCs w:val="24"/>
        </w:rPr>
        <w:t>pentru</w:t>
      </w:r>
      <w:proofErr w:type="spellEnd"/>
      <w:r w:rsidRPr="00640C81">
        <w:rPr>
          <w:rFonts w:ascii="Arial" w:hAnsi="Arial" w:cs="Arial"/>
          <w:sz w:val="24"/>
          <w:szCs w:val="24"/>
        </w:rPr>
        <w:t xml:space="preserve"> </w:t>
      </w:r>
      <w:proofErr w:type="spellStart"/>
      <w:r w:rsidRPr="00640C81">
        <w:rPr>
          <w:rFonts w:ascii="Arial" w:hAnsi="Arial" w:cs="Arial"/>
          <w:sz w:val="24"/>
          <w:szCs w:val="24"/>
        </w:rPr>
        <w:t>dejectii</w:t>
      </w:r>
      <w:proofErr w:type="spellEnd"/>
      <w:r w:rsidRPr="00640C81">
        <w:rPr>
          <w:rFonts w:ascii="Arial" w:hAnsi="Arial" w:cs="Arial"/>
          <w:sz w:val="24"/>
          <w:szCs w:val="24"/>
        </w:rPr>
        <w:t xml:space="preserve"> </w:t>
      </w:r>
    </w:p>
    <w:p w:rsidR="00640C81" w:rsidRPr="00640C81" w:rsidRDefault="00640C81" w:rsidP="00640C81">
      <w:pPr>
        <w:spacing w:after="0" w:line="240" w:lineRule="auto"/>
        <w:ind w:firstLine="562"/>
        <w:jc w:val="both"/>
        <w:rPr>
          <w:rFonts w:ascii="Arial" w:hAnsi="Arial" w:cs="Arial"/>
          <w:sz w:val="24"/>
          <w:szCs w:val="24"/>
        </w:rPr>
      </w:pPr>
      <w:r w:rsidRPr="00640C81">
        <w:rPr>
          <w:rFonts w:ascii="Arial" w:hAnsi="Arial" w:cs="Arial"/>
          <w:sz w:val="24"/>
          <w:szCs w:val="24"/>
        </w:rPr>
        <w:sym w:font="Symbol" w:char="F0B7"/>
      </w:r>
      <w:r w:rsidRPr="00640C81">
        <w:rPr>
          <w:rFonts w:ascii="Arial" w:hAnsi="Arial" w:cs="Arial"/>
          <w:sz w:val="24"/>
          <w:szCs w:val="24"/>
        </w:rPr>
        <w:t xml:space="preserve"> </w:t>
      </w:r>
      <w:proofErr w:type="spellStart"/>
      <w:proofErr w:type="gramStart"/>
      <w:r w:rsidRPr="00640C81">
        <w:rPr>
          <w:rFonts w:ascii="Arial" w:hAnsi="Arial" w:cs="Arial"/>
          <w:sz w:val="24"/>
          <w:szCs w:val="24"/>
        </w:rPr>
        <w:t>utilitati</w:t>
      </w:r>
      <w:proofErr w:type="spellEnd"/>
      <w:proofErr w:type="gramEnd"/>
      <w:r w:rsidRPr="00640C81">
        <w:rPr>
          <w:rFonts w:ascii="Arial" w:hAnsi="Arial" w:cs="Arial"/>
          <w:sz w:val="24"/>
          <w:szCs w:val="24"/>
        </w:rPr>
        <w:t xml:space="preserve"> </w:t>
      </w:r>
      <w:proofErr w:type="spellStart"/>
      <w:r w:rsidRPr="00640C81">
        <w:rPr>
          <w:rFonts w:ascii="Arial" w:hAnsi="Arial" w:cs="Arial"/>
          <w:sz w:val="24"/>
          <w:szCs w:val="24"/>
        </w:rPr>
        <w:t>aferente</w:t>
      </w:r>
      <w:proofErr w:type="spellEnd"/>
      <w:r w:rsidRPr="00640C81">
        <w:rPr>
          <w:rFonts w:ascii="Arial" w:hAnsi="Arial" w:cs="Arial"/>
          <w:sz w:val="24"/>
          <w:szCs w:val="24"/>
        </w:rPr>
        <w:t xml:space="preserve"> </w:t>
      </w:r>
      <w:proofErr w:type="spellStart"/>
      <w:r w:rsidRPr="00640C81">
        <w:rPr>
          <w:rFonts w:ascii="Arial" w:hAnsi="Arial" w:cs="Arial"/>
          <w:sz w:val="24"/>
          <w:szCs w:val="24"/>
        </w:rPr>
        <w:t>obiectivului</w:t>
      </w:r>
      <w:proofErr w:type="spellEnd"/>
    </w:p>
    <w:p w:rsidR="00640C81" w:rsidRDefault="00640C81" w:rsidP="00640C81">
      <w:pPr>
        <w:spacing w:after="0" w:line="240" w:lineRule="auto"/>
        <w:ind w:firstLine="562"/>
        <w:jc w:val="both"/>
        <w:rPr>
          <w:rFonts w:ascii="Arial" w:hAnsi="Arial" w:cs="Arial"/>
          <w:sz w:val="24"/>
          <w:szCs w:val="24"/>
        </w:rPr>
      </w:pPr>
      <w:proofErr w:type="spellStart"/>
      <w:r w:rsidRPr="00640C81">
        <w:rPr>
          <w:rFonts w:ascii="Arial" w:hAnsi="Arial" w:cs="Arial"/>
          <w:sz w:val="24"/>
          <w:szCs w:val="24"/>
        </w:rPr>
        <w:t>Suprafeţele</w:t>
      </w:r>
      <w:proofErr w:type="spellEnd"/>
      <w:r w:rsidRPr="00640C81">
        <w:rPr>
          <w:rFonts w:ascii="Arial" w:hAnsi="Arial" w:cs="Arial"/>
          <w:sz w:val="24"/>
          <w:szCs w:val="24"/>
        </w:rPr>
        <w:t xml:space="preserve"> </w:t>
      </w:r>
      <w:proofErr w:type="spellStart"/>
      <w:r w:rsidRPr="00640C81">
        <w:rPr>
          <w:rFonts w:ascii="Arial" w:hAnsi="Arial" w:cs="Arial"/>
          <w:sz w:val="24"/>
          <w:szCs w:val="24"/>
        </w:rPr>
        <w:t>spaţiilor</w:t>
      </w:r>
      <w:proofErr w:type="spellEnd"/>
      <w:r w:rsidRPr="00640C81">
        <w:rPr>
          <w:rFonts w:ascii="Arial" w:hAnsi="Arial" w:cs="Arial"/>
          <w:sz w:val="24"/>
          <w:szCs w:val="24"/>
        </w:rPr>
        <w:t xml:space="preserve"> care </w:t>
      </w:r>
      <w:proofErr w:type="spellStart"/>
      <w:r w:rsidRPr="00640C81">
        <w:rPr>
          <w:rFonts w:ascii="Arial" w:hAnsi="Arial" w:cs="Arial"/>
          <w:sz w:val="24"/>
          <w:szCs w:val="24"/>
        </w:rPr>
        <w:t>compun</w:t>
      </w:r>
      <w:proofErr w:type="spellEnd"/>
      <w:r w:rsidRPr="00640C81">
        <w:rPr>
          <w:rFonts w:ascii="Arial" w:hAnsi="Arial" w:cs="Arial"/>
          <w:sz w:val="24"/>
          <w:szCs w:val="24"/>
        </w:rPr>
        <w:t xml:space="preserve"> </w:t>
      </w:r>
      <w:proofErr w:type="spellStart"/>
      <w:r w:rsidRPr="00640C81">
        <w:rPr>
          <w:rFonts w:ascii="Arial" w:hAnsi="Arial" w:cs="Arial"/>
          <w:sz w:val="24"/>
          <w:szCs w:val="24"/>
        </w:rPr>
        <w:t>cladirea</w:t>
      </w:r>
      <w:proofErr w:type="spellEnd"/>
      <w:r w:rsidRPr="00640C81">
        <w:rPr>
          <w:rFonts w:ascii="Arial" w:hAnsi="Arial" w:cs="Arial"/>
          <w:sz w:val="24"/>
          <w:szCs w:val="24"/>
        </w:rPr>
        <w:t xml:space="preserve"> </w:t>
      </w:r>
      <w:proofErr w:type="spellStart"/>
      <w:r w:rsidRPr="00640C81">
        <w:rPr>
          <w:rFonts w:ascii="Arial" w:hAnsi="Arial" w:cs="Arial"/>
          <w:sz w:val="24"/>
          <w:szCs w:val="24"/>
        </w:rPr>
        <w:t>şi</w:t>
      </w:r>
      <w:proofErr w:type="spellEnd"/>
      <w:r w:rsidRPr="00640C81">
        <w:rPr>
          <w:rFonts w:ascii="Arial" w:hAnsi="Arial" w:cs="Arial"/>
          <w:sz w:val="24"/>
          <w:szCs w:val="24"/>
        </w:rPr>
        <w:t xml:space="preserve"> </w:t>
      </w:r>
      <w:proofErr w:type="spellStart"/>
      <w:r w:rsidRPr="00640C81">
        <w:rPr>
          <w:rFonts w:ascii="Arial" w:hAnsi="Arial" w:cs="Arial"/>
          <w:sz w:val="24"/>
          <w:szCs w:val="24"/>
        </w:rPr>
        <w:t>dispoziţia</w:t>
      </w:r>
      <w:proofErr w:type="spellEnd"/>
      <w:r w:rsidRPr="00640C81">
        <w:rPr>
          <w:rFonts w:ascii="Arial" w:hAnsi="Arial" w:cs="Arial"/>
          <w:sz w:val="24"/>
          <w:szCs w:val="24"/>
        </w:rPr>
        <w:t xml:space="preserve"> </w:t>
      </w:r>
      <w:proofErr w:type="spellStart"/>
      <w:r w:rsidRPr="00640C81">
        <w:rPr>
          <w:rFonts w:ascii="Arial" w:hAnsi="Arial" w:cs="Arial"/>
          <w:sz w:val="24"/>
          <w:szCs w:val="24"/>
        </w:rPr>
        <w:t>funcţională</w:t>
      </w:r>
      <w:proofErr w:type="spellEnd"/>
      <w:r w:rsidRPr="00640C81">
        <w:rPr>
          <w:rFonts w:ascii="Arial" w:hAnsi="Arial" w:cs="Arial"/>
          <w:sz w:val="24"/>
          <w:szCs w:val="24"/>
        </w:rPr>
        <w:t xml:space="preserve"> </w:t>
      </w:r>
      <w:proofErr w:type="spellStart"/>
      <w:r w:rsidRPr="00640C81">
        <w:rPr>
          <w:rFonts w:ascii="Arial" w:hAnsi="Arial" w:cs="Arial"/>
          <w:sz w:val="24"/>
          <w:szCs w:val="24"/>
        </w:rPr>
        <w:t>pe</w:t>
      </w:r>
      <w:proofErr w:type="spellEnd"/>
      <w:r w:rsidRPr="00640C81">
        <w:rPr>
          <w:rFonts w:ascii="Arial" w:hAnsi="Arial" w:cs="Arial"/>
          <w:sz w:val="24"/>
          <w:szCs w:val="24"/>
        </w:rPr>
        <w:t xml:space="preserve"> </w:t>
      </w:r>
      <w:proofErr w:type="spellStart"/>
      <w:r w:rsidRPr="00640C81">
        <w:rPr>
          <w:rFonts w:ascii="Arial" w:hAnsi="Arial" w:cs="Arial"/>
          <w:sz w:val="24"/>
          <w:szCs w:val="24"/>
        </w:rPr>
        <w:t>niveluri</w:t>
      </w:r>
      <w:proofErr w:type="spellEnd"/>
      <w:r w:rsidRPr="00640C81">
        <w:rPr>
          <w:rFonts w:ascii="Arial" w:hAnsi="Arial" w:cs="Arial"/>
          <w:sz w:val="24"/>
          <w:szCs w:val="24"/>
        </w:rPr>
        <w:t xml:space="preserve"> </w:t>
      </w:r>
      <w:proofErr w:type="gramStart"/>
      <w:r w:rsidRPr="00640C81">
        <w:rPr>
          <w:rFonts w:ascii="Arial" w:hAnsi="Arial" w:cs="Arial"/>
          <w:sz w:val="24"/>
          <w:szCs w:val="24"/>
        </w:rPr>
        <w:t>a</w:t>
      </w:r>
      <w:proofErr w:type="gramEnd"/>
      <w:r w:rsidRPr="00640C81">
        <w:rPr>
          <w:rFonts w:ascii="Arial" w:hAnsi="Arial" w:cs="Arial"/>
          <w:sz w:val="24"/>
          <w:szCs w:val="24"/>
        </w:rPr>
        <w:t xml:space="preserve"> </w:t>
      </w:r>
      <w:proofErr w:type="spellStart"/>
      <w:r w:rsidRPr="00640C81">
        <w:rPr>
          <w:rFonts w:ascii="Arial" w:hAnsi="Arial" w:cs="Arial"/>
          <w:sz w:val="24"/>
          <w:szCs w:val="24"/>
        </w:rPr>
        <w:t>acestora</w:t>
      </w:r>
      <w:proofErr w:type="spellEnd"/>
      <w:r w:rsidRPr="00640C81">
        <w:rPr>
          <w:rFonts w:ascii="Arial" w:hAnsi="Arial" w:cs="Arial"/>
          <w:sz w:val="24"/>
          <w:szCs w:val="24"/>
        </w:rPr>
        <w:t xml:space="preserve"> </w:t>
      </w:r>
      <w:proofErr w:type="spellStart"/>
      <w:r w:rsidRPr="00640C81">
        <w:rPr>
          <w:rFonts w:ascii="Arial" w:hAnsi="Arial" w:cs="Arial"/>
          <w:sz w:val="24"/>
          <w:szCs w:val="24"/>
        </w:rPr>
        <w:t>sunt</w:t>
      </w:r>
      <w:proofErr w:type="spellEnd"/>
      <w:r w:rsidRPr="00640C81">
        <w:rPr>
          <w:rFonts w:ascii="Arial" w:hAnsi="Arial" w:cs="Arial"/>
          <w:sz w:val="24"/>
          <w:szCs w:val="24"/>
        </w:rPr>
        <w:t xml:space="preserve"> </w:t>
      </w:r>
      <w:proofErr w:type="spellStart"/>
      <w:r w:rsidRPr="00640C81">
        <w:rPr>
          <w:rFonts w:ascii="Arial" w:hAnsi="Arial" w:cs="Arial"/>
          <w:sz w:val="24"/>
          <w:szCs w:val="24"/>
        </w:rPr>
        <w:t>următoarele</w:t>
      </w:r>
      <w:proofErr w:type="spellEnd"/>
      <w:r w:rsidRPr="00640C81">
        <w:rPr>
          <w:rFonts w:ascii="Arial" w:hAnsi="Arial" w:cs="Arial"/>
          <w:sz w:val="24"/>
          <w:szCs w:val="24"/>
        </w:rPr>
        <w:t xml:space="preserve">: </w:t>
      </w:r>
    </w:p>
    <w:p w:rsidR="00640C81" w:rsidRDefault="00640C81" w:rsidP="00640C81">
      <w:pPr>
        <w:spacing w:after="0" w:line="240" w:lineRule="auto"/>
        <w:ind w:firstLine="562"/>
        <w:jc w:val="both"/>
        <w:rPr>
          <w:rFonts w:ascii="Arial" w:hAnsi="Arial" w:cs="Arial"/>
          <w:sz w:val="24"/>
          <w:szCs w:val="24"/>
        </w:rPr>
      </w:pPr>
      <w:r>
        <w:rPr>
          <w:rFonts w:ascii="Arial" w:hAnsi="Arial" w:cs="Arial"/>
          <w:sz w:val="24"/>
          <w:szCs w:val="24"/>
        </w:rPr>
        <w:t xml:space="preserve">- </w:t>
      </w:r>
      <w:r w:rsidRPr="00640C81">
        <w:rPr>
          <w:rFonts w:ascii="Arial" w:hAnsi="Arial" w:cs="Arial"/>
          <w:sz w:val="24"/>
          <w:szCs w:val="24"/>
        </w:rPr>
        <w:t xml:space="preserve">PARTER Camera </w:t>
      </w:r>
      <w:proofErr w:type="spellStart"/>
      <w:r w:rsidRPr="00640C81">
        <w:rPr>
          <w:rFonts w:ascii="Arial" w:hAnsi="Arial" w:cs="Arial"/>
          <w:sz w:val="24"/>
          <w:szCs w:val="24"/>
        </w:rPr>
        <w:t>pentru</w:t>
      </w:r>
      <w:proofErr w:type="spellEnd"/>
      <w:r w:rsidRPr="00640C81">
        <w:rPr>
          <w:rFonts w:ascii="Arial" w:hAnsi="Arial" w:cs="Arial"/>
          <w:sz w:val="24"/>
          <w:szCs w:val="24"/>
        </w:rPr>
        <w:t xml:space="preserve"> </w:t>
      </w:r>
      <w:proofErr w:type="spellStart"/>
      <w:r w:rsidRPr="00640C81">
        <w:rPr>
          <w:rFonts w:ascii="Arial" w:hAnsi="Arial" w:cs="Arial"/>
          <w:sz w:val="24"/>
          <w:szCs w:val="24"/>
        </w:rPr>
        <w:t>muls</w:t>
      </w:r>
      <w:proofErr w:type="spellEnd"/>
      <w:r w:rsidRPr="00640C81">
        <w:rPr>
          <w:rFonts w:ascii="Arial" w:hAnsi="Arial" w:cs="Arial"/>
          <w:sz w:val="24"/>
          <w:szCs w:val="24"/>
        </w:rPr>
        <w:t xml:space="preserve"> 6,40 </w:t>
      </w:r>
      <w:proofErr w:type="spellStart"/>
      <w:r w:rsidRPr="00640C81">
        <w:rPr>
          <w:rFonts w:ascii="Arial" w:hAnsi="Arial" w:cs="Arial"/>
          <w:sz w:val="24"/>
          <w:szCs w:val="24"/>
        </w:rPr>
        <w:t>mp</w:t>
      </w:r>
      <w:proofErr w:type="spellEnd"/>
      <w:r w:rsidRPr="00640C81">
        <w:rPr>
          <w:rFonts w:ascii="Arial" w:hAnsi="Arial" w:cs="Arial"/>
          <w:sz w:val="24"/>
          <w:szCs w:val="24"/>
        </w:rPr>
        <w:t xml:space="preserve"> Camera </w:t>
      </w:r>
      <w:proofErr w:type="spellStart"/>
      <w:r w:rsidRPr="00640C81">
        <w:rPr>
          <w:rFonts w:ascii="Arial" w:hAnsi="Arial" w:cs="Arial"/>
          <w:sz w:val="24"/>
          <w:szCs w:val="24"/>
        </w:rPr>
        <w:t>pastrare</w:t>
      </w:r>
      <w:proofErr w:type="spellEnd"/>
      <w:r w:rsidRPr="00640C81">
        <w:rPr>
          <w:rFonts w:ascii="Arial" w:hAnsi="Arial" w:cs="Arial"/>
          <w:sz w:val="24"/>
          <w:szCs w:val="24"/>
        </w:rPr>
        <w:t xml:space="preserve"> </w:t>
      </w:r>
      <w:proofErr w:type="spellStart"/>
      <w:r w:rsidRPr="00640C81">
        <w:rPr>
          <w:rFonts w:ascii="Arial" w:hAnsi="Arial" w:cs="Arial"/>
          <w:sz w:val="24"/>
          <w:szCs w:val="24"/>
        </w:rPr>
        <w:t>lapte</w:t>
      </w:r>
      <w:proofErr w:type="spellEnd"/>
      <w:r w:rsidRPr="00640C81">
        <w:rPr>
          <w:rFonts w:ascii="Arial" w:hAnsi="Arial" w:cs="Arial"/>
          <w:sz w:val="24"/>
          <w:szCs w:val="24"/>
        </w:rPr>
        <w:t xml:space="preserve"> 4,79 </w:t>
      </w:r>
      <w:proofErr w:type="spellStart"/>
      <w:r w:rsidRPr="00640C81">
        <w:rPr>
          <w:rFonts w:ascii="Arial" w:hAnsi="Arial" w:cs="Arial"/>
          <w:sz w:val="24"/>
          <w:szCs w:val="24"/>
        </w:rPr>
        <w:t>mp</w:t>
      </w:r>
      <w:proofErr w:type="spellEnd"/>
      <w:r w:rsidRPr="00640C81">
        <w:rPr>
          <w:rFonts w:ascii="Arial" w:hAnsi="Arial" w:cs="Arial"/>
          <w:sz w:val="24"/>
          <w:szCs w:val="24"/>
        </w:rPr>
        <w:t xml:space="preserve"> </w:t>
      </w:r>
      <w:proofErr w:type="spellStart"/>
      <w:r w:rsidRPr="00640C81">
        <w:rPr>
          <w:rFonts w:ascii="Arial" w:hAnsi="Arial" w:cs="Arial"/>
          <w:sz w:val="24"/>
          <w:szCs w:val="24"/>
        </w:rPr>
        <w:t>Grajd</w:t>
      </w:r>
      <w:proofErr w:type="spellEnd"/>
      <w:r w:rsidRPr="00640C81">
        <w:rPr>
          <w:rFonts w:ascii="Arial" w:hAnsi="Arial" w:cs="Arial"/>
          <w:sz w:val="24"/>
          <w:szCs w:val="24"/>
        </w:rPr>
        <w:t xml:space="preserve"> 123,85 </w:t>
      </w:r>
      <w:proofErr w:type="spellStart"/>
      <w:r w:rsidRPr="00640C81">
        <w:rPr>
          <w:rFonts w:ascii="Arial" w:hAnsi="Arial" w:cs="Arial"/>
          <w:sz w:val="24"/>
          <w:szCs w:val="24"/>
        </w:rPr>
        <w:t>mp</w:t>
      </w:r>
      <w:proofErr w:type="spellEnd"/>
      <w:r w:rsidRPr="00640C81">
        <w:rPr>
          <w:rFonts w:ascii="Arial" w:hAnsi="Arial" w:cs="Arial"/>
          <w:sz w:val="24"/>
          <w:szCs w:val="24"/>
        </w:rPr>
        <w:t xml:space="preserve"> </w:t>
      </w:r>
      <w:proofErr w:type="spellStart"/>
      <w:r w:rsidRPr="00640C81">
        <w:rPr>
          <w:rFonts w:ascii="Arial" w:hAnsi="Arial" w:cs="Arial"/>
          <w:sz w:val="24"/>
          <w:szCs w:val="24"/>
        </w:rPr>
        <w:t>Vestiar</w:t>
      </w:r>
      <w:proofErr w:type="spellEnd"/>
      <w:r w:rsidRPr="00640C81">
        <w:rPr>
          <w:rFonts w:ascii="Arial" w:hAnsi="Arial" w:cs="Arial"/>
          <w:sz w:val="24"/>
          <w:szCs w:val="24"/>
        </w:rPr>
        <w:t xml:space="preserve"> </w:t>
      </w:r>
      <w:proofErr w:type="spellStart"/>
      <w:r w:rsidRPr="00640C81">
        <w:rPr>
          <w:rFonts w:ascii="Arial" w:hAnsi="Arial" w:cs="Arial"/>
          <w:sz w:val="24"/>
          <w:szCs w:val="24"/>
        </w:rPr>
        <w:t>negru</w:t>
      </w:r>
      <w:proofErr w:type="spellEnd"/>
      <w:r w:rsidRPr="00640C81">
        <w:rPr>
          <w:rFonts w:ascii="Arial" w:hAnsi="Arial" w:cs="Arial"/>
          <w:sz w:val="24"/>
          <w:szCs w:val="24"/>
        </w:rPr>
        <w:t xml:space="preserve"> 5,60 </w:t>
      </w:r>
      <w:proofErr w:type="spellStart"/>
      <w:r w:rsidRPr="00640C81">
        <w:rPr>
          <w:rFonts w:ascii="Arial" w:hAnsi="Arial" w:cs="Arial"/>
          <w:sz w:val="24"/>
          <w:szCs w:val="24"/>
        </w:rPr>
        <w:t>mp</w:t>
      </w:r>
      <w:proofErr w:type="spellEnd"/>
      <w:r w:rsidRPr="00640C81">
        <w:rPr>
          <w:rFonts w:ascii="Arial" w:hAnsi="Arial" w:cs="Arial"/>
          <w:sz w:val="24"/>
          <w:szCs w:val="24"/>
        </w:rPr>
        <w:t xml:space="preserve"> </w:t>
      </w:r>
      <w:proofErr w:type="spellStart"/>
      <w:r w:rsidRPr="00640C81">
        <w:rPr>
          <w:rFonts w:ascii="Arial" w:hAnsi="Arial" w:cs="Arial"/>
          <w:sz w:val="24"/>
          <w:szCs w:val="24"/>
        </w:rPr>
        <w:t>Vestiaer</w:t>
      </w:r>
      <w:proofErr w:type="spellEnd"/>
      <w:r w:rsidRPr="00640C81">
        <w:rPr>
          <w:rFonts w:ascii="Arial" w:hAnsi="Arial" w:cs="Arial"/>
          <w:sz w:val="24"/>
          <w:szCs w:val="24"/>
        </w:rPr>
        <w:t xml:space="preserve"> </w:t>
      </w:r>
      <w:proofErr w:type="spellStart"/>
      <w:r w:rsidRPr="00640C81">
        <w:rPr>
          <w:rFonts w:ascii="Arial" w:hAnsi="Arial" w:cs="Arial"/>
          <w:sz w:val="24"/>
          <w:szCs w:val="24"/>
        </w:rPr>
        <w:t>alb</w:t>
      </w:r>
      <w:proofErr w:type="spellEnd"/>
      <w:r w:rsidRPr="00640C81">
        <w:rPr>
          <w:rFonts w:ascii="Arial" w:hAnsi="Arial" w:cs="Arial"/>
          <w:sz w:val="24"/>
          <w:szCs w:val="24"/>
        </w:rPr>
        <w:t xml:space="preserve"> 5,60 </w:t>
      </w:r>
      <w:proofErr w:type="spellStart"/>
      <w:r w:rsidRPr="00640C81">
        <w:rPr>
          <w:rFonts w:ascii="Arial" w:hAnsi="Arial" w:cs="Arial"/>
          <w:sz w:val="24"/>
          <w:szCs w:val="24"/>
        </w:rPr>
        <w:t>mp</w:t>
      </w:r>
      <w:proofErr w:type="spellEnd"/>
      <w:r w:rsidRPr="00640C81">
        <w:rPr>
          <w:rFonts w:ascii="Arial" w:hAnsi="Arial" w:cs="Arial"/>
          <w:sz w:val="24"/>
          <w:szCs w:val="24"/>
        </w:rPr>
        <w:t xml:space="preserve"> </w:t>
      </w:r>
    </w:p>
    <w:p w:rsidR="00640C81" w:rsidRDefault="00640C81" w:rsidP="00640C81">
      <w:pPr>
        <w:spacing w:after="0" w:line="240" w:lineRule="auto"/>
        <w:ind w:firstLine="562"/>
        <w:jc w:val="both"/>
        <w:rPr>
          <w:rFonts w:ascii="Arial" w:hAnsi="Arial" w:cs="Arial"/>
          <w:sz w:val="24"/>
          <w:szCs w:val="24"/>
        </w:rPr>
      </w:pPr>
      <w:r>
        <w:rPr>
          <w:rFonts w:ascii="Arial" w:hAnsi="Arial" w:cs="Arial"/>
          <w:sz w:val="24"/>
          <w:szCs w:val="24"/>
        </w:rPr>
        <w:t xml:space="preserve">- </w:t>
      </w:r>
      <w:proofErr w:type="spellStart"/>
      <w:r w:rsidR="0083511C">
        <w:rPr>
          <w:rFonts w:ascii="Arial" w:hAnsi="Arial" w:cs="Arial"/>
          <w:sz w:val="24"/>
          <w:szCs w:val="24"/>
        </w:rPr>
        <w:t>Platforma</w:t>
      </w:r>
      <w:proofErr w:type="spellEnd"/>
      <w:r w:rsidR="0083511C">
        <w:rPr>
          <w:rFonts w:ascii="Arial" w:hAnsi="Arial" w:cs="Arial"/>
          <w:sz w:val="24"/>
          <w:szCs w:val="24"/>
        </w:rPr>
        <w:t xml:space="preserve"> </w:t>
      </w:r>
      <w:proofErr w:type="spellStart"/>
      <w:r w:rsidR="0083511C">
        <w:rPr>
          <w:rFonts w:ascii="Arial" w:hAnsi="Arial" w:cs="Arial"/>
          <w:sz w:val="24"/>
          <w:szCs w:val="24"/>
        </w:rPr>
        <w:t>dejectii</w:t>
      </w:r>
      <w:proofErr w:type="spellEnd"/>
      <w:r w:rsidR="0083511C">
        <w:rPr>
          <w:rFonts w:ascii="Arial" w:hAnsi="Arial" w:cs="Arial"/>
          <w:sz w:val="24"/>
          <w:szCs w:val="24"/>
        </w:rPr>
        <w:t xml:space="preserve"> 61</w:t>
      </w:r>
      <w:proofErr w:type="gramStart"/>
      <w:r w:rsidR="0083511C">
        <w:rPr>
          <w:rFonts w:ascii="Arial" w:hAnsi="Arial" w:cs="Arial"/>
          <w:sz w:val="24"/>
          <w:szCs w:val="24"/>
        </w:rPr>
        <w:t>,75</w:t>
      </w:r>
      <w:proofErr w:type="gramEnd"/>
      <w:r w:rsidR="0083511C">
        <w:rPr>
          <w:rFonts w:ascii="Arial" w:hAnsi="Arial" w:cs="Arial"/>
          <w:sz w:val="24"/>
          <w:szCs w:val="24"/>
        </w:rPr>
        <w:t xml:space="preserve"> </w:t>
      </w:r>
      <w:proofErr w:type="spellStart"/>
      <w:r w:rsidR="0083511C">
        <w:rPr>
          <w:rFonts w:ascii="Arial" w:hAnsi="Arial" w:cs="Arial"/>
          <w:sz w:val="24"/>
          <w:szCs w:val="24"/>
        </w:rPr>
        <w:t>mp</w:t>
      </w:r>
      <w:proofErr w:type="spellEnd"/>
      <w:r w:rsidR="0083511C">
        <w:rPr>
          <w:rFonts w:ascii="Arial" w:hAnsi="Arial" w:cs="Arial"/>
          <w:sz w:val="24"/>
          <w:szCs w:val="24"/>
        </w:rPr>
        <w:t xml:space="preserve">, </w:t>
      </w:r>
      <w:proofErr w:type="spellStart"/>
      <w:r w:rsidR="0083511C">
        <w:rPr>
          <w:rFonts w:ascii="Arial" w:hAnsi="Arial" w:cs="Arial"/>
          <w:sz w:val="24"/>
          <w:szCs w:val="24"/>
        </w:rPr>
        <w:t>racordată</w:t>
      </w:r>
      <w:proofErr w:type="spellEnd"/>
      <w:r w:rsidR="0083511C">
        <w:rPr>
          <w:rFonts w:ascii="Arial" w:hAnsi="Arial" w:cs="Arial"/>
          <w:sz w:val="24"/>
          <w:szCs w:val="24"/>
        </w:rPr>
        <w:t xml:space="preserve"> la un </w:t>
      </w:r>
      <w:proofErr w:type="spellStart"/>
      <w:r w:rsidR="0083511C">
        <w:rPr>
          <w:rFonts w:ascii="Arial" w:hAnsi="Arial" w:cs="Arial"/>
          <w:sz w:val="24"/>
          <w:szCs w:val="24"/>
        </w:rPr>
        <w:t>bazin</w:t>
      </w:r>
      <w:proofErr w:type="spellEnd"/>
      <w:r w:rsidR="0083511C">
        <w:rPr>
          <w:rFonts w:ascii="Arial" w:hAnsi="Arial" w:cs="Arial"/>
          <w:sz w:val="24"/>
          <w:szCs w:val="24"/>
        </w:rPr>
        <w:t xml:space="preserve"> </w:t>
      </w:r>
      <w:proofErr w:type="spellStart"/>
      <w:r w:rsidR="0083511C">
        <w:rPr>
          <w:rFonts w:ascii="Arial" w:hAnsi="Arial" w:cs="Arial"/>
          <w:sz w:val="24"/>
          <w:szCs w:val="24"/>
        </w:rPr>
        <w:t>vidanjabil</w:t>
      </w:r>
      <w:proofErr w:type="spellEnd"/>
      <w:r w:rsidR="0083511C">
        <w:rPr>
          <w:rFonts w:ascii="Arial" w:hAnsi="Arial" w:cs="Arial"/>
          <w:sz w:val="24"/>
          <w:szCs w:val="24"/>
        </w:rPr>
        <w:t xml:space="preserve"> cu V=20,18 mc.</w:t>
      </w:r>
    </w:p>
    <w:p w:rsidR="00640C81" w:rsidRPr="00640C81" w:rsidRDefault="00640C81" w:rsidP="00640C81">
      <w:pPr>
        <w:spacing w:after="0" w:line="240" w:lineRule="auto"/>
        <w:ind w:firstLine="562"/>
        <w:jc w:val="both"/>
        <w:rPr>
          <w:rFonts w:ascii="Arial" w:hAnsi="Arial" w:cs="Arial"/>
          <w:sz w:val="24"/>
          <w:szCs w:val="24"/>
        </w:rPr>
      </w:pPr>
      <w:proofErr w:type="spellStart"/>
      <w:r w:rsidRPr="00640C81">
        <w:rPr>
          <w:rFonts w:ascii="Arial" w:hAnsi="Arial" w:cs="Arial"/>
          <w:sz w:val="24"/>
          <w:szCs w:val="24"/>
        </w:rPr>
        <w:t>Arie</w:t>
      </w:r>
      <w:proofErr w:type="spellEnd"/>
      <w:r w:rsidRPr="00640C81">
        <w:rPr>
          <w:rFonts w:ascii="Arial" w:hAnsi="Arial" w:cs="Arial"/>
          <w:sz w:val="24"/>
          <w:szCs w:val="24"/>
        </w:rPr>
        <w:t xml:space="preserve"> </w:t>
      </w:r>
      <w:proofErr w:type="spellStart"/>
      <w:r w:rsidRPr="00640C81">
        <w:rPr>
          <w:rFonts w:ascii="Arial" w:hAnsi="Arial" w:cs="Arial"/>
          <w:sz w:val="24"/>
          <w:szCs w:val="24"/>
        </w:rPr>
        <w:t>utila</w:t>
      </w:r>
      <w:proofErr w:type="spellEnd"/>
      <w:r w:rsidRPr="00640C81">
        <w:rPr>
          <w:rFonts w:ascii="Arial" w:hAnsi="Arial" w:cs="Arial"/>
          <w:sz w:val="24"/>
          <w:szCs w:val="24"/>
        </w:rPr>
        <w:t xml:space="preserve"> 207</w:t>
      </w:r>
      <w:proofErr w:type="gramStart"/>
      <w:r w:rsidRPr="00640C81">
        <w:rPr>
          <w:rFonts w:ascii="Arial" w:hAnsi="Arial" w:cs="Arial"/>
          <w:sz w:val="24"/>
          <w:szCs w:val="24"/>
        </w:rPr>
        <w:t>,99</w:t>
      </w:r>
      <w:proofErr w:type="gramEnd"/>
      <w:r w:rsidRPr="00640C81">
        <w:rPr>
          <w:rFonts w:ascii="Arial" w:hAnsi="Arial" w:cs="Arial"/>
          <w:sz w:val="24"/>
          <w:szCs w:val="24"/>
        </w:rPr>
        <w:t xml:space="preserve"> </w:t>
      </w:r>
      <w:proofErr w:type="spellStart"/>
      <w:r w:rsidRPr="00640C81">
        <w:rPr>
          <w:rFonts w:ascii="Arial" w:hAnsi="Arial" w:cs="Arial"/>
          <w:sz w:val="24"/>
          <w:szCs w:val="24"/>
        </w:rPr>
        <w:t>mp</w:t>
      </w:r>
      <w:proofErr w:type="spellEnd"/>
      <w:r w:rsidRPr="00640C81">
        <w:rPr>
          <w:rFonts w:ascii="Arial" w:hAnsi="Arial" w:cs="Arial"/>
          <w:sz w:val="24"/>
          <w:szCs w:val="24"/>
        </w:rPr>
        <w:t xml:space="preserve"> - </w:t>
      </w:r>
      <w:proofErr w:type="spellStart"/>
      <w:r w:rsidRPr="00640C81">
        <w:rPr>
          <w:rFonts w:ascii="Arial" w:hAnsi="Arial" w:cs="Arial"/>
          <w:sz w:val="24"/>
          <w:szCs w:val="24"/>
        </w:rPr>
        <w:t>suprafata</w:t>
      </w:r>
      <w:proofErr w:type="spellEnd"/>
      <w:r w:rsidRPr="00640C81">
        <w:rPr>
          <w:rFonts w:ascii="Arial" w:hAnsi="Arial" w:cs="Arial"/>
          <w:sz w:val="24"/>
          <w:szCs w:val="24"/>
        </w:rPr>
        <w:t xml:space="preserve"> </w:t>
      </w:r>
      <w:proofErr w:type="spellStart"/>
      <w:r w:rsidRPr="00640C81">
        <w:rPr>
          <w:rFonts w:ascii="Arial" w:hAnsi="Arial" w:cs="Arial"/>
          <w:sz w:val="24"/>
          <w:szCs w:val="24"/>
        </w:rPr>
        <w:t>teren</w:t>
      </w:r>
      <w:proofErr w:type="spellEnd"/>
      <w:r w:rsidRPr="00640C81">
        <w:rPr>
          <w:rFonts w:ascii="Arial" w:hAnsi="Arial" w:cs="Arial"/>
          <w:sz w:val="24"/>
          <w:szCs w:val="24"/>
        </w:rPr>
        <w:t xml:space="preserve"> (St): 3600 </w:t>
      </w:r>
      <w:proofErr w:type="spellStart"/>
      <w:r w:rsidRPr="00640C81">
        <w:rPr>
          <w:rFonts w:ascii="Arial" w:hAnsi="Arial" w:cs="Arial"/>
          <w:sz w:val="24"/>
          <w:szCs w:val="24"/>
        </w:rPr>
        <w:t>mp</w:t>
      </w:r>
      <w:proofErr w:type="spellEnd"/>
    </w:p>
    <w:p w:rsidR="00640C81" w:rsidRDefault="00640C81" w:rsidP="00640C81">
      <w:pPr>
        <w:spacing w:after="0" w:line="240" w:lineRule="auto"/>
        <w:ind w:firstLine="562"/>
        <w:jc w:val="both"/>
        <w:rPr>
          <w:rFonts w:ascii="Arial" w:hAnsi="Arial" w:cs="Arial"/>
          <w:b/>
          <w:sz w:val="24"/>
          <w:szCs w:val="24"/>
        </w:rPr>
      </w:pPr>
    </w:p>
    <w:p w:rsidR="00640C81" w:rsidRPr="00640C81" w:rsidRDefault="00640C81" w:rsidP="00640C81">
      <w:pPr>
        <w:spacing w:after="0" w:line="240" w:lineRule="auto"/>
        <w:ind w:firstLine="562"/>
        <w:jc w:val="both"/>
        <w:rPr>
          <w:rFonts w:ascii="Arial" w:hAnsi="Arial" w:cs="Arial"/>
          <w:sz w:val="24"/>
          <w:szCs w:val="24"/>
        </w:rPr>
      </w:pPr>
      <w:proofErr w:type="spellStart"/>
      <w:r w:rsidRPr="00640C81">
        <w:rPr>
          <w:rFonts w:ascii="Arial" w:hAnsi="Arial" w:cs="Arial"/>
          <w:sz w:val="24"/>
          <w:szCs w:val="24"/>
        </w:rPr>
        <w:t>I</w:t>
      </w:r>
      <w:r w:rsidRPr="00640C81">
        <w:rPr>
          <w:rFonts w:ascii="Arial" w:hAnsi="Arial" w:cs="Arial"/>
          <w:sz w:val="24"/>
          <w:szCs w:val="24"/>
        </w:rPr>
        <w:t>ndici</w:t>
      </w:r>
      <w:proofErr w:type="spellEnd"/>
      <w:r w:rsidRPr="00640C81">
        <w:rPr>
          <w:rFonts w:ascii="Arial" w:hAnsi="Arial" w:cs="Arial"/>
          <w:sz w:val="24"/>
          <w:szCs w:val="24"/>
        </w:rPr>
        <w:t xml:space="preserve"> </w:t>
      </w:r>
      <w:proofErr w:type="spellStart"/>
      <w:r w:rsidRPr="00640C81">
        <w:rPr>
          <w:rFonts w:ascii="Arial" w:hAnsi="Arial" w:cs="Arial"/>
          <w:sz w:val="24"/>
          <w:szCs w:val="24"/>
        </w:rPr>
        <w:t>constructivi</w:t>
      </w:r>
      <w:proofErr w:type="spellEnd"/>
      <w:r w:rsidRPr="00640C81">
        <w:rPr>
          <w:rFonts w:ascii="Arial" w:hAnsi="Arial" w:cs="Arial"/>
          <w:sz w:val="24"/>
          <w:szCs w:val="24"/>
        </w:rPr>
        <w:t xml:space="preserve"> </w:t>
      </w:r>
      <w:proofErr w:type="spellStart"/>
      <w:proofErr w:type="gramStart"/>
      <w:r w:rsidRPr="00640C81">
        <w:rPr>
          <w:rFonts w:ascii="Arial" w:hAnsi="Arial" w:cs="Arial"/>
          <w:sz w:val="24"/>
          <w:szCs w:val="24"/>
        </w:rPr>
        <w:t>clădire</w:t>
      </w:r>
      <w:proofErr w:type="spellEnd"/>
      <w:r w:rsidRPr="00640C81">
        <w:rPr>
          <w:rFonts w:ascii="Arial" w:hAnsi="Arial" w:cs="Arial"/>
          <w:sz w:val="24"/>
          <w:szCs w:val="24"/>
        </w:rPr>
        <w:t xml:space="preserve"> :</w:t>
      </w:r>
      <w:proofErr w:type="gramEnd"/>
      <w:r w:rsidRPr="00640C81">
        <w:rPr>
          <w:rFonts w:ascii="Arial" w:hAnsi="Arial" w:cs="Arial"/>
          <w:sz w:val="24"/>
          <w:szCs w:val="24"/>
        </w:rPr>
        <w:t xml:space="preserve"> </w:t>
      </w:r>
    </w:p>
    <w:p w:rsidR="00640C81" w:rsidRPr="00640C81" w:rsidRDefault="00640C81" w:rsidP="00640C81">
      <w:pPr>
        <w:spacing w:after="0" w:line="240" w:lineRule="auto"/>
        <w:ind w:firstLine="562"/>
        <w:jc w:val="both"/>
        <w:rPr>
          <w:rFonts w:ascii="Arial" w:hAnsi="Arial" w:cs="Arial"/>
          <w:sz w:val="24"/>
          <w:szCs w:val="24"/>
        </w:rPr>
      </w:pPr>
      <w:r w:rsidRPr="00640C81">
        <w:rPr>
          <w:rFonts w:ascii="Arial" w:hAnsi="Arial" w:cs="Arial"/>
          <w:sz w:val="24"/>
          <w:szCs w:val="24"/>
        </w:rPr>
        <w:t xml:space="preserve">S </w:t>
      </w:r>
      <w:proofErr w:type="spellStart"/>
      <w:r w:rsidRPr="00640C81">
        <w:rPr>
          <w:rFonts w:ascii="Arial" w:hAnsi="Arial" w:cs="Arial"/>
          <w:sz w:val="24"/>
          <w:szCs w:val="24"/>
        </w:rPr>
        <w:t>construită</w:t>
      </w:r>
      <w:proofErr w:type="spellEnd"/>
      <w:r w:rsidRPr="00640C81">
        <w:rPr>
          <w:rFonts w:ascii="Arial" w:hAnsi="Arial" w:cs="Arial"/>
          <w:sz w:val="24"/>
          <w:szCs w:val="24"/>
        </w:rPr>
        <w:t xml:space="preserve"> = 160</w:t>
      </w:r>
      <w:proofErr w:type="gramStart"/>
      <w:r w:rsidRPr="00640C81">
        <w:rPr>
          <w:rFonts w:ascii="Arial" w:hAnsi="Arial" w:cs="Arial"/>
          <w:sz w:val="24"/>
          <w:szCs w:val="24"/>
        </w:rPr>
        <w:t>,00</w:t>
      </w:r>
      <w:proofErr w:type="gramEnd"/>
      <w:r w:rsidRPr="00640C81">
        <w:rPr>
          <w:rFonts w:ascii="Arial" w:hAnsi="Arial" w:cs="Arial"/>
          <w:sz w:val="24"/>
          <w:szCs w:val="24"/>
        </w:rPr>
        <w:t xml:space="preserve"> </w:t>
      </w:r>
      <w:proofErr w:type="spellStart"/>
      <w:r w:rsidRPr="00640C81">
        <w:rPr>
          <w:rFonts w:ascii="Arial" w:hAnsi="Arial" w:cs="Arial"/>
          <w:sz w:val="24"/>
          <w:szCs w:val="24"/>
        </w:rPr>
        <w:t>mp</w:t>
      </w:r>
      <w:proofErr w:type="spellEnd"/>
      <w:r w:rsidRPr="00640C81">
        <w:rPr>
          <w:rFonts w:ascii="Arial" w:hAnsi="Arial" w:cs="Arial"/>
          <w:sz w:val="24"/>
          <w:szCs w:val="24"/>
        </w:rPr>
        <w:t xml:space="preserve">. </w:t>
      </w:r>
    </w:p>
    <w:p w:rsidR="00640C81" w:rsidRPr="00640C81" w:rsidRDefault="00640C81" w:rsidP="00640C81">
      <w:pPr>
        <w:spacing w:after="0" w:line="240" w:lineRule="auto"/>
        <w:ind w:firstLine="562"/>
        <w:jc w:val="both"/>
        <w:rPr>
          <w:rFonts w:ascii="Arial" w:hAnsi="Arial" w:cs="Arial"/>
          <w:sz w:val="24"/>
          <w:szCs w:val="24"/>
        </w:rPr>
      </w:pPr>
      <w:r w:rsidRPr="00640C81">
        <w:rPr>
          <w:rFonts w:ascii="Arial" w:hAnsi="Arial" w:cs="Arial"/>
          <w:sz w:val="24"/>
          <w:szCs w:val="24"/>
        </w:rPr>
        <w:t xml:space="preserve">S </w:t>
      </w:r>
      <w:proofErr w:type="spellStart"/>
      <w:r w:rsidRPr="00640C81">
        <w:rPr>
          <w:rFonts w:ascii="Arial" w:hAnsi="Arial" w:cs="Arial"/>
          <w:sz w:val="24"/>
          <w:szCs w:val="24"/>
        </w:rPr>
        <w:t>desfășurată</w:t>
      </w:r>
      <w:proofErr w:type="spellEnd"/>
      <w:r w:rsidRPr="00640C81">
        <w:rPr>
          <w:rFonts w:ascii="Arial" w:hAnsi="Arial" w:cs="Arial"/>
          <w:sz w:val="24"/>
          <w:szCs w:val="24"/>
        </w:rPr>
        <w:t xml:space="preserve"> = 160</w:t>
      </w:r>
      <w:proofErr w:type="gramStart"/>
      <w:r w:rsidRPr="00640C81">
        <w:rPr>
          <w:rFonts w:ascii="Arial" w:hAnsi="Arial" w:cs="Arial"/>
          <w:sz w:val="24"/>
          <w:szCs w:val="24"/>
        </w:rPr>
        <w:t>,00</w:t>
      </w:r>
      <w:proofErr w:type="gramEnd"/>
      <w:r w:rsidRPr="00640C81">
        <w:rPr>
          <w:rFonts w:ascii="Arial" w:hAnsi="Arial" w:cs="Arial"/>
          <w:sz w:val="24"/>
          <w:szCs w:val="24"/>
        </w:rPr>
        <w:t xml:space="preserve"> </w:t>
      </w:r>
      <w:proofErr w:type="spellStart"/>
      <w:r w:rsidRPr="00640C81">
        <w:rPr>
          <w:rFonts w:ascii="Arial" w:hAnsi="Arial" w:cs="Arial"/>
          <w:sz w:val="24"/>
          <w:szCs w:val="24"/>
        </w:rPr>
        <w:t>mp</w:t>
      </w:r>
      <w:proofErr w:type="spellEnd"/>
      <w:r w:rsidRPr="00640C81">
        <w:rPr>
          <w:rFonts w:ascii="Arial" w:hAnsi="Arial" w:cs="Arial"/>
          <w:sz w:val="24"/>
          <w:szCs w:val="24"/>
        </w:rPr>
        <w:t xml:space="preserve">. </w:t>
      </w:r>
    </w:p>
    <w:p w:rsidR="00640C81" w:rsidRPr="00640C81" w:rsidRDefault="00640C81" w:rsidP="00640C81">
      <w:pPr>
        <w:spacing w:after="0" w:line="240" w:lineRule="auto"/>
        <w:ind w:firstLine="562"/>
        <w:jc w:val="both"/>
        <w:rPr>
          <w:rFonts w:ascii="Arial" w:hAnsi="Arial" w:cs="Arial"/>
          <w:sz w:val="24"/>
          <w:szCs w:val="24"/>
        </w:rPr>
      </w:pPr>
      <w:r w:rsidRPr="00640C81">
        <w:rPr>
          <w:rFonts w:ascii="Arial" w:hAnsi="Arial" w:cs="Arial"/>
          <w:sz w:val="24"/>
          <w:szCs w:val="24"/>
        </w:rPr>
        <w:t xml:space="preserve">S </w:t>
      </w:r>
      <w:proofErr w:type="spellStart"/>
      <w:r w:rsidRPr="00640C81">
        <w:rPr>
          <w:rFonts w:ascii="Arial" w:hAnsi="Arial" w:cs="Arial"/>
          <w:sz w:val="24"/>
          <w:szCs w:val="24"/>
        </w:rPr>
        <w:t>utilă</w:t>
      </w:r>
      <w:proofErr w:type="spellEnd"/>
      <w:r w:rsidRPr="00640C81">
        <w:rPr>
          <w:rFonts w:ascii="Arial" w:hAnsi="Arial" w:cs="Arial"/>
          <w:sz w:val="24"/>
          <w:szCs w:val="24"/>
        </w:rPr>
        <w:t xml:space="preserve"> = 207.99 </w:t>
      </w:r>
      <w:proofErr w:type="spellStart"/>
      <w:r w:rsidRPr="00640C81">
        <w:rPr>
          <w:rFonts w:ascii="Arial" w:hAnsi="Arial" w:cs="Arial"/>
          <w:sz w:val="24"/>
          <w:szCs w:val="24"/>
        </w:rPr>
        <w:t>mp</w:t>
      </w:r>
      <w:proofErr w:type="spellEnd"/>
      <w:r w:rsidRPr="00640C81">
        <w:rPr>
          <w:rFonts w:ascii="Arial" w:hAnsi="Arial" w:cs="Arial"/>
          <w:sz w:val="24"/>
          <w:szCs w:val="24"/>
        </w:rPr>
        <w:t xml:space="preserve">. </w:t>
      </w:r>
    </w:p>
    <w:p w:rsidR="00640C81" w:rsidRDefault="00640C81" w:rsidP="00640C81">
      <w:pPr>
        <w:spacing w:after="0" w:line="240" w:lineRule="auto"/>
        <w:ind w:firstLine="562"/>
        <w:jc w:val="both"/>
        <w:rPr>
          <w:rFonts w:ascii="Arial" w:hAnsi="Arial" w:cs="Arial"/>
          <w:sz w:val="24"/>
          <w:szCs w:val="24"/>
        </w:rPr>
      </w:pPr>
    </w:p>
    <w:p w:rsidR="00640C81" w:rsidRPr="00640C81" w:rsidRDefault="00640C81" w:rsidP="00640C81">
      <w:pPr>
        <w:spacing w:after="0" w:line="240" w:lineRule="auto"/>
        <w:ind w:firstLine="562"/>
        <w:jc w:val="both"/>
        <w:rPr>
          <w:rFonts w:ascii="Arial" w:hAnsi="Arial" w:cs="Arial"/>
          <w:sz w:val="24"/>
          <w:szCs w:val="24"/>
        </w:rPr>
      </w:pPr>
      <w:proofErr w:type="spellStart"/>
      <w:r w:rsidRPr="00640C81">
        <w:rPr>
          <w:rFonts w:ascii="Arial" w:hAnsi="Arial" w:cs="Arial"/>
          <w:sz w:val="24"/>
          <w:szCs w:val="24"/>
        </w:rPr>
        <w:t>Indici</w:t>
      </w:r>
      <w:proofErr w:type="spellEnd"/>
      <w:r w:rsidRPr="00640C81">
        <w:rPr>
          <w:rFonts w:ascii="Arial" w:hAnsi="Arial" w:cs="Arial"/>
          <w:sz w:val="24"/>
          <w:szCs w:val="24"/>
        </w:rPr>
        <w:t xml:space="preserve"> </w:t>
      </w:r>
      <w:proofErr w:type="spellStart"/>
      <w:r w:rsidRPr="00640C81">
        <w:rPr>
          <w:rFonts w:ascii="Arial" w:hAnsi="Arial" w:cs="Arial"/>
          <w:sz w:val="24"/>
          <w:szCs w:val="24"/>
        </w:rPr>
        <w:t>urbanistici</w:t>
      </w:r>
      <w:proofErr w:type="spellEnd"/>
      <w:r w:rsidRPr="00640C81">
        <w:rPr>
          <w:rFonts w:ascii="Arial" w:hAnsi="Arial" w:cs="Arial"/>
          <w:sz w:val="24"/>
          <w:szCs w:val="24"/>
        </w:rPr>
        <w:t xml:space="preserve"> </w:t>
      </w:r>
      <w:proofErr w:type="spellStart"/>
      <w:r w:rsidRPr="00640C81">
        <w:rPr>
          <w:rFonts w:ascii="Arial" w:hAnsi="Arial" w:cs="Arial"/>
          <w:sz w:val="24"/>
          <w:szCs w:val="24"/>
        </w:rPr>
        <w:t>incintă</w:t>
      </w:r>
      <w:proofErr w:type="spellEnd"/>
      <w:r w:rsidRPr="00640C81">
        <w:rPr>
          <w:rFonts w:ascii="Arial" w:hAnsi="Arial" w:cs="Arial"/>
          <w:sz w:val="24"/>
          <w:szCs w:val="24"/>
        </w:rPr>
        <w:t xml:space="preserve"> </w:t>
      </w:r>
      <w:proofErr w:type="spellStart"/>
      <w:r w:rsidRPr="00640C81">
        <w:rPr>
          <w:rFonts w:ascii="Arial" w:hAnsi="Arial" w:cs="Arial"/>
          <w:sz w:val="24"/>
          <w:szCs w:val="24"/>
        </w:rPr>
        <w:t>propusi</w:t>
      </w:r>
      <w:proofErr w:type="spellEnd"/>
      <w:r w:rsidRPr="00640C81">
        <w:rPr>
          <w:rFonts w:ascii="Arial" w:hAnsi="Arial" w:cs="Arial"/>
          <w:sz w:val="24"/>
          <w:szCs w:val="24"/>
        </w:rPr>
        <w:t>:</w:t>
      </w:r>
    </w:p>
    <w:p w:rsidR="00640C81" w:rsidRDefault="00640C81" w:rsidP="00640C81">
      <w:pPr>
        <w:spacing w:after="0" w:line="240" w:lineRule="auto"/>
        <w:ind w:firstLine="562"/>
        <w:jc w:val="both"/>
        <w:rPr>
          <w:rFonts w:ascii="Arial" w:hAnsi="Arial" w:cs="Arial"/>
          <w:sz w:val="24"/>
          <w:szCs w:val="24"/>
        </w:rPr>
      </w:pPr>
      <w:r w:rsidRPr="00640C81">
        <w:rPr>
          <w:rFonts w:ascii="Arial" w:hAnsi="Arial" w:cs="Arial"/>
          <w:sz w:val="24"/>
          <w:szCs w:val="24"/>
        </w:rPr>
        <w:t xml:space="preserve">S </w:t>
      </w:r>
      <w:proofErr w:type="spellStart"/>
      <w:r w:rsidRPr="00640C81">
        <w:rPr>
          <w:rFonts w:ascii="Arial" w:hAnsi="Arial" w:cs="Arial"/>
          <w:sz w:val="24"/>
          <w:szCs w:val="24"/>
        </w:rPr>
        <w:t>teren</w:t>
      </w:r>
      <w:proofErr w:type="spellEnd"/>
      <w:r w:rsidRPr="00640C81">
        <w:rPr>
          <w:rFonts w:ascii="Arial" w:hAnsi="Arial" w:cs="Arial"/>
          <w:sz w:val="24"/>
          <w:szCs w:val="24"/>
        </w:rPr>
        <w:t xml:space="preserve"> = 3600</w:t>
      </w:r>
      <w:proofErr w:type="gramStart"/>
      <w:r w:rsidRPr="00640C81">
        <w:rPr>
          <w:rFonts w:ascii="Arial" w:hAnsi="Arial" w:cs="Arial"/>
          <w:sz w:val="24"/>
          <w:szCs w:val="24"/>
        </w:rPr>
        <w:t>,00</w:t>
      </w:r>
      <w:proofErr w:type="gramEnd"/>
      <w:r w:rsidRPr="00640C81">
        <w:rPr>
          <w:rFonts w:ascii="Arial" w:hAnsi="Arial" w:cs="Arial"/>
          <w:sz w:val="24"/>
          <w:szCs w:val="24"/>
        </w:rPr>
        <w:t xml:space="preserve"> </w:t>
      </w:r>
      <w:proofErr w:type="spellStart"/>
      <w:r w:rsidRPr="00640C81">
        <w:rPr>
          <w:rFonts w:ascii="Arial" w:hAnsi="Arial" w:cs="Arial"/>
          <w:sz w:val="24"/>
          <w:szCs w:val="24"/>
        </w:rPr>
        <w:t>mp</w:t>
      </w:r>
      <w:proofErr w:type="spellEnd"/>
    </w:p>
    <w:p w:rsidR="00640C81" w:rsidRPr="00640C81" w:rsidRDefault="00640C81" w:rsidP="00640C81">
      <w:pPr>
        <w:spacing w:after="0" w:line="240" w:lineRule="auto"/>
        <w:ind w:firstLine="562"/>
        <w:jc w:val="both"/>
        <w:rPr>
          <w:rFonts w:ascii="Arial" w:hAnsi="Arial" w:cs="Arial"/>
          <w:sz w:val="24"/>
          <w:szCs w:val="24"/>
        </w:rPr>
      </w:pPr>
    </w:p>
    <w:p w:rsidR="00640C81" w:rsidRPr="00640C81" w:rsidRDefault="00640C81" w:rsidP="00640C81">
      <w:pPr>
        <w:spacing w:after="0" w:line="240" w:lineRule="auto"/>
        <w:ind w:firstLine="562"/>
        <w:jc w:val="both"/>
        <w:rPr>
          <w:rFonts w:ascii="Arial" w:hAnsi="Arial" w:cs="Arial"/>
          <w:sz w:val="24"/>
          <w:szCs w:val="24"/>
        </w:rPr>
      </w:pPr>
      <w:r w:rsidRPr="00640C81">
        <w:rPr>
          <w:rFonts w:ascii="Arial" w:hAnsi="Arial" w:cs="Arial"/>
          <w:sz w:val="24"/>
          <w:szCs w:val="24"/>
        </w:rPr>
        <w:t xml:space="preserve">• </w:t>
      </w:r>
      <w:proofErr w:type="spellStart"/>
      <w:r w:rsidRPr="00640C81">
        <w:rPr>
          <w:rFonts w:ascii="Arial" w:hAnsi="Arial" w:cs="Arial"/>
          <w:sz w:val="24"/>
          <w:szCs w:val="24"/>
        </w:rPr>
        <w:t>Procentul</w:t>
      </w:r>
      <w:proofErr w:type="spellEnd"/>
      <w:r w:rsidRPr="00640C81">
        <w:rPr>
          <w:rFonts w:ascii="Arial" w:hAnsi="Arial" w:cs="Arial"/>
          <w:sz w:val="24"/>
          <w:szCs w:val="24"/>
        </w:rPr>
        <w:t xml:space="preserve"> de </w:t>
      </w:r>
      <w:proofErr w:type="spellStart"/>
      <w:r w:rsidRPr="00640C81">
        <w:rPr>
          <w:rFonts w:ascii="Arial" w:hAnsi="Arial" w:cs="Arial"/>
          <w:sz w:val="24"/>
          <w:szCs w:val="24"/>
        </w:rPr>
        <w:t>ocupare</w:t>
      </w:r>
      <w:proofErr w:type="spellEnd"/>
      <w:r w:rsidRPr="00640C81">
        <w:rPr>
          <w:rFonts w:ascii="Arial" w:hAnsi="Arial" w:cs="Arial"/>
          <w:sz w:val="24"/>
          <w:szCs w:val="24"/>
        </w:rPr>
        <w:t xml:space="preserve"> a </w:t>
      </w:r>
      <w:proofErr w:type="spellStart"/>
      <w:r w:rsidRPr="00640C81">
        <w:rPr>
          <w:rFonts w:ascii="Arial" w:hAnsi="Arial" w:cs="Arial"/>
          <w:sz w:val="24"/>
          <w:szCs w:val="24"/>
        </w:rPr>
        <w:t>terenului</w:t>
      </w:r>
      <w:proofErr w:type="spellEnd"/>
      <w:r w:rsidRPr="00640C81">
        <w:rPr>
          <w:rFonts w:ascii="Arial" w:hAnsi="Arial" w:cs="Arial"/>
          <w:sz w:val="24"/>
          <w:szCs w:val="24"/>
        </w:rPr>
        <w:t xml:space="preserve"> existent = 0</w:t>
      </w:r>
      <w:proofErr w:type="gramStart"/>
      <w:r w:rsidRPr="00640C81">
        <w:rPr>
          <w:rFonts w:ascii="Arial" w:hAnsi="Arial" w:cs="Arial"/>
          <w:sz w:val="24"/>
          <w:szCs w:val="24"/>
        </w:rPr>
        <w:t>,00</w:t>
      </w:r>
      <w:proofErr w:type="gramEnd"/>
      <w:r w:rsidRPr="00640C81">
        <w:rPr>
          <w:rFonts w:ascii="Arial" w:hAnsi="Arial" w:cs="Arial"/>
          <w:sz w:val="24"/>
          <w:szCs w:val="24"/>
        </w:rPr>
        <w:t xml:space="preserve"> % </w:t>
      </w:r>
    </w:p>
    <w:p w:rsidR="00640C81" w:rsidRPr="00640C81" w:rsidRDefault="00640C81" w:rsidP="00640C81">
      <w:pPr>
        <w:spacing w:after="0" w:line="240" w:lineRule="auto"/>
        <w:ind w:firstLine="562"/>
        <w:jc w:val="both"/>
        <w:rPr>
          <w:rFonts w:ascii="Arial" w:hAnsi="Arial" w:cs="Arial"/>
          <w:sz w:val="24"/>
          <w:szCs w:val="24"/>
        </w:rPr>
      </w:pPr>
      <w:r w:rsidRPr="00640C81">
        <w:rPr>
          <w:rFonts w:ascii="Arial" w:hAnsi="Arial" w:cs="Arial"/>
          <w:sz w:val="24"/>
          <w:szCs w:val="24"/>
        </w:rPr>
        <w:t xml:space="preserve">• </w:t>
      </w:r>
      <w:proofErr w:type="spellStart"/>
      <w:r w:rsidRPr="00640C81">
        <w:rPr>
          <w:rFonts w:ascii="Arial" w:hAnsi="Arial" w:cs="Arial"/>
          <w:sz w:val="24"/>
          <w:szCs w:val="24"/>
        </w:rPr>
        <w:t>Coeficientul</w:t>
      </w:r>
      <w:proofErr w:type="spellEnd"/>
      <w:r w:rsidRPr="00640C81">
        <w:rPr>
          <w:rFonts w:ascii="Arial" w:hAnsi="Arial" w:cs="Arial"/>
          <w:sz w:val="24"/>
          <w:szCs w:val="24"/>
        </w:rPr>
        <w:t xml:space="preserve"> de </w:t>
      </w:r>
      <w:proofErr w:type="spellStart"/>
      <w:r w:rsidRPr="00640C81">
        <w:rPr>
          <w:rFonts w:ascii="Arial" w:hAnsi="Arial" w:cs="Arial"/>
          <w:sz w:val="24"/>
          <w:szCs w:val="24"/>
        </w:rPr>
        <w:t>utilizare</w:t>
      </w:r>
      <w:proofErr w:type="spellEnd"/>
      <w:r w:rsidRPr="00640C81">
        <w:rPr>
          <w:rFonts w:ascii="Arial" w:hAnsi="Arial" w:cs="Arial"/>
          <w:sz w:val="24"/>
          <w:szCs w:val="24"/>
        </w:rPr>
        <w:t xml:space="preserve"> a </w:t>
      </w:r>
      <w:proofErr w:type="spellStart"/>
      <w:r w:rsidRPr="00640C81">
        <w:rPr>
          <w:rFonts w:ascii="Arial" w:hAnsi="Arial" w:cs="Arial"/>
          <w:sz w:val="24"/>
          <w:szCs w:val="24"/>
        </w:rPr>
        <w:t>terenului</w:t>
      </w:r>
      <w:proofErr w:type="spellEnd"/>
      <w:r w:rsidRPr="00640C81">
        <w:rPr>
          <w:rFonts w:ascii="Arial" w:hAnsi="Arial" w:cs="Arial"/>
          <w:sz w:val="24"/>
          <w:szCs w:val="24"/>
        </w:rPr>
        <w:t xml:space="preserve"> existent = 0</w:t>
      </w:r>
      <w:proofErr w:type="gramStart"/>
      <w:r w:rsidRPr="00640C81">
        <w:rPr>
          <w:rFonts w:ascii="Arial" w:hAnsi="Arial" w:cs="Arial"/>
          <w:sz w:val="24"/>
          <w:szCs w:val="24"/>
        </w:rPr>
        <w:t>,00</w:t>
      </w:r>
      <w:proofErr w:type="gramEnd"/>
      <w:r w:rsidRPr="00640C81">
        <w:rPr>
          <w:rFonts w:ascii="Arial" w:hAnsi="Arial" w:cs="Arial"/>
          <w:sz w:val="24"/>
          <w:szCs w:val="24"/>
        </w:rPr>
        <w:t xml:space="preserve"> </w:t>
      </w:r>
      <w:proofErr w:type="spellStart"/>
      <w:r w:rsidRPr="00640C81">
        <w:rPr>
          <w:rFonts w:ascii="Arial" w:hAnsi="Arial" w:cs="Arial"/>
          <w:sz w:val="24"/>
          <w:szCs w:val="24"/>
        </w:rPr>
        <w:t>mp</w:t>
      </w:r>
      <w:proofErr w:type="spellEnd"/>
      <w:r w:rsidRPr="00640C81">
        <w:rPr>
          <w:rFonts w:ascii="Arial" w:hAnsi="Arial" w:cs="Arial"/>
          <w:sz w:val="24"/>
          <w:szCs w:val="24"/>
        </w:rPr>
        <w:t xml:space="preserve"> ADC/</w:t>
      </w:r>
      <w:proofErr w:type="spellStart"/>
      <w:r w:rsidRPr="00640C81">
        <w:rPr>
          <w:rFonts w:ascii="Arial" w:hAnsi="Arial" w:cs="Arial"/>
          <w:sz w:val="24"/>
          <w:szCs w:val="24"/>
        </w:rPr>
        <w:t>mp</w:t>
      </w:r>
      <w:proofErr w:type="spellEnd"/>
      <w:r w:rsidRPr="00640C81">
        <w:rPr>
          <w:rFonts w:ascii="Arial" w:hAnsi="Arial" w:cs="Arial"/>
          <w:sz w:val="24"/>
          <w:szCs w:val="24"/>
        </w:rPr>
        <w:t xml:space="preserve"> </w:t>
      </w:r>
      <w:proofErr w:type="spellStart"/>
      <w:r w:rsidRPr="00640C81">
        <w:rPr>
          <w:rFonts w:ascii="Arial" w:hAnsi="Arial" w:cs="Arial"/>
          <w:sz w:val="24"/>
          <w:szCs w:val="24"/>
        </w:rPr>
        <w:t>teren</w:t>
      </w:r>
      <w:proofErr w:type="spellEnd"/>
    </w:p>
    <w:p w:rsidR="00640C81" w:rsidRPr="00640C81" w:rsidRDefault="00640C81" w:rsidP="00640C81">
      <w:pPr>
        <w:spacing w:after="0" w:line="240" w:lineRule="auto"/>
        <w:ind w:firstLine="562"/>
        <w:jc w:val="both"/>
        <w:rPr>
          <w:rFonts w:ascii="Arial" w:hAnsi="Arial" w:cs="Arial"/>
          <w:sz w:val="24"/>
          <w:szCs w:val="24"/>
        </w:rPr>
      </w:pPr>
      <w:r w:rsidRPr="00640C81">
        <w:rPr>
          <w:rFonts w:ascii="Arial" w:hAnsi="Arial" w:cs="Arial"/>
          <w:sz w:val="24"/>
          <w:szCs w:val="24"/>
        </w:rPr>
        <w:t xml:space="preserve">• </w:t>
      </w:r>
      <w:proofErr w:type="spellStart"/>
      <w:r w:rsidRPr="00640C81">
        <w:rPr>
          <w:rFonts w:ascii="Arial" w:hAnsi="Arial" w:cs="Arial"/>
          <w:sz w:val="24"/>
          <w:szCs w:val="24"/>
        </w:rPr>
        <w:t>Procentul</w:t>
      </w:r>
      <w:proofErr w:type="spellEnd"/>
      <w:r w:rsidRPr="00640C81">
        <w:rPr>
          <w:rFonts w:ascii="Arial" w:hAnsi="Arial" w:cs="Arial"/>
          <w:sz w:val="24"/>
          <w:szCs w:val="24"/>
        </w:rPr>
        <w:t xml:space="preserve"> de </w:t>
      </w:r>
      <w:proofErr w:type="spellStart"/>
      <w:r w:rsidRPr="00640C81">
        <w:rPr>
          <w:rFonts w:ascii="Arial" w:hAnsi="Arial" w:cs="Arial"/>
          <w:sz w:val="24"/>
          <w:szCs w:val="24"/>
        </w:rPr>
        <w:t>ocupare</w:t>
      </w:r>
      <w:proofErr w:type="spellEnd"/>
      <w:r w:rsidRPr="00640C81">
        <w:rPr>
          <w:rFonts w:ascii="Arial" w:hAnsi="Arial" w:cs="Arial"/>
          <w:sz w:val="24"/>
          <w:szCs w:val="24"/>
        </w:rPr>
        <w:t xml:space="preserve"> a </w:t>
      </w:r>
      <w:proofErr w:type="spellStart"/>
      <w:r w:rsidRPr="00640C81">
        <w:rPr>
          <w:rFonts w:ascii="Arial" w:hAnsi="Arial" w:cs="Arial"/>
          <w:sz w:val="24"/>
          <w:szCs w:val="24"/>
        </w:rPr>
        <w:t>terenului</w:t>
      </w:r>
      <w:proofErr w:type="spellEnd"/>
      <w:r w:rsidRPr="00640C81">
        <w:rPr>
          <w:rFonts w:ascii="Arial" w:hAnsi="Arial" w:cs="Arial"/>
          <w:sz w:val="24"/>
          <w:szCs w:val="24"/>
        </w:rPr>
        <w:t xml:space="preserve"> </w:t>
      </w:r>
      <w:proofErr w:type="spellStart"/>
      <w:r w:rsidRPr="00640C81">
        <w:rPr>
          <w:rFonts w:ascii="Arial" w:hAnsi="Arial" w:cs="Arial"/>
          <w:sz w:val="24"/>
          <w:szCs w:val="24"/>
        </w:rPr>
        <w:t>propus</w:t>
      </w:r>
      <w:proofErr w:type="spellEnd"/>
      <w:r w:rsidRPr="00640C81">
        <w:rPr>
          <w:rFonts w:ascii="Arial" w:hAnsi="Arial" w:cs="Arial"/>
          <w:sz w:val="24"/>
          <w:szCs w:val="24"/>
        </w:rPr>
        <w:t xml:space="preserve"> = 4</w:t>
      </w:r>
      <w:proofErr w:type="gramStart"/>
      <w:r w:rsidRPr="00640C81">
        <w:rPr>
          <w:rFonts w:ascii="Arial" w:hAnsi="Arial" w:cs="Arial"/>
          <w:sz w:val="24"/>
          <w:szCs w:val="24"/>
        </w:rPr>
        <w:t>,44</w:t>
      </w:r>
      <w:proofErr w:type="gramEnd"/>
      <w:r w:rsidRPr="00640C81">
        <w:rPr>
          <w:rFonts w:ascii="Arial" w:hAnsi="Arial" w:cs="Arial"/>
          <w:sz w:val="24"/>
          <w:szCs w:val="24"/>
        </w:rPr>
        <w:t xml:space="preserve"> % </w:t>
      </w:r>
    </w:p>
    <w:p w:rsidR="00640C81" w:rsidRPr="00640C81" w:rsidRDefault="00640C81" w:rsidP="00640C81">
      <w:pPr>
        <w:spacing w:after="0" w:line="240" w:lineRule="auto"/>
        <w:ind w:firstLine="562"/>
        <w:jc w:val="both"/>
        <w:rPr>
          <w:rFonts w:ascii="Arial" w:hAnsi="Arial" w:cs="Arial"/>
          <w:sz w:val="24"/>
          <w:szCs w:val="24"/>
        </w:rPr>
      </w:pPr>
      <w:r w:rsidRPr="00640C81">
        <w:rPr>
          <w:rFonts w:ascii="Arial" w:hAnsi="Arial" w:cs="Arial"/>
          <w:sz w:val="24"/>
          <w:szCs w:val="24"/>
        </w:rPr>
        <w:t xml:space="preserve">• </w:t>
      </w:r>
      <w:proofErr w:type="spellStart"/>
      <w:r w:rsidRPr="00640C81">
        <w:rPr>
          <w:rFonts w:ascii="Arial" w:hAnsi="Arial" w:cs="Arial"/>
          <w:sz w:val="24"/>
          <w:szCs w:val="24"/>
        </w:rPr>
        <w:t>Coeficientul</w:t>
      </w:r>
      <w:proofErr w:type="spellEnd"/>
      <w:r w:rsidRPr="00640C81">
        <w:rPr>
          <w:rFonts w:ascii="Arial" w:hAnsi="Arial" w:cs="Arial"/>
          <w:sz w:val="24"/>
          <w:szCs w:val="24"/>
        </w:rPr>
        <w:t xml:space="preserve"> de </w:t>
      </w:r>
      <w:proofErr w:type="spellStart"/>
      <w:r w:rsidRPr="00640C81">
        <w:rPr>
          <w:rFonts w:ascii="Arial" w:hAnsi="Arial" w:cs="Arial"/>
          <w:sz w:val="24"/>
          <w:szCs w:val="24"/>
        </w:rPr>
        <w:t>utilizare</w:t>
      </w:r>
      <w:proofErr w:type="spellEnd"/>
      <w:r w:rsidRPr="00640C81">
        <w:rPr>
          <w:rFonts w:ascii="Arial" w:hAnsi="Arial" w:cs="Arial"/>
          <w:sz w:val="24"/>
          <w:szCs w:val="24"/>
        </w:rPr>
        <w:t xml:space="preserve"> a </w:t>
      </w:r>
      <w:proofErr w:type="spellStart"/>
      <w:r w:rsidRPr="00640C81">
        <w:rPr>
          <w:rFonts w:ascii="Arial" w:hAnsi="Arial" w:cs="Arial"/>
          <w:sz w:val="24"/>
          <w:szCs w:val="24"/>
        </w:rPr>
        <w:t>terenului</w:t>
      </w:r>
      <w:proofErr w:type="spellEnd"/>
      <w:r w:rsidRPr="00640C81">
        <w:rPr>
          <w:rFonts w:ascii="Arial" w:hAnsi="Arial" w:cs="Arial"/>
          <w:sz w:val="24"/>
          <w:szCs w:val="24"/>
        </w:rPr>
        <w:t xml:space="preserve"> </w:t>
      </w:r>
      <w:proofErr w:type="spellStart"/>
      <w:r w:rsidRPr="00640C81">
        <w:rPr>
          <w:rFonts w:ascii="Arial" w:hAnsi="Arial" w:cs="Arial"/>
          <w:sz w:val="24"/>
          <w:szCs w:val="24"/>
        </w:rPr>
        <w:t>propus</w:t>
      </w:r>
      <w:proofErr w:type="spellEnd"/>
      <w:r w:rsidRPr="00640C81">
        <w:rPr>
          <w:rFonts w:ascii="Arial" w:hAnsi="Arial" w:cs="Arial"/>
          <w:sz w:val="24"/>
          <w:szCs w:val="24"/>
        </w:rPr>
        <w:t xml:space="preserve"> = 0</w:t>
      </w:r>
      <w:proofErr w:type="gramStart"/>
      <w:r w:rsidRPr="00640C81">
        <w:rPr>
          <w:rFonts w:ascii="Arial" w:hAnsi="Arial" w:cs="Arial"/>
          <w:sz w:val="24"/>
          <w:szCs w:val="24"/>
        </w:rPr>
        <w:t>,44</w:t>
      </w:r>
      <w:proofErr w:type="gramEnd"/>
      <w:r w:rsidRPr="00640C81">
        <w:rPr>
          <w:rFonts w:ascii="Arial" w:hAnsi="Arial" w:cs="Arial"/>
          <w:sz w:val="24"/>
          <w:szCs w:val="24"/>
        </w:rPr>
        <w:t xml:space="preserve"> </w:t>
      </w:r>
      <w:proofErr w:type="spellStart"/>
      <w:r w:rsidRPr="00640C81">
        <w:rPr>
          <w:rFonts w:ascii="Arial" w:hAnsi="Arial" w:cs="Arial"/>
          <w:sz w:val="24"/>
          <w:szCs w:val="24"/>
        </w:rPr>
        <w:t>mp</w:t>
      </w:r>
      <w:proofErr w:type="spellEnd"/>
      <w:r w:rsidRPr="00640C81">
        <w:rPr>
          <w:rFonts w:ascii="Arial" w:hAnsi="Arial" w:cs="Arial"/>
          <w:sz w:val="24"/>
          <w:szCs w:val="24"/>
        </w:rPr>
        <w:t xml:space="preserve"> ADC/</w:t>
      </w:r>
      <w:proofErr w:type="spellStart"/>
      <w:r w:rsidRPr="00640C81">
        <w:rPr>
          <w:rFonts w:ascii="Arial" w:hAnsi="Arial" w:cs="Arial"/>
          <w:sz w:val="24"/>
          <w:szCs w:val="24"/>
        </w:rPr>
        <w:t>mp</w:t>
      </w:r>
      <w:proofErr w:type="spellEnd"/>
      <w:r w:rsidRPr="00640C81">
        <w:rPr>
          <w:rFonts w:ascii="Arial" w:hAnsi="Arial" w:cs="Arial"/>
          <w:sz w:val="24"/>
          <w:szCs w:val="24"/>
        </w:rPr>
        <w:t xml:space="preserve"> </w:t>
      </w:r>
      <w:proofErr w:type="spellStart"/>
      <w:r w:rsidRPr="00640C81">
        <w:rPr>
          <w:rFonts w:ascii="Arial" w:hAnsi="Arial" w:cs="Arial"/>
          <w:sz w:val="24"/>
          <w:szCs w:val="24"/>
        </w:rPr>
        <w:t>teren</w:t>
      </w:r>
      <w:proofErr w:type="spellEnd"/>
    </w:p>
    <w:p w:rsidR="00640C81" w:rsidRDefault="00640C81" w:rsidP="00640C81">
      <w:pPr>
        <w:spacing w:after="0" w:line="240" w:lineRule="auto"/>
        <w:ind w:firstLine="562"/>
        <w:jc w:val="both"/>
        <w:rPr>
          <w:rFonts w:ascii="Arial" w:hAnsi="Arial" w:cs="Arial"/>
          <w:b/>
          <w:sz w:val="24"/>
          <w:szCs w:val="24"/>
        </w:rPr>
      </w:pPr>
    </w:p>
    <w:p w:rsidR="00112F55" w:rsidRDefault="00112F55" w:rsidP="00C706E4">
      <w:pPr>
        <w:ind w:firstLine="562"/>
        <w:jc w:val="both"/>
        <w:rPr>
          <w:rFonts w:ascii="Arial" w:hAnsi="Arial" w:cs="Arial"/>
          <w:b/>
          <w:sz w:val="24"/>
          <w:szCs w:val="24"/>
        </w:rPr>
      </w:pPr>
      <w:proofErr w:type="spellStart"/>
      <w:r w:rsidRPr="00112F55">
        <w:rPr>
          <w:rFonts w:ascii="Arial" w:hAnsi="Arial" w:cs="Arial"/>
          <w:b/>
          <w:sz w:val="24"/>
          <w:szCs w:val="24"/>
        </w:rPr>
        <w:t>Asigurarea</w:t>
      </w:r>
      <w:proofErr w:type="spellEnd"/>
      <w:r w:rsidRPr="00112F55">
        <w:rPr>
          <w:rFonts w:ascii="Arial" w:hAnsi="Arial" w:cs="Arial"/>
          <w:b/>
          <w:sz w:val="24"/>
          <w:szCs w:val="24"/>
        </w:rPr>
        <w:t xml:space="preserve"> </w:t>
      </w:r>
      <w:proofErr w:type="spellStart"/>
      <w:r w:rsidRPr="00112F55">
        <w:rPr>
          <w:rFonts w:ascii="Arial" w:hAnsi="Arial" w:cs="Arial"/>
          <w:b/>
          <w:sz w:val="24"/>
          <w:szCs w:val="24"/>
        </w:rPr>
        <w:t>utilitatilor</w:t>
      </w:r>
      <w:proofErr w:type="spellEnd"/>
    </w:p>
    <w:p w:rsidR="00640C81" w:rsidRPr="0083511C" w:rsidRDefault="00640C81" w:rsidP="0083511C">
      <w:pPr>
        <w:spacing w:after="0" w:line="240" w:lineRule="auto"/>
        <w:jc w:val="both"/>
        <w:rPr>
          <w:rFonts w:ascii="Arial" w:hAnsi="Arial" w:cs="Arial"/>
          <w:sz w:val="24"/>
          <w:szCs w:val="24"/>
        </w:rPr>
      </w:pPr>
      <w:proofErr w:type="spellStart"/>
      <w:r w:rsidRPr="0083511C">
        <w:rPr>
          <w:rFonts w:ascii="Arial" w:hAnsi="Arial" w:cs="Arial"/>
          <w:b/>
          <w:sz w:val="24"/>
          <w:szCs w:val="24"/>
        </w:rPr>
        <w:t>Alimentarea</w:t>
      </w:r>
      <w:proofErr w:type="spellEnd"/>
      <w:r w:rsidRPr="0083511C">
        <w:rPr>
          <w:rFonts w:ascii="Arial" w:hAnsi="Arial" w:cs="Arial"/>
          <w:b/>
          <w:sz w:val="24"/>
          <w:szCs w:val="24"/>
        </w:rPr>
        <w:t xml:space="preserve"> cu </w:t>
      </w:r>
      <w:proofErr w:type="spellStart"/>
      <w:r w:rsidRPr="0083511C">
        <w:rPr>
          <w:rFonts w:ascii="Arial" w:hAnsi="Arial" w:cs="Arial"/>
          <w:b/>
          <w:sz w:val="24"/>
          <w:szCs w:val="24"/>
        </w:rPr>
        <w:t>energie</w:t>
      </w:r>
      <w:proofErr w:type="spellEnd"/>
      <w:r w:rsidRPr="0083511C">
        <w:rPr>
          <w:rFonts w:ascii="Arial" w:hAnsi="Arial" w:cs="Arial"/>
          <w:b/>
          <w:sz w:val="24"/>
          <w:szCs w:val="24"/>
        </w:rPr>
        <w:t xml:space="preserve"> </w:t>
      </w:r>
      <w:proofErr w:type="spellStart"/>
      <w:r w:rsidRPr="0083511C">
        <w:rPr>
          <w:rFonts w:ascii="Arial" w:hAnsi="Arial" w:cs="Arial"/>
          <w:b/>
          <w:sz w:val="24"/>
          <w:szCs w:val="24"/>
        </w:rPr>
        <w:t>electrică</w:t>
      </w:r>
      <w:proofErr w:type="spellEnd"/>
      <w:r w:rsidRPr="0083511C">
        <w:rPr>
          <w:rFonts w:ascii="Arial" w:hAnsi="Arial" w:cs="Arial"/>
          <w:sz w:val="24"/>
          <w:szCs w:val="24"/>
        </w:rPr>
        <w:t xml:space="preserve">: Din </w:t>
      </w:r>
      <w:proofErr w:type="spellStart"/>
      <w:r w:rsidRPr="0083511C">
        <w:rPr>
          <w:rFonts w:ascii="Arial" w:hAnsi="Arial" w:cs="Arial"/>
          <w:sz w:val="24"/>
          <w:szCs w:val="24"/>
        </w:rPr>
        <w:t>punct</w:t>
      </w:r>
      <w:proofErr w:type="spellEnd"/>
      <w:r w:rsidRPr="0083511C">
        <w:rPr>
          <w:rFonts w:ascii="Arial" w:hAnsi="Arial" w:cs="Arial"/>
          <w:sz w:val="24"/>
          <w:szCs w:val="24"/>
        </w:rPr>
        <w:t xml:space="preserve"> de </w:t>
      </w:r>
      <w:proofErr w:type="spellStart"/>
      <w:r w:rsidRPr="0083511C">
        <w:rPr>
          <w:rFonts w:ascii="Arial" w:hAnsi="Arial" w:cs="Arial"/>
          <w:sz w:val="24"/>
          <w:szCs w:val="24"/>
        </w:rPr>
        <w:t>vedere</w:t>
      </w:r>
      <w:proofErr w:type="spellEnd"/>
      <w:r w:rsidRPr="0083511C">
        <w:rPr>
          <w:rFonts w:ascii="Arial" w:hAnsi="Arial" w:cs="Arial"/>
          <w:sz w:val="24"/>
          <w:szCs w:val="24"/>
        </w:rPr>
        <w:t xml:space="preserve"> al </w:t>
      </w:r>
      <w:proofErr w:type="spellStart"/>
      <w:r w:rsidRPr="0083511C">
        <w:rPr>
          <w:rFonts w:ascii="Arial" w:hAnsi="Arial" w:cs="Arial"/>
          <w:sz w:val="24"/>
          <w:szCs w:val="24"/>
        </w:rPr>
        <w:t>alimentării</w:t>
      </w:r>
      <w:proofErr w:type="spellEnd"/>
      <w:r w:rsidRPr="0083511C">
        <w:rPr>
          <w:rFonts w:ascii="Arial" w:hAnsi="Arial" w:cs="Arial"/>
          <w:sz w:val="24"/>
          <w:szCs w:val="24"/>
        </w:rPr>
        <w:t xml:space="preserve"> cu </w:t>
      </w:r>
      <w:proofErr w:type="spellStart"/>
      <w:r w:rsidRPr="0083511C">
        <w:rPr>
          <w:rFonts w:ascii="Arial" w:hAnsi="Arial" w:cs="Arial"/>
          <w:sz w:val="24"/>
          <w:szCs w:val="24"/>
        </w:rPr>
        <w:t>energie</w:t>
      </w:r>
      <w:proofErr w:type="spellEnd"/>
      <w:r w:rsidR="0083511C">
        <w:rPr>
          <w:rFonts w:ascii="Arial" w:hAnsi="Arial" w:cs="Arial"/>
          <w:sz w:val="24"/>
          <w:szCs w:val="24"/>
        </w:rPr>
        <w:t xml:space="preserve"> </w:t>
      </w:r>
      <w:proofErr w:type="spellStart"/>
      <w:r w:rsidRPr="0083511C">
        <w:rPr>
          <w:rFonts w:ascii="Arial" w:hAnsi="Arial" w:cs="Arial"/>
          <w:sz w:val="24"/>
          <w:szCs w:val="24"/>
        </w:rPr>
        <w:t>electrică</w:t>
      </w:r>
      <w:proofErr w:type="spellEnd"/>
      <w:r w:rsidRPr="0083511C">
        <w:rPr>
          <w:rFonts w:ascii="Arial" w:hAnsi="Arial" w:cs="Arial"/>
          <w:sz w:val="24"/>
          <w:szCs w:val="24"/>
        </w:rPr>
        <w:t xml:space="preserve">, </w:t>
      </w:r>
      <w:proofErr w:type="spellStart"/>
      <w:r w:rsidRPr="0083511C">
        <w:rPr>
          <w:rFonts w:ascii="Arial" w:hAnsi="Arial" w:cs="Arial"/>
          <w:sz w:val="24"/>
          <w:szCs w:val="24"/>
        </w:rPr>
        <w:t>obiectivul</w:t>
      </w:r>
      <w:proofErr w:type="spellEnd"/>
      <w:r w:rsidRPr="0083511C">
        <w:rPr>
          <w:rFonts w:ascii="Arial" w:hAnsi="Arial" w:cs="Arial"/>
          <w:sz w:val="24"/>
          <w:szCs w:val="24"/>
        </w:rPr>
        <w:t xml:space="preserve"> </w:t>
      </w:r>
      <w:proofErr w:type="spellStart"/>
      <w:proofErr w:type="gramStart"/>
      <w:r w:rsidRPr="0083511C">
        <w:rPr>
          <w:rFonts w:ascii="Arial" w:hAnsi="Arial" w:cs="Arial"/>
          <w:sz w:val="24"/>
          <w:szCs w:val="24"/>
        </w:rPr>
        <w:t>va</w:t>
      </w:r>
      <w:proofErr w:type="spellEnd"/>
      <w:proofErr w:type="gramEnd"/>
      <w:r w:rsidRPr="0083511C">
        <w:rPr>
          <w:rFonts w:ascii="Arial" w:hAnsi="Arial" w:cs="Arial"/>
          <w:sz w:val="24"/>
          <w:szCs w:val="24"/>
        </w:rPr>
        <w:t xml:space="preserve"> fi </w:t>
      </w:r>
      <w:proofErr w:type="spellStart"/>
      <w:r w:rsidRPr="0083511C">
        <w:rPr>
          <w:rFonts w:ascii="Arial" w:hAnsi="Arial" w:cs="Arial"/>
          <w:sz w:val="24"/>
          <w:szCs w:val="24"/>
        </w:rPr>
        <w:t>conectat</w:t>
      </w:r>
      <w:proofErr w:type="spellEnd"/>
      <w:r w:rsidRPr="0083511C">
        <w:rPr>
          <w:rFonts w:ascii="Arial" w:hAnsi="Arial" w:cs="Arial"/>
          <w:sz w:val="24"/>
          <w:szCs w:val="24"/>
        </w:rPr>
        <w:t xml:space="preserve"> la </w:t>
      </w:r>
      <w:proofErr w:type="spellStart"/>
      <w:r w:rsidRPr="0083511C">
        <w:rPr>
          <w:rFonts w:ascii="Arial" w:hAnsi="Arial" w:cs="Arial"/>
          <w:sz w:val="24"/>
          <w:szCs w:val="24"/>
        </w:rPr>
        <w:t>sistemul</w:t>
      </w:r>
      <w:proofErr w:type="spellEnd"/>
      <w:r w:rsidRPr="0083511C">
        <w:rPr>
          <w:rFonts w:ascii="Arial" w:hAnsi="Arial" w:cs="Arial"/>
          <w:sz w:val="24"/>
          <w:szCs w:val="24"/>
        </w:rPr>
        <w:t xml:space="preserve"> de </w:t>
      </w:r>
      <w:proofErr w:type="spellStart"/>
      <w:r w:rsidRPr="0083511C">
        <w:rPr>
          <w:rFonts w:ascii="Arial" w:hAnsi="Arial" w:cs="Arial"/>
          <w:sz w:val="24"/>
          <w:szCs w:val="24"/>
        </w:rPr>
        <w:t>alimentare</w:t>
      </w:r>
      <w:proofErr w:type="spellEnd"/>
      <w:r w:rsidRPr="0083511C">
        <w:rPr>
          <w:rFonts w:ascii="Arial" w:hAnsi="Arial" w:cs="Arial"/>
          <w:sz w:val="24"/>
          <w:szCs w:val="24"/>
        </w:rPr>
        <w:t xml:space="preserve"> cu </w:t>
      </w:r>
      <w:proofErr w:type="spellStart"/>
      <w:r w:rsidRPr="0083511C">
        <w:rPr>
          <w:rFonts w:ascii="Arial" w:hAnsi="Arial" w:cs="Arial"/>
          <w:sz w:val="24"/>
          <w:szCs w:val="24"/>
        </w:rPr>
        <w:t>energie</w:t>
      </w:r>
      <w:proofErr w:type="spellEnd"/>
      <w:r w:rsidRPr="0083511C">
        <w:rPr>
          <w:rFonts w:ascii="Arial" w:hAnsi="Arial" w:cs="Arial"/>
          <w:sz w:val="24"/>
          <w:szCs w:val="24"/>
        </w:rPr>
        <w:t xml:space="preserve"> </w:t>
      </w:r>
      <w:proofErr w:type="spellStart"/>
      <w:r w:rsidRPr="0083511C">
        <w:rPr>
          <w:rFonts w:ascii="Arial" w:hAnsi="Arial" w:cs="Arial"/>
          <w:sz w:val="24"/>
          <w:szCs w:val="24"/>
        </w:rPr>
        <w:t>electrică</w:t>
      </w:r>
      <w:proofErr w:type="spellEnd"/>
      <w:r w:rsidRPr="0083511C">
        <w:rPr>
          <w:rFonts w:ascii="Arial" w:hAnsi="Arial" w:cs="Arial"/>
          <w:sz w:val="24"/>
          <w:szCs w:val="24"/>
        </w:rPr>
        <w:t xml:space="preserve"> existent</w:t>
      </w:r>
      <w:r w:rsidR="0083511C">
        <w:rPr>
          <w:rFonts w:ascii="Arial" w:hAnsi="Arial" w:cs="Arial"/>
          <w:sz w:val="24"/>
          <w:szCs w:val="24"/>
        </w:rPr>
        <w:t xml:space="preserve"> </w:t>
      </w:r>
      <w:proofErr w:type="spellStart"/>
      <w:r w:rsidRPr="0083511C">
        <w:rPr>
          <w:rFonts w:ascii="Arial" w:hAnsi="Arial" w:cs="Arial"/>
          <w:sz w:val="24"/>
          <w:szCs w:val="24"/>
        </w:rPr>
        <w:t>în</w:t>
      </w:r>
      <w:proofErr w:type="spellEnd"/>
      <w:r w:rsidRPr="0083511C">
        <w:rPr>
          <w:rFonts w:ascii="Arial" w:hAnsi="Arial" w:cs="Arial"/>
          <w:sz w:val="24"/>
          <w:szCs w:val="24"/>
        </w:rPr>
        <w:t xml:space="preserve"> </w:t>
      </w:r>
      <w:proofErr w:type="spellStart"/>
      <w:r w:rsidRPr="0083511C">
        <w:rPr>
          <w:rFonts w:ascii="Arial" w:hAnsi="Arial" w:cs="Arial"/>
          <w:sz w:val="24"/>
          <w:szCs w:val="24"/>
        </w:rPr>
        <w:t>zonă</w:t>
      </w:r>
      <w:proofErr w:type="spellEnd"/>
      <w:r w:rsidRPr="0083511C">
        <w:rPr>
          <w:rFonts w:ascii="Arial" w:hAnsi="Arial" w:cs="Arial"/>
          <w:sz w:val="24"/>
          <w:szCs w:val="24"/>
        </w:rPr>
        <w:t xml:space="preserve">. </w:t>
      </w:r>
      <w:proofErr w:type="spellStart"/>
      <w:r w:rsidRPr="0083511C">
        <w:rPr>
          <w:rFonts w:ascii="Arial" w:hAnsi="Arial" w:cs="Arial"/>
          <w:sz w:val="24"/>
          <w:szCs w:val="24"/>
        </w:rPr>
        <w:t>Instalaţia</w:t>
      </w:r>
      <w:proofErr w:type="spellEnd"/>
      <w:r w:rsidRPr="0083511C">
        <w:rPr>
          <w:rFonts w:ascii="Arial" w:hAnsi="Arial" w:cs="Arial"/>
          <w:sz w:val="24"/>
          <w:szCs w:val="24"/>
        </w:rPr>
        <w:t xml:space="preserve"> </w:t>
      </w:r>
      <w:proofErr w:type="spellStart"/>
      <w:r w:rsidRPr="0083511C">
        <w:rPr>
          <w:rFonts w:ascii="Arial" w:hAnsi="Arial" w:cs="Arial"/>
          <w:sz w:val="24"/>
          <w:szCs w:val="24"/>
        </w:rPr>
        <w:t>electrică</w:t>
      </w:r>
      <w:proofErr w:type="spellEnd"/>
      <w:r w:rsidRPr="0083511C">
        <w:rPr>
          <w:rFonts w:ascii="Arial" w:hAnsi="Arial" w:cs="Arial"/>
          <w:sz w:val="24"/>
          <w:szCs w:val="24"/>
        </w:rPr>
        <w:t xml:space="preserve"> </w:t>
      </w:r>
      <w:proofErr w:type="spellStart"/>
      <w:r w:rsidRPr="0083511C">
        <w:rPr>
          <w:rFonts w:ascii="Arial" w:hAnsi="Arial" w:cs="Arial"/>
          <w:sz w:val="24"/>
          <w:szCs w:val="24"/>
        </w:rPr>
        <w:t>interioară</w:t>
      </w:r>
      <w:proofErr w:type="spellEnd"/>
      <w:r w:rsidRPr="0083511C">
        <w:rPr>
          <w:rFonts w:ascii="Arial" w:hAnsi="Arial" w:cs="Arial"/>
          <w:sz w:val="24"/>
          <w:szCs w:val="24"/>
        </w:rPr>
        <w:t xml:space="preserve"> </w:t>
      </w:r>
      <w:proofErr w:type="spellStart"/>
      <w:proofErr w:type="gramStart"/>
      <w:r w:rsidRPr="0083511C">
        <w:rPr>
          <w:rFonts w:ascii="Arial" w:hAnsi="Arial" w:cs="Arial"/>
          <w:sz w:val="24"/>
          <w:szCs w:val="24"/>
        </w:rPr>
        <w:t>va</w:t>
      </w:r>
      <w:proofErr w:type="spellEnd"/>
      <w:proofErr w:type="gramEnd"/>
      <w:r w:rsidRPr="0083511C">
        <w:rPr>
          <w:rFonts w:ascii="Arial" w:hAnsi="Arial" w:cs="Arial"/>
          <w:sz w:val="24"/>
          <w:szCs w:val="24"/>
        </w:rPr>
        <w:t xml:space="preserve"> fi </w:t>
      </w:r>
      <w:proofErr w:type="spellStart"/>
      <w:r w:rsidRPr="0083511C">
        <w:rPr>
          <w:rFonts w:ascii="Arial" w:hAnsi="Arial" w:cs="Arial"/>
          <w:sz w:val="24"/>
          <w:szCs w:val="24"/>
        </w:rPr>
        <w:t>executată</w:t>
      </w:r>
      <w:proofErr w:type="spellEnd"/>
      <w:r w:rsidRPr="0083511C">
        <w:rPr>
          <w:rFonts w:ascii="Arial" w:hAnsi="Arial" w:cs="Arial"/>
          <w:sz w:val="24"/>
          <w:szCs w:val="24"/>
        </w:rPr>
        <w:t xml:space="preserve"> </w:t>
      </w:r>
      <w:proofErr w:type="spellStart"/>
      <w:r w:rsidRPr="0083511C">
        <w:rPr>
          <w:rFonts w:ascii="Arial" w:hAnsi="Arial" w:cs="Arial"/>
          <w:sz w:val="24"/>
          <w:szCs w:val="24"/>
        </w:rPr>
        <w:t>pe</w:t>
      </w:r>
      <w:proofErr w:type="spellEnd"/>
      <w:r w:rsidRPr="0083511C">
        <w:rPr>
          <w:rFonts w:ascii="Arial" w:hAnsi="Arial" w:cs="Arial"/>
          <w:sz w:val="24"/>
          <w:szCs w:val="24"/>
        </w:rPr>
        <w:t xml:space="preserve"> </w:t>
      </w:r>
      <w:proofErr w:type="spellStart"/>
      <w:r w:rsidRPr="0083511C">
        <w:rPr>
          <w:rFonts w:ascii="Arial" w:hAnsi="Arial" w:cs="Arial"/>
          <w:sz w:val="24"/>
          <w:szCs w:val="24"/>
        </w:rPr>
        <w:t>tuburi</w:t>
      </w:r>
      <w:proofErr w:type="spellEnd"/>
      <w:r w:rsidRPr="0083511C">
        <w:rPr>
          <w:rFonts w:ascii="Arial" w:hAnsi="Arial" w:cs="Arial"/>
          <w:sz w:val="24"/>
          <w:szCs w:val="24"/>
        </w:rPr>
        <w:t xml:space="preserve"> PVC.</w:t>
      </w:r>
    </w:p>
    <w:p w:rsidR="00640C81" w:rsidRPr="0083511C" w:rsidRDefault="00640C81" w:rsidP="0083511C">
      <w:pPr>
        <w:spacing w:after="0" w:line="240" w:lineRule="auto"/>
        <w:jc w:val="both"/>
        <w:rPr>
          <w:rFonts w:ascii="Arial" w:hAnsi="Arial" w:cs="Arial"/>
          <w:sz w:val="24"/>
          <w:szCs w:val="24"/>
        </w:rPr>
      </w:pPr>
      <w:proofErr w:type="spellStart"/>
      <w:r w:rsidRPr="0083511C">
        <w:rPr>
          <w:rFonts w:ascii="Arial" w:hAnsi="Arial" w:cs="Arial"/>
          <w:b/>
          <w:sz w:val="24"/>
          <w:szCs w:val="24"/>
        </w:rPr>
        <w:t>Alimentarea</w:t>
      </w:r>
      <w:proofErr w:type="spellEnd"/>
      <w:r w:rsidRPr="0083511C">
        <w:rPr>
          <w:rFonts w:ascii="Arial" w:hAnsi="Arial" w:cs="Arial"/>
          <w:b/>
          <w:sz w:val="24"/>
          <w:szCs w:val="24"/>
        </w:rPr>
        <w:t xml:space="preserve"> cu </w:t>
      </w:r>
      <w:proofErr w:type="spellStart"/>
      <w:proofErr w:type="gramStart"/>
      <w:r w:rsidRPr="0083511C">
        <w:rPr>
          <w:rFonts w:ascii="Arial" w:hAnsi="Arial" w:cs="Arial"/>
          <w:b/>
          <w:sz w:val="24"/>
          <w:szCs w:val="24"/>
        </w:rPr>
        <w:t>apa</w:t>
      </w:r>
      <w:proofErr w:type="spellEnd"/>
      <w:proofErr w:type="gramEnd"/>
      <w:r w:rsidRPr="0083511C">
        <w:rPr>
          <w:rFonts w:ascii="Arial" w:hAnsi="Arial" w:cs="Arial"/>
          <w:b/>
          <w:sz w:val="24"/>
          <w:szCs w:val="24"/>
        </w:rPr>
        <w:t xml:space="preserve"> </w:t>
      </w:r>
      <w:proofErr w:type="spellStart"/>
      <w:r w:rsidRPr="0083511C">
        <w:rPr>
          <w:rFonts w:ascii="Arial" w:hAnsi="Arial" w:cs="Arial"/>
          <w:b/>
          <w:sz w:val="24"/>
          <w:szCs w:val="24"/>
        </w:rPr>
        <w:t>potabila</w:t>
      </w:r>
      <w:proofErr w:type="spellEnd"/>
      <w:r w:rsidRPr="0083511C">
        <w:rPr>
          <w:rFonts w:ascii="Arial" w:hAnsi="Arial" w:cs="Arial"/>
          <w:sz w:val="24"/>
          <w:szCs w:val="24"/>
        </w:rPr>
        <w:t xml:space="preserve">: Apa </w:t>
      </w:r>
      <w:proofErr w:type="spellStart"/>
      <w:r w:rsidRPr="0083511C">
        <w:rPr>
          <w:rFonts w:ascii="Arial" w:hAnsi="Arial" w:cs="Arial"/>
          <w:sz w:val="24"/>
          <w:szCs w:val="24"/>
        </w:rPr>
        <w:t>potabila</w:t>
      </w:r>
      <w:proofErr w:type="spellEnd"/>
      <w:r w:rsidRPr="0083511C">
        <w:rPr>
          <w:rFonts w:ascii="Arial" w:hAnsi="Arial" w:cs="Arial"/>
          <w:sz w:val="24"/>
          <w:szCs w:val="24"/>
        </w:rPr>
        <w:t xml:space="preserve"> </w:t>
      </w:r>
      <w:proofErr w:type="spellStart"/>
      <w:r w:rsidRPr="0083511C">
        <w:rPr>
          <w:rFonts w:ascii="Arial" w:hAnsi="Arial" w:cs="Arial"/>
          <w:sz w:val="24"/>
          <w:szCs w:val="24"/>
        </w:rPr>
        <w:t>este</w:t>
      </w:r>
      <w:proofErr w:type="spellEnd"/>
      <w:r w:rsidRPr="0083511C">
        <w:rPr>
          <w:rFonts w:ascii="Arial" w:hAnsi="Arial" w:cs="Arial"/>
          <w:sz w:val="24"/>
          <w:szCs w:val="24"/>
        </w:rPr>
        <w:t xml:space="preserve"> </w:t>
      </w:r>
      <w:proofErr w:type="spellStart"/>
      <w:r w:rsidRPr="0083511C">
        <w:rPr>
          <w:rFonts w:ascii="Arial" w:hAnsi="Arial" w:cs="Arial"/>
          <w:sz w:val="24"/>
          <w:szCs w:val="24"/>
        </w:rPr>
        <w:t>asigurata</w:t>
      </w:r>
      <w:proofErr w:type="spellEnd"/>
      <w:r w:rsidRPr="0083511C">
        <w:rPr>
          <w:rFonts w:ascii="Arial" w:hAnsi="Arial" w:cs="Arial"/>
          <w:sz w:val="24"/>
          <w:szCs w:val="24"/>
        </w:rPr>
        <w:t xml:space="preserve"> in </w:t>
      </w:r>
      <w:proofErr w:type="spellStart"/>
      <w:r w:rsidRPr="0083511C">
        <w:rPr>
          <w:rFonts w:ascii="Arial" w:hAnsi="Arial" w:cs="Arial"/>
          <w:sz w:val="24"/>
          <w:szCs w:val="24"/>
        </w:rPr>
        <w:t>interiorul</w:t>
      </w:r>
      <w:proofErr w:type="spellEnd"/>
      <w:r w:rsidRPr="0083511C">
        <w:rPr>
          <w:rFonts w:ascii="Arial" w:hAnsi="Arial" w:cs="Arial"/>
          <w:sz w:val="24"/>
          <w:szCs w:val="24"/>
        </w:rPr>
        <w:t xml:space="preserve"> </w:t>
      </w:r>
      <w:proofErr w:type="spellStart"/>
      <w:r w:rsidRPr="0083511C">
        <w:rPr>
          <w:rFonts w:ascii="Arial" w:hAnsi="Arial" w:cs="Arial"/>
          <w:sz w:val="24"/>
          <w:szCs w:val="24"/>
        </w:rPr>
        <w:t>spatiului</w:t>
      </w:r>
      <w:proofErr w:type="spellEnd"/>
      <w:r w:rsidRPr="0083511C">
        <w:rPr>
          <w:rFonts w:ascii="Arial" w:hAnsi="Arial" w:cs="Arial"/>
          <w:sz w:val="24"/>
          <w:szCs w:val="24"/>
        </w:rPr>
        <w:t xml:space="preserve"> de la</w:t>
      </w:r>
      <w:r w:rsidR="0083511C">
        <w:rPr>
          <w:rFonts w:ascii="Arial" w:hAnsi="Arial" w:cs="Arial"/>
          <w:sz w:val="24"/>
          <w:szCs w:val="24"/>
        </w:rPr>
        <w:t xml:space="preserve"> </w:t>
      </w:r>
      <w:proofErr w:type="spellStart"/>
      <w:r w:rsidRPr="0083511C">
        <w:rPr>
          <w:rFonts w:ascii="Arial" w:hAnsi="Arial" w:cs="Arial"/>
          <w:sz w:val="24"/>
          <w:szCs w:val="24"/>
        </w:rPr>
        <w:t>fantana</w:t>
      </w:r>
      <w:proofErr w:type="spellEnd"/>
      <w:r w:rsidRPr="0083511C">
        <w:rPr>
          <w:rFonts w:ascii="Arial" w:hAnsi="Arial" w:cs="Arial"/>
          <w:sz w:val="24"/>
          <w:szCs w:val="24"/>
        </w:rPr>
        <w:t xml:space="preserve"> de </w:t>
      </w:r>
      <w:proofErr w:type="spellStart"/>
      <w:r w:rsidRPr="0083511C">
        <w:rPr>
          <w:rFonts w:ascii="Arial" w:hAnsi="Arial" w:cs="Arial"/>
          <w:sz w:val="24"/>
          <w:szCs w:val="24"/>
        </w:rPr>
        <w:t>pe</w:t>
      </w:r>
      <w:proofErr w:type="spellEnd"/>
      <w:r w:rsidRPr="0083511C">
        <w:rPr>
          <w:rFonts w:ascii="Arial" w:hAnsi="Arial" w:cs="Arial"/>
          <w:sz w:val="24"/>
          <w:szCs w:val="24"/>
        </w:rPr>
        <w:t xml:space="preserve"> </w:t>
      </w:r>
      <w:proofErr w:type="spellStart"/>
      <w:r w:rsidRPr="0083511C">
        <w:rPr>
          <w:rFonts w:ascii="Arial" w:hAnsi="Arial" w:cs="Arial"/>
          <w:sz w:val="24"/>
          <w:szCs w:val="24"/>
        </w:rPr>
        <w:t>amplasament</w:t>
      </w:r>
      <w:proofErr w:type="spellEnd"/>
      <w:r w:rsidRPr="0083511C">
        <w:rPr>
          <w:rFonts w:ascii="Arial" w:hAnsi="Arial" w:cs="Arial"/>
          <w:sz w:val="24"/>
          <w:szCs w:val="24"/>
        </w:rPr>
        <w:t xml:space="preserve"> </w:t>
      </w:r>
      <w:proofErr w:type="spellStart"/>
      <w:r w:rsidRPr="0083511C">
        <w:rPr>
          <w:rFonts w:ascii="Arial" w:hAnsi="Arial" w:cs="Arial"/>
          <w:sz w:val="24"/>
          <w:szCs w:val="24"/>
        </w:rPr>
        <w:t>si</w:t>
      </w:r>
      <w:proofErr w:type="spellEnd"/>
      <w:r w:rsidRPr="0083511C">
        <w:rPr>
          <w:rFonts w:ascii="Arial" w:hAnsi="Arial" w:cs="Arial"/>
          <w:sz w:val="24"/>
          <w:szCs w:val="24"/>
        </w:rPr>
        <w:t xml:space="preserve"> se </w:t>
      </w:r>
      <w:proofErr w:type="spellStart"/>
      <w:r w:rsidRPr="0083511C">
        <w:rPr>
          <w:rFonts w:ascii="Arial" w:hAnsi="Arial" w:cs="Arial"/>
          <w:sz w:val="24"/>
          <w:szCs w:val="24"/>
        </w:rPr>
        <w:t>foloseste</w:t>
      </w:r>
      <w:proofErr w:type="spellEnd"/>
      <w:r w:rsidRPr="0083511C">
        <w:rPr>
          <w:rFonts w:ascii="Arial" w:hAnsi="Arial" w:cs="Arial"/>
          <w:sz w:val="24"/>
          <w:szCs w:val="24"/>
        </w:rPr>
        <w:t xml:space="preserve"> in </w:t>
      </w:r>
      <w:proofErr w:type="spellStart"/>
      <w:r w:rsidRPr="0083511C">
        <w:rPr>
          <w:rFonts w:ascii="Arial" w:hAnsi="Arial" w:cs="Arial"/>
          <w:sz w:val="24"/>
          <w:szCs w:val="24"/>
        </w:rPr>
        <w:t>scop</w:t>
      </w:r>
      <w:proofErr w:type="spellEnd"/>
      <w:r w:rsidRPr="0083511C">
        <w:rPr>
          <w:rFonts w:ascii="Arial" w:hAnsi="Arial" w:cs="Arial"/>
          <w:sz w:val="24"/>
          <w:szCs w:val="24"/>
        </w:rPr>
        <w:t xml:space="preserve"> </w:t>
      </w:r>
      <w:proofErr w:type="spellStart"/>
      <w:r w:rsidRPr="0083511C">
        <w:rPr>
          <w:rFonts w:ascii="Arial" w:hAnsi="Arial" w:cs="Arial"/>
          <w:sz w:val="24"/>
          <w:szCs w:val="24"/>
        </w:rPr>
        <w:t>igienic</w:t>
      </w:r>
      <w:proofErr w:type="spellEnd"/>
      <w:r w:rsidRPr="0083511C">
        <w:rPr>
          <w:rFonts w:ascii="Arial" w:hAnsi="Arial" w:cs="Arial"/>
          <w:sz w:val="24"/>
          <w:szCs w:val="24"/>
        </w:rPr>
        <w:t xml:space="preserve"> </w:t>
      </w:r>
      <w:proofErr w:type="spellStart"/>
      <w:r w:rsidRPr="0083511C">
        <w:rPr>
          <w:rFonts w:ascii="Arial" w:hAnsi="Arial" w:cs="Arial"/>
          <w:sz w:val="24"/>
          <w:szCs w:val="24"/>
        </w:rPr>
        <w:t>cca</w:t>
      </w:r>
      <w:proofErr w:type="spellEnd"/>
      <w:r w:rsidRPr="0083511C">
        <w:rPr>
          <w:rFonts w:ascii="Arial" w:hAnsi="Arial" w:cs="Arial"/>
          <w:sz w:val="24"/>
          <w:szCs w:val="24"/>
        </w:rPr>
        <w:t>. 2mc/</w:t>
      </w:r>
      <w:proofErr w:type="spellStart"/>
      <w:r w:rsidRPr="0083511C">
        <w:rPr>
          <w:rFonts w:ascii="Arial" w:hAnsi="Arial" w:cs="Arial"/>
          <w:sz w:val="24"/>
          <w:szCs w:val="24"/>
        </w:rPr>
        <w:t>luna</w:t>
      </w:r>
      <w:proofErr w:type="spellEnd"/>
      <w:r w:rsidRPr="0083511C">
        <w:rPr>
          <w:rFonts w:ascii="Arial" w:hAnsi="Arial" w:cs="Arial"/>
          <w:sz w:val="24"/>
          <w:szCs w:val="24"/>
        </w:rPr>
        <w:t xml:space="preserve">. </w:t>
      </w:r>
    </w:p>
    <w:p w:rsidR="00640C81" w:rsidRPr="0083511C" w:rsidRDefault="00640C81" w:rsidP="0083511C">
      <w:pPr>
        <w:spacing w:after="0" w:line="240" w:lineRule="auto"/>
        <w:jc w:val="both"/>
        <w:rPr>
          <w:rFonts w:ascii="Arial" w:hAnsi="Arial" w:cs="Arial"/>
          <w:sz w:val="24"/>
          <w:szCs w:val="24"/>
        </w:rPr>
      </w:pPr>
      <w:proofErr w:type="gramStart"/>
      <w:r w:rsidRPr="0083511C">
        <w:rPr>
          <w:rFonts w:ascii="Arial" w:hAnsi="Arial" w:cs="Arial"/>
          <w:sz w:val="24"/>
          <w:szCs w:val="24"/>
        </w:rPr>
        <w:t>Apa</w:t>
      </w:r>
      <w:proofErr w:type="gramEnd"/>
      <w:r w:rsidRPr="0083511C">
        <w:rPr>
          <w:rFonts w:ascii="Arial" w:hAnsi="Arial" w:cs="Arial"/>
          <w:sz w:val="24"/>
          <w:szCs w:val="24"/>
        </w:rPr>
        <w:t xml:space="preserve"> se </w:t>
      </w:r>
      <w:proofErr w:type="spellStart"/>
      <w:r w:rsidRPr="0083511C">
        <w:rPr>
          <w:rFonts w:ascii="Arial" w:hAnsi="Arial" w:cs="Arial"/>
          <w:sz w:val="24"/>
          <w:szCs w:val="24"/>
        </w:rPr>
        <w:t>va</w:t>
      </w:r>
      <w:proofErr w:type="spellEnd"/>
      <w:r w:rsidRPr="0083511C">
        <w:rPr>
          <w:rFonts w:ascii="Arial" w:hAnsi="Arial" w:cs="Arial"/>
          <w:sz w:val="24"/>
          <w:szCs w:val="24"/>
        </w:rPr>
        <w:t xml:space="preserve"> </w:t>
      </w:r>
      <w:proofErr w:type="spellStart"/>
      <w:r w:rsidRPr="0083511C">
        <w:rPr>
          <w:rFonts w:ascii="Arial" w:hAnsi="Arial" w:cs="Arial"/>
          <w:sz w:val="24"/>
          <w:szCs w:val="24"/>
        </w:rPr>
        <w:t>utiliza</w:t>
      </w:r>
      <w:proofErr w:type="spellEnd"/>
      <w:r w:rsidRPr="0083511C">
        <w:rPr>
          <w:rFonts w:ascii="Arial" w:hAnsi="Arial" w:cs="Arial"/>
          <w:sz w:val="24"/>
          <w:szCs w:val="24"/>
        </w:rPr>
        <w:t>:</w:t>
      </w:r>
    </w:p>
    <w:p w:rsidR="00640C81" w:rsidRPr="0083511C" w:rsidRDefault="00640C81" w:rsidP="0083511C">
      <w:pPr>
        <w:spacing w:after="0" w:line="240" w:lineRule="auto"/>
        <w:jc w:val="both"/>
        <w:rPr>
          <w:rFonts w:ascii="Arial" w:hAnsi="Arial" w:cs="Arial"/>
          <w:sz w:val="24"/>
          <w:szCs w:val="24"/>
        </w:rPr>
      </w:pPr>
      <w:r w:rsidRPr="0083511C">
        <w:rPr>
          <w:rFonts w:ascii="Arial" w:hAnsi="Arial" w:cs="Arial"/>
          <w:sz w:val="24"/>
          <w:szCs w:val="24"/>
        </w:rPr>
        <w:t xml:space="preserve"> </w:t>
      </w:r>
      <w:proofErr w:type="spellStart"/>
      <w:proofErr w:type="gramStart"/>
      <w:r w:rsidRPr="0083511C">
        <w:rPr>
          <w:rFonts w:ascii="Arial" w:hAnsi="Arial" w:cs="Arial"/>
          <w:sz w:val="24"/>
          <w:szCs w:val="24"/>
        </w:rPr>
        <w:t>în</w:t>
      </w:r>
      <w:proofErr w:type="spellEnd"/>
      <w:proofErr w:type="gramEnd"/>
      <w:r w:rsidRPr="0083511C">
        <w:rPr>
          <w:rFonts w:ascii="Arial" w:hAnsi="Arial" w:cs="Arial"/>
          <w:sz w:val="24"/>
          <w:szCs w:val="24"/>
        </w:rPr>
        <w:t xml:space="preserve"> </w:t>
      </w:r>
      <w:proofErr w:type="spellStart"/>
      <w:r w:rsidRPr="0083511C">
        <w:rPr>
          <w:rFonts w:ascii="Arial" w:hAnsi="Arial" w:cs="Arial"/>
          <w:sz w:val="24"/>
          <w:szCs w:val="24"/>
        </w:rPr>
        <w:t>scop</w:t>
      </w:r>
      <w:proofErr w:type="spellEnd"/>
      <w:r w:rsidRPr="0083511C">
        <w:rPr>
          <w:rFonts w:ascii="Arial" w:hAnsi="Arial" w:cs="Arial"/>
          <w:sz w:val="24"/>
          <w:szCs w:val="24"/>
        </w:rPr>
        <w:t xml:space="preserve"> </w:t>
      </w:r>
      <w:proofErr w:type="spellStart"/>
      <w:r w:rsidRPr="0083511C">
        <w:rPr>
          <w:rFonts w:ascii="Arial" w:hAnsi="Arial" w:cs="Arial"/>
          <w:sz w:val="24"/>
          <w:szCs w:val="24"/>
        </w:rPr>
        <w:t>menajer</w:t>
      </w:r>
      <w:proofErr w:type="spellEnd"/>
      <w:r w:rsidRPr="0083511C">
        <w:rPr>
          <w:rFonts w:ascii="Arial" w:hAnsi="Arial" w:cs="Arial"/>
          <w:sz w:val="24"/>
          <w:szCs w:val="24"/>
        </w:rPr>
        <w:t xml:space="preserve"> </w:t>
      </w:r>
      <w:proofErr w:type="spellStart"/>
      <w:r w:rsidRPr="0083511C">
        <w:rPr>
          <w:rFonts w:ascii="Arial" w:hAnsi="Arial" w:cs="Arial"/>
          <w:sz w:val="24"/>
          <w:szCs w:val="24"/>
        </w:rPr>
        <w:t>şi</w:t>
      </w:r>
      <w:proofErr w:type="spellEnd"/>
      <w:r w:rsidRPr="0083511C">
        <w:rPr>
          <w:rFonts w:ascii="Arial" w:hAnsi="Arial" w:cs="Arial"/>
          <w:sz w:val="24"/>
          <w:szCs w:val="24"/>
        </w:rPr>
        <w:t xml:space="preserve"> </w:t>
      </w:r>
      <w:proofErr w:type="spellStart"/>
      <w:r w:rsidRPr="0083511C">
        <w:rPr>
          <w:rFonts w:ascii="Arial" w:hAnsi="Arial" w:cs="Arial"/>
          <w:sz w:val="24"/>
          <w:szCs w:val="24"/>
        </w:rPr>
        <w:t>igienico-sanitar</w:t>
      </w:r>
      <w:proofErr w:type="spellEnd"/>
      <w:r w:rsidRPr="0083511C">
        <w:rPr>
          <w:rFonts w:ascii="Arial" w:hAnsi="Arial" w:cs="Arial"/>
          <w:sz w:val="24"/>
          <w:szCs w:val="24"/>
        </w:rPr>
        <w:t>;</w:t>
      </w:r>
    </w:p>
    <w:p w:rsidR="00640C81" w:rsidRPr="0083511C" w:rsidRDefault="00640C81" w:rsidP="0083511C">
      <w:pPr>
        <w:spacing w:after="0" w:line="240" w:lineRule="auto"/>
        <w:jc w:val="both"/>
        <w:rPr>
          <w:rFonts w:ascii="Arial" w:hAnsi="Arial" w:cs="Arial"/>
          <w:sz w:val="24"/>
          <w:szCs w:val="24"/>
        </w:rPr>
      </w:pPr>
      <w:r w:rsidRPr="0083511C">
        <w:rPr>
          <w:rFonts w:ascii="Arial" w:hAnsi="Arial" w:cs="Arial"/>
          <w:sz w:val="24"/>
          <w:szCs w:val="24"/>
        </w:rPr>
        <w:t xml:space="preserve"> </w:t>
      </w:r>
      <w:proofErr w:type="spellStart"/>
      <w:proofErr w:type="gramStart"/>
      <w:r w:rsidRPr="0083511C">
        <w:rPr>
          <w:rFonts w:ascii="Arial" w:hAnsi="Arial" w:cs="Arial"/>
          <w:sz w:val="24"/>
          <w:szCs w:val="24"/>
        </w:rPr>
        <w:t>pentru</w:t>
      </w:r>
      <w:proofErr w:type="spellEnd"/>
      <w:proofErr w:type="gramEnd"/>
      <w:r w:rsidRPr="0083511C">
        <w:rPr>
          <w:rFonts w:ascii="Arial" w:hAnsi="Arial" w:cs="Arial"/>
          <w:sz w:val="24"/>
          <w:szCs w:val="24"/>
        </w:rPr>
        <w:t xml:space="preserve"> </w:t>
      </w:r>
      <w:proofErr w:type="spellStart"/>
      <w:r w:rsidRPr="0083511C">
        <w:rPr>
          <w:rFonts w:ascii="Arial" w:hAnsi="Arial" w:cs="Arial"/>
          <w:sz w:val="24"/>
          <w:szCs w:val="24"/>
        </w:rPr>
        <w:t>igienizarea</w:t>
      </w:r>
      <w:proofErr w:type="spellEnd"/>
      <w:r w:rsidRPr="0083511C">
        <w:rPr>
          <w:rFonts w:ascii="Arial" w:hAnsi="Arial" w:cs="Arial"/>
          <w:sz w:val="24"/>
          <w:szCs w:val="24"/>
        </w:rPr>
        <w:t xml:space="preserve"> </w:t>
      </w:r>
      <w:proofErr w:type="spellStart"/>
      <w:r w:rsidRPr="0083511C">
        <w:rPr>
          <w:rFonts w:ascii="Arial" w:hAnsi="Arial" w:cs="Arial"/>
          <w:sz w:val="24"/>
          <w:szCs w:val="24"/>
        </w:rPr>
        <w:t>spaţiilor</w:t>
      </w:r>
      <w:proofErr w:type="spellEnd"/>
      <w:r w:rsidRPr="0083511C">
        <w:rPr>
          <w:rFonts w:ascii="Arial" w:hAnsi="Arial" w:cs="Arial"/>
          <w:sz w:val="24"/>
          <w:szCs w:val="24"/>
        </w:rPr>
        <w:t>;</w:t>
      </w:r>
    </w:p>
    <w:p w:rsidR="00640C81" w:rsidRPr="0083511C" w:rsidRDefault="00640C81" w:rsidP="0083511C">
      <w:pPr>
        <w:spacing w:after="0" w:line="240" w:lineRule="auto"/>
        <w:jc w:val="both"/>
        <w:rPr>
          <w:rFonts w:ascii="Arial" w:hAnsi="Arial" w:cs="Arial"/>
          <w:sz w:val="24"/>
          <w:szCs w:val="24"/>
        </w:rPr>
      </w:pPr>
      <w:proofErr w:type="spellStart"/>
      <w:r w:rsidRPr="0083511C">
        <w:rPr>
          <w:rFonts w:ascii="Arial" w:hAnsi="Arial" w:cs="Arial"/>
          <w:b/>
          <w:sz w:val="24"/>
          <w:szCs w:val="24"/>
        </w:rPr>
        <w:t>Alimentarea</w:t>
      </w:r>
      <w:proofErr w:type="spellEnd"/>
      <w:r w:rsidRPr="0083511C">
        <w:rPr>
          <w:rFonts w:ascii="Arial" w:hAnsi="Arial" w:cs="Arial"/>
          <w:b/>
          <w:sz w:val="24"/>
          <w:szCs w:val="24"/>
        </w:rPr>
        <w:t xml:space="preserve"> cu </w:t>
      </w:r>
      <w:proofErr w:type="spellStart"/>
      <w:r w:rsidRPr="0083511C">
        <w:rPr>
          <w:rFonts w:ascii="Arial" w:hAnsi="Arial" w:cs="Arial"/>
          <w:b/>
          <w:sz w:val="24"/>
          <w:szCs w:val="24"/>
        </w:rPr>
        <w:t>energie</w:t>
      </w:r>
      <w:proofErr w:type="spellEnd"/>
      <w:r w:rsidRPr="0083511C">
        <w:rPr>
          <w:rFonts w:ascii="Arial" w:hAnsi="Arial" w:cs="Arial"/>
          <w:b/>
          <w:sz w:val="24"/>
          <w:szCs w:val="24"/>
        </w:rPr>
        <w:t xml:space="preserve"> </w:t>
      </w:r>
      <w:proofErr w:type="spellStart"/>
      <w:r w:rsidRPr="0083511C">
        <w:rPr>
          <w:rFonts w:ascii="Arial" w:hAnsi="Arial" w:cs="Arial"/>
          <w:b/>
          <w:sz w:val="24"/>
          <w:szCs w:val="24"/>
        </w:rPr>
        <w:t>termică</w:t>
      </w:r>
      <w:proofErr w:type="spellEnd"/>
      <w:r w:rsidRPr="0083511C">
        <w:rPr>
          <w:rFonts w:ascii="Arial" w:hAnsi="Arial" w:cs="Arial"/>
          <w:b/>
          <w:sz w:val="24"/>
          <w:szCs w:val="24"/>
        </w:rPr>
        <w:t>:</w:t>
      </w:r>
      <w:r w:rsidRPr="0083511C">
        <w:rPr>
          <w:rFonts w:ascii="Arial" w:hAnsi="Arial" w:cs="Arial"/>
          <w:sz w:val="24"/>
          <w:szCs w:val="24"/>
        </w:rPr>
        <w:t xml:space="preserve"> nu </w:t>
      </w:r>
      <w:proofErr w:type="spellStart"/>
      <w:proofErr w:type="gramStart"/>
      <w:r w:rsidRPr="0083511C">
        <w:rPr>
          <w:rFonts w:ascii="Arial" w:hAnsi="Arial" w:cs="Arial"/>
          <w:sz w:val="24"/>
          <w:szCs w:val="24"/>
        </w:rPr>
        <w:t>este</w:t>
      </w:r>
      <w:proofErr w:type="spellEnd"/>
      <w:proofErr w:type="gramEnd"/>
      <w:r w:rsidRPr="0083511C">
        <w:rPr>
          <w:rFonts w:ascii="Arial" w:hAnsi="Arial" w:cs="Arial"/>
          <w:sz w:val="24"/>
          <w:szCs w:val="24"/>
        </w:rPr>
        <w:t xml:space="preserve"> </w:t>
      </w:r>
      <w:proofErr w:type="spellStart"/>
      <w:r w:rsidRPr="0083511C">
        <w:rPr>
          <w:rFonts w:ascii="Arial" w:hAnsi="Arial" w:cs="Arial"/>
          <w:sz w:val="24"/>
          <w:szCs w:val="24"/>
        </w:rPr>
        <w:t>cazul</w:t>
      </w:r>
      <w:proofErr w:type="spellEnd"/>
    </w:p>
    <w:p w:rsidR="00640C81" w:rsidRDefault="00640C81" w:rsidP="0083511C">
      <w:pPr>
        <w:spacing w:after="0" w:line="240" w:lineRule="auto"/>
        <w:jc w:val="both"/>
        <w:rPr>
          <w:rFonts w:ascii="Arial" w:hAnsi="Arial" w:cs="Arial"/>
          <w:sz w:val="24"/>
          <w:szCs w:val="24"/>
        </w:rPr>
      </w:pPr>
      <w:proofErr w:type="spellStart"/>
      <w:r w:rsidRPr="0083511C">
        <w:rPr>
          <w:rFonts w:ascii="Arial" w:hAnsi="Arial" w:cs="Arial"/>
          <w:b/>
          <w:sz w:val="24"/>
          <w:szCs w:val="24"/>
        </w:rPr>
        <w:t>Apele</w:t>
      </w:r>
      <w:proofErr w:type="spellEnd"/>
      <w:r w:rsidRPr="0083511C">
        <w:rPr>
          <w:rFonts w:ascii="Arial" w:hAnsi="Arial" w:cs="Arial"/>
          <w:b/>
          <w:sz w:val="24"/>
          <w:szCs w:val="24"/>
        </w:rPr>
        <w:t xml:space="preserve"> </w:t>
      </w:r>
      <w:proofErr w:type="spellStart"/>
      <w:r w:rsidRPr="0083511C">
        <w:rPr>
          <w:rFonts w:ascii="Arial" w:hAnsi="Arial" w:cs="Arial"/>
          <w:b/>
          <w:sz w:val="24"/>
          <w:szCs w:val="24"/>
        </w:rPr>
        <w:t>uzate</w:t>
      </w:r>
      <w:proofErr w:type="spellEnd"/>
      <w:r w:rsidRPr="0083511C">
        <w:rPr>
          <w:rFonts w:ascii="Arial" w:hAnsi="Arial" w:cs="Arial"/>
          <w:b/>
          <w:sz w:val="24"/>
          <w:szCs w:val="24"/>
        </w:rPr>
        <w:t xml:space="preserve"> </w:t>
      </w:r>
      <w:proofErr w:type="spellStart"/>
      <w:r w:rsidRPr="0083511C">
        <w:rPr>
          <w:rFonts w:ascii="Arial" w:hAnsi="Arial" w:cs="Arial"/>
          <w:b/>
          <w:sz w:val="24"/>
          <w:szCs w:val="24"/>
        </w:rPr>
        <w:t>menajere</w:t>
      </w:r>
      <w:proofErr w:type="spellEnd"/>
      <w:r w:rsidRPr="0083511C">
        <w:rPr>
          <w:rFonts w:ascii="Arial" w:hAnsi="Arial" w:cs="Arial"/>
          <w:sz w:val="24"/>
          <w:szCs w:val="24"/>
        </w:rPr>
        <w:t xml:space="preserve">: </w:t>
      </w:r>
      <w:proofErr w:type="spellStart"/>
      <w:r w:rsidRPr="0083511C">
        <w:rPr>
          <w:rFonts w:ascii="Arial" w:hAnsi="Arial" w:cs="Arial"/>
          <w:sz w:val="24"/>
          <w:szCs w:val="24"/>
        </w:rPr>
        <w:t>Colectarea</w:t>
      </w:r>
      <w:proofErr w:type="spellEnd"/>
      <w:r w:rsidRPr="0083511C">
        <w:rPr>
          <w:rFonts w:ascii="Arial" w:hAnsi="Arial" w:cs="Arial"/>
          <w:sz w:val="24"/>
          <w:szCs w:val="24"/>
        </w:rPr>
        <w:t xml:space="preserve"> </w:t>
      </w:r>
      <w:proofErr w:type="spellStart"/>
      <w:r w:rsidRPr="0083511C">
        <w:rPr>
          <w:rFonts w:ascii="Arial" w:hAnsi="Arial" w:cs="Arial"/>
          <w:sz w:val="24"/>
          <w:szCs w:val="24"/>
        </w:rPr>
        <w:t>apelor</w:t>
      </w:r>
      <w:proofErr w:type="spellEnd"/>
      <w:r w:rsidRPr="0083511C">
        <w:rPr>
          <w:rFonts w:ascii="Arial" w:hAnsi="Arial" w:cs="Arial"/>
          <w:sz w:val="24"/>
          <w:szCs w:val="24"/>
        </w:rPr>
        <w:t xml:space="preserve"> </w:t>
      </w:r>
      <w:proofErr w:type="spellStart"/>
      <w:r w:rsidRPr="0083511C">
        <w:rPr>
          <w:rFonts w:ascii="Arial" w:hAnsi="Arial" w:cs="Arial"/>
          <w:sz w:val="24"/>
          <w:szCs w:val="24"/>
        </w:rPr>
        <w:t>uzate</w:t>
      </w:r>
      <w:proofErr w:type="spellEnd"/>
      <w:r w:rsidRPr="0083511C">
        <w:rPr>
          <w:rFonts w:ascii="Arial" w:hAnsi="Arial" w:cs="Arial"/>
          <w:sz w:val="24"/>
          <w:szCs w:val="24"/>
        </w:rPr>
        <w:t xml:space="preserve"> </w:t>
      </w:r>
      <w:proofErr w:type="spellStart"/>
      <w:r w:rsidRPr="0083511C">
        <w:rPr>
          <w:rFonts w:ascii="Arial" w:hAnsi="Arial" w:cs="Arial"/>
          <w:sz w:val="24"/>
          <w:szCs w:val="24"/>
        </w:rPr>
        <w:t>menajere</w:t>
      </w:r>
      <w:proofErr w:type="spellEnd"/>
      <w:r w:rsidRPr="0083511C">
        <w:rPr>
          <w:rFonts w:ascii="Arial" w:hAnsi="Arial" w:cs="Arial"/>
          <w:sz w:val="24"/>
          <w:szCs w:val="24"/>
        </w:rPr>
        <w:t xml:space="preserve"> </w:t>
      </w:r>
      <w:proofErr w:type="spellStart"/>
      <w:r w:rsidRPr="0083511C">
        <w:rPr>
          <w:rFonts w:ascii="Arial" w:hAnsi="Arial" w:cs="Arial"/>
          <w:sz w:val="24"/>
          <w:szCs w:val="24"/>
        </w:rPr>
        <w:t>provenite</w:t>
      </w:r>
      <w:proofErr w:type="spellEnd"/>
      <w:r w:rsidRPr="0083511C">
        <w:rPr>
          <w:rFonts w:ascii="Arial" w:hAnsi="Arial" w:cs="Arial"/>
          <w:sz w:val="24"/>
          <w:szCs w:val="24"/>
        </w:rPr>
        <w:t xml:space="preserve"> de la </w:t>
      </w:r>
      <w:proofErr w:type="spellStart"/>
      <w:r w:rsidRPr="0083511C">
        <w:rPr>
          <w:rFonts w:ascii="Arial" w:hAnsi="Arial" w:cs="Arial"/>
          <w:sz w:val="24"/>
          <w:szCs w:val="24"/>
        </w:rPr>
        <w:t>igienizarea</w:t>
      </w:r>
      <w:proofErr w:type="spellEnd"/>
      <w:r w:rsidR="0083511C">
        <w:rPr>
          <w:rFonts w:ascii="Arial" w:hAnsi="Arial" w:cs="Arial"/>
          <w:sz w:val="24"/>
          <w:szCs w:val="24"/>
        </w:rPr>
        <w:t xml:space="preserve"> </w:t>
      </w:r>
      <w:proofErr w:type="spellStart"/>
      <w:r w:rsidRPr="0083511C">
        <w:rPr>
          <w:rFonts w:ascii="Arial" w:hAnsi="Arial" w:cs="Arial"/>
          <w:sz w:val="24"/>
          <w:szCs w:val="24"/>
        </w:rPr>
        <w:t>spaţiilor</w:t>
      </w:r>
      <w:proofErr w:type="spellEnd"/>
      <w:r w:rsidRPr="0083511C">
        <w:rPr>
          <w:rFonts w:ascii="Arial" w:hAnsi="Arial" w:cs="Arial"/>
          <w:sz w:val="24"/>
          <w:szCs w:val="24"/>
        </w:rPr>
        <w:t xml:space="preserve">, se </w:t>
      </w:r>
      <w:proofErr w:type="spellStart"/>
      <w:proofErr w:type="gramStart"/>
      <w:r w:rsidRPr="0083511C">
        <w:rPr>
          <w:rFonts w:ascii="Arial" w:hAnsi="Arial" w:cs="Arial"/>
          <w:sz w:val="24"/>
          <w:szCs w:val="24"/>
        </w:rPr>
        <w:t>va</w:t>
      </w:r>
      <w:proofErr w:type="spellEnd"/>
      <w:proofErr w:type="gramEnd"/>
      <w:r w:rsidRPr="0083511C">
        <w:rPr>
          <w:rFonts w:ascii="Arial" w:hAnsi="Arial" w:cs="Arial"/>
          <w:sz w:val="24"/>
          <w:szCs w:val="24"/>
        </w:rPr>
        <w:t xml:space="preserve"> </w:t>
      </w:r>
      <w:proofErr w:type="spellStart"/>
      <w:r w:rsidRPr="0083511C">
        <w:rPr>
          <w:rFonts w:ascii="Arial" w:hAnsi="Arial" w:cs="Arial"/>
          <w:sz w:val="24"/>
          <w:szCs w:val="24"/>
        </w:rPr>
        <w:t>realiza</w:t>
      </w:r>
      <w:proofErr w:type="spellEnd"/>
      <w:r w:rsidRPr="0083511C">
        <w:rPr>
          <w:rFonts w:ascii="Arial" w:hAnsi="Arial" w:cs="Arial"/>
          <w:sz w:val="24"/>
          <w:szCs w:val="24"/>
        </w:rPr>
        <w:t xml:space="preserve"> </w:t>
      </w:r>
      <w:proofErr w:type="spellStart"/>
      <w:r w:rsidRPr="0083511C">
        <w:rPr>
          <w:rFonts w:ascii="Arial" w:hAnsi="Arial" w:cs="Arial"/>
          <w:sz w:val="24"/>
          <w:szCs w:val="24"/>
        </w:rPr>
        <w:t>prin</w:t>
      </w:r>
      <w:proofErr w:type="spellEnd"/>
      <w:r w:rsidRPr="0083511C">
        <w:rPr>
          <w:rFonts w:ascii="Arial" w:hAnsi="Arial" w:cs="Arial"/>
          <w:sz w:val="24"/>
          <w:szCs w:val="24"/>
        </w:rPr>
        <w:t xml:space="preserve"> </w:t>
      </w:r>
      <w:proofErr w:type="spellStart"/>
      <w:r w:rsidRPr="0083511C">
        <w:rPr>
          <w:rFonts w:ascii="Arial" w:hAnsi="Arial" w:cs="Arial"/>
          <w:sz w:val="24"/>
          <w:szCs w:val="24"/>
        </w:rPr>
        <w:t>montarea</w:t>
      </w:r>
      <w:proofErr w:type="spellEnd"/>
      <w:r w:rsidRPr="0083511C">
        <w:rPr>
          <w:rFonts w:ascii="Arial" w:hAnsi="Arial" w:cs="Arial"/>
          <w:sz w:val="24"/>
          <w:szCs w:val="24"/>
        </w:rPr>
        <w:t xml:space="preserve"> </w:t>
      </w:r>
      <w:proofErr w:type="spellStart"/>
      <w:r w:rsidRPr="0083511C">
        <w:rPr>
          <w:rFonts w:ascii="Arial" w:hAnsi="Arial" w:cs="Arial"/>
          <w:sz w:val="24"/>
          <w:szCs w:val="24"/>
        </w:rPr>
        <w:t>unei</w:t>
      </w:r>
      <w:proofErr w:type="spellEnd"/>
      <w:r w:rsidRPr="0083511C">
        <w:rPr>
          <w:rFonts w:ascii="Arial" w:hAnsi="Arial" w:cs="Arial"/>
          <w:sz w:val="24"/>
          <w:szCs w:val="24"/>
        </w:rPr>
        <w:t xml:space="preserve"> </w:t>
      </w:r>
      <w:proofErr w:type="spellStart"/>
      <w:r w:rsidRPr="0083511C">
        <w:rPr>
          <w:rFonts w:ascii="Arial" w:hAnsi="Arial" w:cs="Arial"/>
          <w:sz w:val="24"/>
          <w:szCs w:val="24"/>
        </w:rPr>
        <w:t>reţele</w:t>
      </w:r>
      <w:proofErr w:type="spellEnd"/>
      <w:r w:rsidRPr="0083511C">
        <w:rPr>
          <w:rFonts w:ascii="Arial" w:hAnsi="Arial" w:cs="Arial"/>
          <w:sz w:val="24"/>
          <w:szCs w:val="24"/>
        </w:rPr>
        <w:t xml:space="preserve"> interne de </w:t>
      </w:r>
      <w:proofErr w:type="spellStart"/>
      <w:r w:rsidRPr="0083511C">
        <w:rPr>
          <w:rFonts w:ascii="Arial" w:hAnsi="Arial" w:cs="Arial"/>
          <w:sz w:val="24"/>
          <w:szCs w:val="24"/>
        </w:rPr>
        <w:t>canalizare</w:t>
      </w:r>
      <w:proofErr w:type="spellEnd"/>
      <w:r w:rsidRPr="0083511C">
        <w:rPr>
          <w:rFonts w:ascii="Arial" w:hAnsi="Arial" w:cs="Arial"/>
          <w:sz w:val="24"/>
          <w:szCs w:val="24"/>
        </w:rPr>
        <w:t xml:space="preserve">, care </w:t>
      </w:r>
      <w:proofErr w:type="spellStart"/>
      <w:r w:rsidRPr="0083511C">
        <w:rPr>
          <w:rFonts w:ascii="Arial" w:hAnsi="Arial" w:cs="Arial"/>
          <w:sz w:val="24"/>
          <w:szCs w:val="24"/>
        </w:rPr>
        <w:t>apoi</w:t>
      </w:r>
      <w:proofErr w:type="spellEnd"/>
      <w:r w:rsidRPr="0083511C">
        <w:rPr>
          <w:rFonts w:ascii="Arial" w:hAnsi="Arial" w:cs="Arial"/>
          <w:sz w:val="24"/>
          <w:szCs w:val="24"/>
        </w:rPr>
        <w:t xml:space="preserve"> </w:t>
      </w:r>
      <w:proofErr w:type="spellStart"/>
      <w:r w:rsidRPr="0083511C">
        <w:rPr>
          <w:rFonts w:ascii="Arial" w:hAnsi="Arial" w:cs="Arial"/>
          <w:sz w:val="24"/>
          <w:szCs w:val="24"/>
        </w:rPr>
        <w:t>va</w:t>
      </w:r>
      <w:proofErr w:type="spellEnd"/>
      <w:r w:rsidRPr="0083511C">
        <w:rPr>
          <w:rFonts w:ascii="Arial" w:hAnsi="Arial" w:cs="Arial"/>
          <w:sz w:val="24"/>
          <w:szCs w:val="24"/>
        </w:rPr>
        <w:t xml:space="preserve"> fi </w:t>
      </w:r>
      <w:proofErr w:type="spellStart"/>
      <w:r w:rsidRPr="0083511C">
        <w:rPr>
          <w:rFonts w:ascii="Arial" w:hAnsi="Arial" w:cs="Arial"/>
          <w:sz w:val="24"/>
          <w:szCs w:val="24"/>
        </w:rPr>
        <w:t>conectată</w:t>
      </w:r>
      <w:proofErr w:type="spellEnd"/>
      <w:r w:rsidR="0083511C">
        <w:rPr>
          <w:rFonts w:ascii="Arial" w:hAnsi="Arial" w:cs="Arial"/>
          <w:sz w:val="24"/>
          <w:szCs w:val="24"/>
        </w:rPr>
        <w:t xml:space="preserve"> </w:t>
      </w:r>
      <w:proofErr w:type="spellStart"/>
      <w:r w:rsidRPr="0083511C">
        <w:rPr>
          <w:rFonts w:ascii="Arial" w:hAnsi="Arial" w:cs="Arial"/>
          <w:sz w:val="24"/>
          <w:szCs w:val="24"/>
        </w:rPr>
        <w:t>intr</w:t>
      </w:r>
      <w:proofErr w:type="spellEnd"/>
      <w:r w:rsidRPr="0083511C">
        <w:rPr>
          <w:rFonts w:ascii="Arial" w:hAnsi="Arial" w:cs="Arial"/>
          <w:sz w:val="24"/>
          <w:szCs w:val="24"/>
        </w:rPr>
        <w:t xml:space="preserve">-un </w:t>
      </w:r>
      <w:proofErr w:type="spellStart"/>
      <w:r w:rsidRPr="0083511C">
        <w:rPr>
          <w:rFonts w:ascii="Arial" w:hAnsi="Arial" w:cs="Arial"/>
          <w:sz w:val="24"/>
          <w:szCs w:val="24"/>
        </w:rPr>
        <w:t>bazin</w:t>
      </w:r>
      <w:proofErr w:type="spellEnd"/>
      <w:r w:rsidRPr="0083511C">
        <w:rPr>
          <w:rFonts w:ascii="Arial" w:hAnsi="Arial" w:cs="Arial"/>
          <w:sz w:val="24"/>
          <w:szCs w:val="24"/>
        </w:rPr>
        <w:t xml:space="preserve"> </w:t>
      </w:r>
      <w:proofErr w:type="spellStart"/>
      <w:r w:rsidRPr="0083511C">
        <w:rPr>
          <w:rFonts w:ascii="Arial" w:hAnsi="Arial" w:cs="Arial"/>
          <w:sz w:val="24"/>
          <w:szCs w:val="24"/>
        </w:rPr>
        <w:t>vidanjabil</w:t>
      </w:r>
      <w:proofErr w:type="spellEnd"/>
      <w:r w:rsidRPr="0083511C">
        <w:rPr>
          <w:rFonts w:ascii="Arial" w:hAnsi="Arial" w:cs="Arial"/>
          <w:sz w:val="24"/>
          <w:szCs w:val="24"/>
        </w:rPr>
        <w:t xml:space="preserve"> </w:t>
      </w:r>
      <w:r w:rsidR="0083511C">
        <w:rPr>
          <w:rFonts w:ascii="Arial" w:hAnsi="Arial" w:cs="Arial"/>
          <w:sz w:val="24"/>
          <w:szCs w:val="24"/>
        </w:rPr>
        <w:t>cu V= 9 mc</w:t>
      </w:r>
      <w:r w:rsidRPr="0083511C">
        <w:rPr>
          <w:rFonts w:ascii="Arial" w:hAnsi="Arial" w:cs="Arial"/>
          <w:sz w:val="24"/>
          <w:szCs w:val="24"/>
        </w:rPr>
        <w:t xml:space="preserve">. </w:t>
      </w:r>
    </w:p>
    <w:p w:rsidR="0083511C" w:rsidRDefault="0083511C" w:rsidP="0083511C">
      <w:pPr>
        <w:spacing w:after="0" w:line="240" w:lineRule="auto"/>
        <w:jc w:val="both"/>
        <w:rPr>
          <w:rFonts w:ascii="Arial" w:hAnsi="Arial" w:cs="Arial"/>
          <w:sz w:val="24"/>
          <w:szCs w:val="24"/>
        </w:rPr>
      </w:pPr>
    </w:p>
    <w:p w:rsidR="0083511C" w:rsidRDefault="0083511C" w:rsidP="0083511C">
      <w:pPr>
        <w:spacing w:after="0" w:line="240" w:lineRule="auto"/>
        <w:jc w:val="both"/>
        <w:rPr>
          <w:rFonts w:ascii="Arial" w:hAnsi="Arial" w:cs="Arial"/>
          <w:sz w:val="24"/>
          <w:szCs w:val="24"/>
        </w:rPr>
      </w:pPr>
    </w:p>
    <w:p w:rsidR="0083511C" w:rsidRPr="0083511C" w:rsidRDefault="0083511C" w:rsidP="0083511C">
      <w:pPr>
        <w:spacing w:after="0" w:line="240" w:lineRule="auto"/>
        <w:jc w:val="both"/>
        <w:rPr>
          <w:rFonts w:ascii="Arial" w:hAnsi="Arial" w:cs="Arial"/>
          <w:sz w:val="24"/>
          <w:szCs w:val="24"/>
        </w:rPr>
      </w:pPr>
    </w:p>
    <w:p w:rsidR="00640C81" w:rsidRPr="0083511C" w:rsidRDefault="00640C81" w:rsidP="0083511C">
      <w:pPr>
        <w:spacing w:after="0" w:line="240" w:lineRule="auto"/>
        <w:jc w:val="both"/>
        <w:rPr>
          <w:rFonts w:ascii="Arial" w:hAnsi="Arial" w:cs="Arial"/>
          <w:sz w:val="24"/>
          <w:szCs w:val="24"/>
        </w:rPr>
      </w:pPr>
      <w:proofErr w:type="spellStart"/>
      <w:r w:rsidRPr="0083511C">
        <w:rPr>
          <w:rFonts w:ascii="Arial" w:hAnsi="Arial" w:cs="Arial"/>
          <w:sz w:val="24"/>
          <w:szCs w:val="24"/>
        </w:rPr>
        <w:t>Indicatorii</w:t>
      </w:r>
      <w:proofErr w:type="spellEnd"/>
      <w:r w:rsidRPr="0083511C">
        <w:rPr>
          <w:rFonts w:ascii="Arial" w:hAnsi="Arial" w:cs="Arial"/>
          <w:sz w:val="24"/>
          <w:szCs w:val="24"/>
        </w:rPr>
        <w:t xml:space="preserve"> de </w:t>
      </w:r>
      <w:proofErr w:type="spellStart"/>
      <w:r w:rsidRPr="0083511C">
        <w:rPr>
          <w:rFonts w:ascii="Arial" w:hAnsi="Arial" w:cs="Arial"/>
          <w:sz w:val="24"/>
          <w:szCs w:val="24"/>
        </w:rPr>
        <w:t>calitate</w:t>
      </w:r>
      <w:proofErr w:type="spellEnd"/>
      <w:r w:rsidRPr="0083511C">
        <w:rPr>
          <w:rFonts w:ascii="Arial" w:hAnsi="Arial" w:cs="Arial"/>
          <w:sz w:val="24"/>
          <w:szCs w:val="24"/>
        </w:rPr>
        <w:t xml:space="preserve"> </w:t>
      </w:r>
      <w:proofErr w:type="spellStart"/>
      <w:r w:rsidRPr="0083511C">
        <w:rPr>
          <w:rFonts w:ascii="Arial" w:hAnsi="Arial" w:cs="Arial"/>
          <w:sz w:val="24"/>
          <w:szCs w:val="24"/>
        </w:rPr>
        <w:t>ai</w:t>
      </w:r>
      <w:proofErr w:type="spellEnd"/>
      <w:r w:rsidRPr="0083511C">
        <w:rPr>
          <w:rFonts w:ascii="Arial" w:hAnsi="Arial" w:cs="Arial"/>
          <w:sz w:val="24"/>
          <w:szCs w:val="24"/>
        </w:rPr>
        <w:t xml:space="preserve"> </w:t>
      </w:r>
      <w:proofErr w:type="spellStart"/>
      <w:r w:rsidRPr="0083511C">
        <w:rPr>
          <w:rFonts w:ascii="Arial" w:hAnsi="Arial" w:cs="Arial"/>
          <w:sz w:val="24"/>
          <w:szCs w:val="24"/>
        </w:rPr>
        <w:t>apelor</w:t>
      </w:r>
      <w:proofErr w:type="spellEnd"/>
      <w:r w:rsidRPr="0083511C">
        <w:rPr>
          <w:rFonts w:ascii="Arial" w:hAnsi="Arial" w:cs="Arial"/>
          <w:sz w:val="24"/>
          <w:szCs w:val="24"/>
        </w:rPr>
        <w:t xml:space="preserve"> </w:t>
      </w:r>
      <w:proofErr w:type="spellStart"/>
      <w:r w:rsidRPr="0083511C">
        <w:rPr>
          <w:rFonts w:ascii="Arial" w:hAnsi="Arial" w:cs="Arial"/>
          <w:sz w:val="24"/>
          <w:szCs w:val="24"/>
        </w:rPr>
        <w:t>uzate</w:t>
      </w:r>
      <w:proofErr w:type="spellEnd"/>
      <w:r w:rsidRPr="0083511C">
        <w:rPr>
          <w:rFonts w:ascii="Arial" w:hAnsi="Arial" w:cs="Arial"/>
          <w:sz w:val="24"/>
          <w:szCs w:val="24"/>
        </w:rPr>
        <w:t xml:space="preserve"> </w:t>
      </w:r>
      <w:proofErr w:type="spellStart"/>
      <w:r w:rsidRPr="0083511C">
        <w:rPr>
          <w:rFonts w:ascii="Arial" w:hAnsi="Arial" w:cs="Arial"/>
          <w:sz w:val="24"/>
          <w:szCs w:val="24"/>
        </w:rPr>
        <w:t>menajere</w:t>
      </w:r>
      <w:proofErr w:type="spellEnd"/>
      <w:r w:rsidRPr="0083511C">
        <w:rPr>
          <w:rFonts w:ascii="Arial" w:hAnsi="Arial" w:cs="Arial"/>
          <w:sz w:val="24"/>
          <w:szCs w:val="24"/>
        </w:rPr>
        <w:t xml:space="preserve"> nu </w:t>
      </w:r>
      <w:proofErr w:type="spellStart"/>
      <w:r w:rsidRPr="0083511C">
        <w:rPr>
          <w:rFonts w:ascii="Arial" w:hAnsi="Arial" w:cs="Arial"/>
          <w:sz w:val="24"/>
          <w:szCs w:val="24"/>
        </w:rPr>
        <w:t>vor</w:t>
      </w:r>
      <w:proofErr w:type="spellEnd"/>
      <w:r w:rsidRPr="0083511C">
        <w:rPr>
          <w:rFonts w:ascii="Arial" w:hAnsi="Arial" w:cs="Arial"/>
          <w:sz w:val="24"/>
          <w:szCs w:val="24"/>
        </w:rPr>
        <w:t xml:space="preserve"> </w:t>
      </w:r>
      <w:proofErr w:type="spellStart"/>
      <w:r w:rsidRPr="0083511C">
        <w:rPr>
          <w:rFonts w:ascii="Arial" w:hAnsi="Arial" w:cs="Arial"/>
          <w:sz w:val="24"/>
          <w:szCs w:val="24"/>
        </w:rPr>
        <w:t>depăși</w:t>
      </w:r>
      <w:proofErr w:type="spellEnd"/>
      <w:r w:rsidRPr="0083511C">
        <w:rPr>
          <w:rFonts w:ascii="Arial" w:hAnsi="Arial" w:cs="Arial"/>
          <w:sz w:val="24"/>
          <w:szCs w:val="24"/>
        </w:rPr>
        <w:t xml:space="preserve"> </w:t>
      </w:r>
      <w:proofErr w:type="spellStart"/>
      <w:r w:rsidRPr="0083511C">
        <w:rPr>
          <w:rFonts w:ascii="Arial" w:hAnsi="Arial" w:cs="Arial"/>
          <w:sz w:val="24"/>
          <w:szCs w:val="24"/>
        </w:rPr>
        <w:t>valorile</w:t>
      </w:r>
      <w:proofErr w:type="spellEnd"/>
      <w:r w:rsidRPr="0083511C">
        <w:rPr>
          <w:rFonts w:ascii="Arial" w:hAnsi="Arial" w:cs="Arial"/>
          <w:sz w:val="24"/>
          <w:szCs w:val="24"/>
        </w:rPr>
        <w:t xml:space="preserve"> </w:t>
      </w:r>
      <w:proofErr w:type="spellStart"/>
      <w:r w:rsidRPr="0083511C">
        <w:rPr>
          <w:rFonts w:ascii="Arial" w:hAnsi="Arial" w:cs="Arial"/>
          <w:sz w:val="24"/>
          <w:szCs w:val="24"/>
        </w:rPr>
        <w:t>maxime</w:t>
      </w:r>
      <w:proofErr w:type="spellEnd"/>
      <w:r w:rsidRPr="0083511C">
        <w:rPr>
          <w:rFonts w:ascii="Arial" w:hAnsi="Arial" w:cs="Arial"/>
          <w:sz w:val="24"/>
          <w:szCs w:val="24"/>
        </w:rPr>
        <w:t xml:space="preserve"> </w:t>
      </w:r>
      <w:proofErr w:type="spellStart"/>
      <w:r w:rsidRPr="0083511C">
        <w:rPr>
          <w:rFonts w:ascii="Arial" w:hAnsi="Arial" w:cs="Arial"/>
          <w:sz w:val="24"/>
          <w:szCs w:val="24"/>
        </w:rPr>
        <w:t>admise</w:t>
      </w:r>
      <w:proofErr w:type="spellEnd"/>
      <w:r w:rsidRPr="0083511C">
        <w:rPr>
          <w:rFonts w:ascii="Arial" w:hAnsi="Arial" w:cs="Arial"/>
          <w:sz w:val="24"/>
          <w:szCs w:val="24"/>
        </w:rPr>
        <w:t xml:space="preserve"> </w:t>
      </w:r>
      <w:proofErr w:type="spellStart"/>
      <w:r w:rsidRPr="0083511C">
        <w:rPr>
          <w:rFonts w:ascii="Arial" w:hAnsi="Arial" w:cs="Arial"/>
          <w:sz w:val="24"/>
          <w:szCs w:val="24"/>
        </w:rPr>
        <w:t>prin</w:t>
      </w:r>
      <w:proofErr w:type="spellEnd"/>
      <w:r w:rsidR="0083511C">
        <w:rPr>
          <w:rFonts w:ascii="Arial" w:hAnsi="Arial" w:cs="Arial"/>
          <w:sz w:val="24"/>
          <w:szCs w:val="24"/>
        </w:rPr>
        <w:t xml:space="preserve"> </w:t>
      </w:r>
      <w:proofErr w:type="spellStart"/>
      <w:r w:rsidRPr="0083511C">
        <w:rPr>
          <w:rFonts w:ascii="Arial" w:hAnsi="Arial" w:cs="Arial"/>
          <w:sz w:val="24"/>
          <w:szCs w:val="24"/>
        </w:rPr>
        <w:t>normativul</w:t>
      </w:r>
      <w:proofErr w:type="spellEnd"/>
      <w:r w:rsidRPr="0083511C">
        <w:rPr>
          <w:rFonts w:ascii="Arial" w:hAnsi="Arial" w:cs="Arial"/>
          <w:sz w:val="24"/>
          <w:szCs w:val="24"/>
        </w:rPr>
        <w:t xml:space="preserve"> NTPA 002/2005.</w:t>
      </w:r>
    </w:p>
    <w:p w:rsidR="0083511C" w:rsidRDefault="00640C81" w:rsidP="0083511C">
      <w:pPr>
        <w:spacing w:after="0" w:line="240" w:lineRule="auto"/>
        <w:jc w:val="both"/>
        <w:rPr>
          <w:rFonts w:ascii="Arial" w:hAnsi="Arial" w:cs="Arial"/>
          <w:sz w:val="24"/>
          <w:szCs w:val="24"/>
        </w:rPr>
      </w:pPr>
      <w:proofErr w:type="spellStart"/>
      <w:r w:rsidRPr="0083511C">
        <w:rPr>
          <w:rFonts w:ascii="Arial" w:hAnsi="Arial" w:cs="Arial"/>
          <w:sz w:val="24"/>
          <w:szCs w:val="24"/>
        </w:rPr>
        <w:t>În</w:t>
      </w:r>
      <w:proofErr w:type="spellEnd"/>
      <w:r w:rsidRPr="0083511C">
        <w:rPr>
          <w:rFonts w:ascii="Arial" w:hAnsi="Arial" w:cs="Arial"/>
          <w:sz w:val="24"/>
          <w:szCs w:val="24"/>
        </w:rPr>
        <w:t xml:space="preserve"> </w:t>
      </w:r>
      <w:proofErr w:type="spellStart"/>
      <w:r w:rsidRPr="0083511C">
        <w:rPr>
          <w:rFonts w:ascii="Arial" w:hAnsi="Arial" w:cs="Arial"/>
          <w:sz w:val="24"/>
          <w:szCs w:val="24"/>
        </w:rPr>
        <w:t>vederea</w:t>
      </w:r>
      <w:proofErr w:type="spellEnd"/>
      <w:r w:rsidRPr="0083511C">
        <w:rPr>
          <w:rFonts w:ascii="Arial" w:hAnsi="Arial" w:cs="Arial"/>
          <w:sz w:val="24"/>
          <w:szCs w:val="24"/>
        </w:rPr>
        <w:t xml:space="preserve"> </w:t>
      </w:r>
      <w:proofErr w:type="spellStart"/>
      <w:r w:rsidRPr="0083511C">
        <w:rPr>
          <w:rFonts w:ascii="Arial" w:hAnsi="Arial" w:cs="Arial"/>
          <w:sz w:val="24"/>
          <w:szCs w:val="24"/>
        </w:rPr>
        <w:t>colectării</w:t>
      </w:r>
      <w:proofErr w:type="spellEnd"/>
      <w:r w:rsidRPr="0083511C">
        <w:rPr>
          <w:rFonts w:ascii="Arial" w:hAnsi="Arial" w:cs="Arial"/>
          <w:sz w:val="24"/>
          <w:szCs w:val="24"/>
        </w:rPr>
        <w:t xml:space="preserve"> </w:t>
      </w:r>
      <w:proofErr w:type="spellStart"/>
      <w:r w:rsidRPr="0083511C">
        <w:rPr>
          <w:rFonts w:ascii="Arial" w:hAnsi="Arial" w:cs="Arial"/>
          <w:sz w:val="24"/>
          <w:szCs w:val="24"/>
        </w:rPr>
        <w:t>si</w:t>
      </w:r>
      <w:proofErr w:type="spellEnd"/>
      <w:r w:rsidRPr="0083511C">
        <w:rPr>
          <w:rFonts w:ascii="Arial" w:hAnsi="Arial" w:cs="Arial"/>
          <w:sz w:val="24"/>
          <w:szCs w:val="24"/>
        </w:rPr>
        <w:t xml:space="preserve"> </w:t>
      </w:r>
      <w:proofErr w:type="spellStart"/>
      <w:r w:rsidRPr="0083511C">
        <w:rPr>
          <w:rFonts w:ascii="Arial" w:hAnsi="Arial" w:cs="Arial"/>
          <w:sz w:val="24"/>
          <w:szCs w:val="24"/>
        </w:rPr>
        <w:t>evacuării</w:t>
      </w:r>
      <w:proofErr w:type="spellEnd"/>
      <w:r w:rsidRPr="0083511C">
        <w:rPr>
          <w:rFonts w:ascii="Arial" w:hAnsi="Arial" w:cs="Arial"/>
          <w:sz w:val="24"/>
          <w:szCs w:val="24"/>
        </w:rPr>
        <w:t xml:space="preserve"> </w:t>
      </w:r>
      <w:proofErr w:type="spellStart"/>
      <w:r w:rsidRPr="0083511C">
        <w:rPr>
          <w:rFonts w:ascii="Arial" w:hAnsi="Arial" w:cs="Arial"/>
          <w:sz w:val="24"/>
          <w:szCs w:val="24"/>
        </w:rPr>
        <w:t>apelor</w:t>
      </w:r>
      <w:proofErr w:type="spellEnd"/>
      <w:r w:rsidRPr="0083511C">
        <w:rPr>
          <w:rFonts w:ascii="Arial" w:hAnsi="Arial" w:cs="Arial"/>
          <w:sz w:val="24"/>
          <w:szCs w:val="24"/>
        </w:rPr>
        <w:t xml:space="preserve"> </w:t>
      </w:r>
      <w:proofErr w:type="spellStart"/>
      <w:r w:rsidRPr="0083511C">
        <w:rPr>
          <w:rFonts w:ascii="Arial" w:hAnsi="Arial" w:cs="Arial"/>
          <w:sz w:val="24"/>
          <w:szCs w:val="24"/>
        </w:rPr>
        <w:t>pluviale</w:t>
      </w:r>
      <w:proofErr w:type="spellEnd"/>
      <w:r w:rsidRPr="0083511C">
        <w:rPr>
          <w:rFonts w:ascii="Arial" w:hAnsi="Arial" w:cs="Arial"/>
          <w:sz w:val="24"/>
          <w:szCs w:val="24"/>
        </w:rPr>
        <w:t xml:space="preserve"> </w:t>
      </w:r>
      <w:proofErr w:type="spellStart"/>
      <w:r w:rsidRPr="0083511C">
        <w:rPr>
          <w:rFonts w:ascii="Arial" w:hAnsi="Arial" w:cs="Arial"/>
          <w:sz w:val="24"/>
          <w:szCs w:val="24"/>
        </w:rPr>
        <w:t>provenite</w:t>
      </w:r>
      <w:proofErr w:type="spellEnd"/>
      <w:r w:rsidRPr="0083511C">
        <w:rPr>
          <w:rFonts w:ascii="Arial" w:hAnsi="Arial" w:cs="Arial"/>
          <w:sz w:val="24"/>
          <w:szCs w:val="24"/>
        </w:rPr>
        <w:t xml:space="preserve"> din </w:t>
      </w:r>
      <w:proofErr w:type="spellStart"/>
      <w:r w:rsidRPr="0083511C">
        <w:rPr>
          <w:rFonts w:ascii="Arial" w:hAnsi="Arial" w:cs="Arial"/>
          <w:sz w:val="24"/>
          <w:szCs w:val="24"/>
        </w:rPr>
        <w:t>scurgerile</w:t>
      </w:r>
      <w:proofErr w:type="spellEnd"/>
      <w:r w:rsidRPr="0083511C">
        <w:rPr>
          <w:rFonts w:ascii="Arial" w:hAnsi="Arial" w:cs="Arial"/>
          <w:sz w:val="24"/>
          <w:szCs w:val="24"/>
        </w:rPr>
        <w:t xml:space="preserve"> de </w:t>
      </w:r>
      <w:proofErr w:type="spellStart"/>
      <w:r w:rsidRPr="0083511C">
        <w:rPr>
          <w:rFonts w:ascii="Arial" w:hAnsi="Arial" w:cs="Arial"/>
          <w:sz w:val="24"/>
          <w:szCs w:val="24"/>
        </w:rPr>
        <w:t>pe</w:t>
      </w:r>
      <w:proofErr w:type="spellEnd"/>
      <w:r w:rsidRPr="0083511C">
        <w:rPr>
          <w:rFonts w:ascii="Arial" w:hAnsi="Arial" w:cs="Arial"/>
          <w:sz w:val="24"/>
          <w:szCs w:val="24"/>
        </w:rPr>
        <w:t xml:space="preserve"> </w:t>
      </w:r>
      <w:proofErr w:type="spellStart"/>
      <w:r w:rsidRPr="0083511C">
        <w:rPr>
          <w:rFonts w:ascii="Arial" w:hAnsi="Arial" w:cs="Arial"/>
          <w:sz w:val="24"/>
          <w:szCs w:val="24"/>
        </w:rPr>
        <w:t>acoperiş</w:t>
      </w:r>
      <w:proofErr w:type="spellEnd"/>
      <w:r w:rsidRPr="0083511C">
        <w:rPr>
          <w:rFonts w:ascii="Arial" w:hAnsi="Arial" w:cs="Arial"/>
          <w:sz w:val="24"/>
          <w:szCs w:val="24"/>
        </w:rPr>
        <w:t xml:space="preserve"> </w:t>
      </w:r>
      <w:proofErr w:type="spellStart"/>
      <w:r w:rsidRPr="0083511C">
        <w:rPr>
          <w:rFonts w:ascii="Arial" w:hAnsi="Arial" w:cs="Arial"/>
          <w:sz w:val="24"/>
          <w:szCs w:val="24"/>
        </w:rPr>
        <w:t>sunt</w:t>
      </w:r>
      <w:proofErr w:type="spellEnd"/>
      <w:r w:rsidR="0083511C">
        <w:rPr>
          <w:rFonts w:ascii="Arial" w:hAnsi="Arial" w:cs="Arial"/>
          <w:sz w:val="24"/>
          <w:szCs w:val="24"/>
        </w:rPr>
        <w:t xml:space="preserve"> </w:t>
      </w:r>
      <w:proofErr w:type="spellStart"/>
      <w:r w:rsidRPr="0083511C">
        <w:rPr>
          <w:rFonts w:ascii="Arial" w:hAnsi="Arial" w:cs="Arial"/>
          <w:sz w:val="24"/>
          <w:szCs w:val="24"/>
        </w:rPr>
        <w:t>colectate</w:t>
      </w:r>
      <w:proofErr w:type="spellEnd"/>
      <w:r w:rsidRPr="0083511C">
        <w:rPr>
          <w:rFonts w:ascii="Arial" w:hAnsi="Arial" w:cs="Arial"/>
          <w:sz w:val="24"/>
          <w:szCs w:val="24"/>
        </w:rPr>
        <w:t xml:space="preserve"> </w:t>
      </w:r>
      <w:proofErr w:type="spellStart"/>
      <w:r w:rsidRPr="0083511C">
        <w:rPr>
          <w:rFonts w:ascii="Arial" w:hAnsi="Arial" w:cs="Arial"/>
          <w:sz w:val="24"/>
          <w:szCs w:val="24"/>
        </w:rPr>
        <w:t>si</w:t>
      </w:r>
      <w:proofErr w:type="spellEnd"/>
      <w:r w:rsidRPr="0083511C">
        <w:rPr>
          <w:rFonts w:ascii="Arial" w:hAnsi="Arial" w:cs="Arial"/>
          <w:sz w:val="24"/>
          <w:szCs w:val="24"/>
        </w:rPr>
        <w:t xml:space="preserve"> evacuate </w:t>
      </w:r>
      <w:proofErr w:type="spellStart"/>
      <w:r w:rsidRPr="0083511C">
        <w:rPr>
          <w:rFonts w:ascii="Arial" w:hAnsi="Arial" w:cs="Arial"/>
          <w:sz w:val="24"/>
          <w:szCs w:val="24"/>
        </w:rPr>
        <w:t>printr</w:t>
      </w:r>
      <w:proofErr w:type="spellEnd"/>
      <w:r w:rsidRPr="0083511C">
        <w:rPr>
          <w:rFonts w:ascii="Arial" w:hAnsi="Arial" w:cs="Arial"/>
          <w:sz w:val="24"/>
          <w:szCs w:val="24"/>
        </w:rPr>
        <w:t xml:space="preserve">-un </w:t>
      </w:r>
      <w:proofErr w:type="spellStart"/>
      <w:r w:rsidRPr="0083511C">
        <w:rPr>
          <w:rFonts w:ascii="Arial" w:hAnsi="Arial" w:cs="Arial"/>
          <w:sz w:val="24"/>
          <w:szCs w:val="24"/>
        </w:rPr>
        <w:t>sistem</w:t>
      </w:r>
      <w:proofErr w:type="spellEnd"/>
      <w:r w:rsidRPr="0083511C">
        <w:rPr>
          <w:rFonts w:ascii="Arial" w:hAnsi="Arial" w:cs="Arial"/>
          <w:sz w:val="24"/>
          <w:szCs w:val="24"/>
        </w:rPr>
        <w:t xml:space="preserve"> de </w:t>
      </w:r>
      <w:proofErr w:type="spellStart"/>
      <w:r w:rsidRPr="0083511C">
        <w:rPr>
          <w:rFonts w:ascii="Arial" w:hAnsi="Arial" w:cs="Arial"/>
          <w:sz w:val="24"/>
          <w:szCs w:val="24"/>
        </w:rPr>
        <w:t>jgheaburi</w:t>
      </w:r>
      <w:proofErr w:type="spellEnd"/>
      <w:r w:rsidRPr="0083511C">
        <w:rPr>
          <w:rFonts w:ascii="Arial" w:hAnsi="Arial" w:cs="Arial"/>
          <w:sz w:val="24"/>
          <w:szCs w:val="24"/>
        </w:rPr>
        <w:t xml:space="preserve"> </w:t>
      </w:r>
      <w:proofErr w:type="spellStart"/>
      <w:r w:rsidRPr="0083511C">
        <w:rPr>
          <w:rFonts w:ascii="Arial" w:hAnsi="Arial" w:cs="Arial"/>
          <w:sz w:val="24"/>
          <w:szCs w:val="24"/>
        </w:rPr>
        <w:t>si</w:t>
      </w:r>
      <w:proofErr w:type="spellEnd"/>
      <w:r w:rsidRPr="0083511C">
        <w:rPr>
          <w:rFonts w:ascii="Arial" w:hAnsi="Arial" w:cs="Arial"/>
          <w:sz w:val="24"/>
          <w:szCs w:val="24"/>
        </w:rPr>
        <w:t xml:space="preserve"> </w:t>
      </w:r>
      <w:proofErr w:type="spellStart"/>
      <w:r w:rsidRPr="0083511C">
        <w:rPr>
          <w:rFonts w:ascii="Arial" w:hAnsi="Arial" w:cs="Arial"/>
          <w:sz w:val="24"/>
          <w:szCs w:val="24"/>
        </w:rPr>
        <w:t>burlane</w:t>
      </w:r>
      <w:proofErr w:type="spellEnd"/>
      <w:r w:rsidRPr="0083511C">
        <w:rPr>
          <w:rFonts w:ascii="Arial" w:hAnsi="Arial" w:cs="Arial"/>
          <w:sz w:val="24"/>
          <w:szCs w:val="24"/>
        </w:rPr>
        <w:t xml:space="preserve"> </w:t>
      </w:r>
      <w:proofErr w:type="spellStart"/>
      <w:r w:rsidRPr="0083511C">
        <w:rPr>
          <w:rFonts w:ascii="Arial" w:hAnsi="Arial" w:cs="Arial"/>
          <w:sz w:val="24"/>
          <w:szCs w:val="24"/>
        </w:rPr>
        <w:t>pe</w:t>
      </w:r>
      <w:proofErr w:type="spellEnd"/>
      <w:r w:rsidRPr="0083511C">
        <w:rPr>
          <w:rFonts w:ascii="Arial" w:hAnsi="Arial" w:cs="Arial"/>
          <w:sz w:val="24"/>
          <w:szCs w:val="24"/>
        </w:rPr>
        <w:t xml:space="preserve"> </w:t>
      </w:r>
      <w:proofErr w:type="spellStart"/>
      <w:r w:rsidRPr="0083511C">
        <w:rPr>
          <w:rFonts w:ascii="Arial" w:hAnsi="Arial" w:cs="Arial"/>
          <w:sz w:val="24"/>
          <w:szCs w:val="24"/>
        </w:rPr>
        <w:t>spatiile</w:t>
      </w:r>
      <w:proofErr w:type="spellEnd"/>
      <w:r w:rsidRPr="0083511C">
        <w:rPr>
          <w:rFonts w:ascii="Arial" w:hAnsi="Arial" w:cs="Arial"/>
          <w:sz w:val="24"/>
          <w:szCs w:val="24"/>
        </w:rPr>
        <w:t xml:space="preserve"> </w:t>
      </w:r>
      <w:proofErr w:type="spellStart"/>
      <w:r w:rsidRPr="0083511C">
        <w:rPr>
          <w:rFonts w:ascii="Arial" w:hAnsi="Arial" w:cs="Arial"/>
          <w:sz w:val="24"/>
          <w:szCs w:val="24"/>
        </w:rPr>
        <w:t>verzi</w:t>
      </w:r>
      <w:proofErr w:type="spellEnd"/>
      <w:r w:rsidRPr="0083511C">
        <w:rPr>
          <w:rFonts w:ascii="Arial" w:hAnsi="Arial" w:cs="Arial"/>
          <w:sz w:val="24"/>
          <w:szCs w:val="24"/>
        </w:rPr>
        <w:t>.</w:t>
      </w:r>
      <w:r w:rsidRPr="0083511C">
        <w:rPr>
          <w:rFonts w:ascii="Arial" w:hAnsi="Arial" w:cs="Arial"/>
          <w:sz w:val="24"/>
          <w:szCs w:val="24"/>
        </w:rPr>
        <w:cr/>
      </w:r>
      <w:proofErr w:type="spellStart"/>
      <w:r w:rsidR="0083511C">
        <w:rPr>
          <w:rFonts w:ascii="Arial" w:hAnsi="Arial" w:cs="Arial"/>
          <w:sz w:val="24"/>
          <w:szCs w:val="24"/>
        </w:rPr>
        <w:t>Apele</w:t>
      </w:r>
      <w:proofErr w:type="spellEnd"/>
      <w:r w:rsidR="0083511C">
        <w:rPr>
          <w:rFonts w:ascii="Arial" w:hAnsi="Arial" w:cs="Arial"/>
          <w:sz w:val="24"/>
          <w:szCs w:val="24"/>
        </w:rPr>
        <w:t xml:space="preserve"> </w:t>
      </w:r>
      <w:proofErr w:type="spellStart"/>
      <w:r w:rsidR="0083511C">
        <w:rPr>
          <w:rFonts w:ascii="Arial" w:hAnsi="Arial" w:cs="Arial"/>
          <w:sz w:val="24"/>
          <w:szCs w:val="24"/>
        </w:rPr>
        <w:t>pluviale</w:t>
      </w:r>
      <w:proofErr w:type="spellEnd"/>
      <w:r w:rsidR="0083511C">
        <w:rPr>
          <w:rFonts w:ascii="Arial" w:hAnsi="Arial" w:cs="Arial"/>
          <w:sz w:val="24"/>
          <w:szCs w:val="24"/>
        </w:rPr>
        <w:t xml:space="preserve"> </w:t>
      </w:r>
      <w:proofErr w:type="spellStart"/>
      <w:r w:rsidR="0083511C">
        <w:rPr>
          <w:rFonts w:ascii="Arial" w:hAnsi="Arial" w:cs="Arial"/>
          <w:sz w:val="24"/>
          <w:szCs w:val="24"/>
        </w:rPr>
        <w:t>și</w:t>
      </w:r>
      <w:proofErr w:type="spellEnd"/>
      <w:r w:rsidR="0083511C">
        <w:rPr>
          <w:rFonts w:ascii="Arial" w:hAnsi="Arial" w:cs="Arial"/>
          <w:sz w:val="24"/>
          <w:szCs w:val="24"/>
        </w:rPr>
        <w:t xml:space="preserve"> </w:t>
      </w:r>
      <w:proofErr w:type="spellStart"/>
      <w:r w:rsidR="0083511C">
        <w:rPr>
          <w:rFonts w:ascii="Arial" w:hAnsi="Arial" w:cs="Arial"/>
          <w:sz w:val="24"/>
          <w:szCs w:val="24"/>
        </w:rPr>
        <w:t>purinul</w:t>
      </w:r>
      <w:proofErr w:type="spellEnd"/>
      <w:r w:rsidR="0083511C">
        <w:rPr>
          <w:rFonts w:ascii="Arial" w:hAnsi="Arial" w:cs="Arial"/>
          <w:sz w:val="24"/>
          <w:szCs w:val="24"/>
        </w:rPr>
        <w:t xml:space="preserve"> </w:t>
      </w:r>
      <w:proofErr w:type="spellStart"/>
      <w:r w:rsidR="0083511C">
        <w:rPr>
          <w:rFonts w:ascii="Arial" w:hAnsi="Arial" w:cs="Arial"/>
          <w:sz w:val="24"/>
          <w:szCs w:val="24"/>
        </w:rPr>
        <w:t>rezultat</w:t>
      </w:r>
      <w:proofErr w:type="spellEnd"/>
      <w:r w:rsidR="0083511C">
        <w:rPr>
          <w:rFonts w:ascii="Arial" w:hAnsi="Arial" w:cs="Arial"/>
          <w:sz w:val="24"/>
          <w:szCs w:val="24"/>
        </w:rPr>
        <w:t xml:space="preserve"> de </w:t>
      </w:r>
      <w:proofErr w:type="spellStart"/>
      <w:r w:rsidR="0083511C">
        <w:rPr>
          <w:rFonts w:ascii="Arial" w:hAnsi="Arial" w:cs="Arial"/>
          <w:sz w:val="24"/>
          <w:szCs w:val="24"/>
        </w:rPr>
        <w:t>pe</w:t>
      </w:r>
      <w:proofErr w:type="spellEnd"/>
      <w:r w:rsidR="0083511C">
        <w:rPr>
          <w:rFonts w:ascii="Arial" w:hAnsi="Arial" w:cs="Arial"/>
          <w:sz w:val="24"/>
          <w:szCs w:val="24"/>
        </w:rPr>
        <w:t xml:space="preserve"> </w:t>
      </w:r>
      <w:proofErr w:type="spellStart"/>
      <w:r w:rsidR="0083511C">
        <w:rPr>
          <w:rFonts w:ascii="Arial" w:hAnsi="Arial" w:cs="Arial"/>
          <w:sz w:val="24"/>
          <w:szCs w:val="24"/>
        </w:rPr>
        <w:t>platforma</w:t>
      </w:r>
      <w:proofErr w:type="spellEnd"/>
      <w:r w:rsidR="0083511C">
        <w:rPr>
          <w:rFonts w:ascii="Arial" w:hAnsi="Arial" w:cs="Arial"/>
          <w:sz w:val="24"/>
          <w:szCs w:val="24"/>
        </w:rPr>
        <w:t xml:space="preserve"> de </w:t>
      </w:r>
      <w:proofErr w:type="spellStart"/>
      <w:r w:rsidR="0083511C">
        <w:rPr>
          <w:rFonts w:ascii="Arial" w:hAnsi="Arial" w:cs="Arial"/>
          <w:sz w:val="24"/>
          <w:szCs w:val="24"/>
        </w:rPr>
        <w:t>depozitare</w:t>
      </w:r>
      <w:proofErr w:type="spellEnd"/>
      <w:r w:rsidR="0083511C">
        <w:rPr>
          <w:rFonts w:ascii="Arial" w:hAnsi="Arial" w:cs="Arial"/>
          <w:sz w:val="24"/>
          <w:szCs w:val="24"/>
        </w:rPr>
        <w:t xml:space="preserve"> </w:t>
      </w:r>
      <w:proofErr w:type="spellStart"/>
      <w:r w:rsidR="0083511C">
        <w:rPr>
          <w:rFonts w:ascii="Arial" w:hAnsi="Arial" w:cs="Arial"/>
          <w:sz w:val="24"/>
          <w:szCs w:val="24"/>
        </w:rPr>
        <w:t>dejecții</w:t>
      </w:r>
      <w:proofErr w:type="spellEnd"/>
      <w:r w:rsidR="0083511C">
        <w:rPr>
          <w:rFonts w:ascii="Arial" w:hAnsi="Arial" w:cs="Arial"/>
          <w:sz w:val="24"/>
          <w:szCs w:val="24"/>
        </w:rPr>
        <w:t xml:space="preserve"> </w:t>
      </w:r>
      <w:proofErr w:type="spellStart"/>
      <w:r w:rsidR="0083511C">
        <w:rPr>
          <w:rFonts w:ascii="Arial" w:hAnsi="Arial" w:cs="Arial"/>
          <w:sz w:val="24"/>
          <w:szCs w:val="24"/>
        </w:rPr>
        <w:t>vor</w:t>
      </w:r>
      <w:proofErr w:type="spellEnd"/>
      <w:r w:rsidR="0083511C">
        <w:rPr>
          <w:rFonts w:ascii="Arial" w:hAnsi="Arial" w:cs="Arial"/>
          <w:sz w:val="24"/>
          <w:szCs w:val="24"/>
        </w:rPr>
        <w:t xml:space="preserve"> fi </w:t>
      </w:r>
      <w:proofErr w:type="spellStart"/>
      <w:r w:rsidR="0083511C">
        <w:rPr>
          <w:rFonts w:ascii="Arial" w:hAnsi="Arial" w:cs="Arial"/>
          <w:sz w:val="24"/>
          <w:szCs w:val="24"/>
        </w:rPr>
        <w:t>colectate</w:t>
      </w:r>
      <w:proofErr w:type="spellEnd"/>
      <w:r w:rsidR="0083511C">
        <w:rPr>
          <w:rFonts w:ascii="Arial" w:hAnsi="Arial" w:cs="Arial"/>
          <w:sz w:val="24"/>
          <w:szCs w:val="24"/>
        </w:rPr>
        <w:t xml:space="preserve"> </w:t>
      </w:r>
      <w:proofErr w:type="spellStart"/>
      <w:r w:rsidR="0083511C">
        <w:rPr>
          <w:rFonts w:ascii="Arial" w:hAnsi="Arial" w:cs="Arial"/>
          <w:sz w:val="24"/>
          <w:szCs w:val="24"/>
        </w:rPr>
        <w:t>într</w:t>
      </w:r>
      <w:proofErr w:type="spellEnd"/>
      <w:r w:rsidR="0083511C">
        <w:rPr>
          <w:rFonts w:ascii="Arial" w:hAnsi="Arial" w:cs="Arial"/>
          <w:sz w:val="24"/>
          <w:szCs w:val="24"/>
        </w:rPr>
        <w:t xml:space="preserve">-un </w:t>
      </w:r>
      <w:proofErr w:type="spellStart"/>
      <w:r w:rsidR="0083511C">
        <w:rPr>
          <w:rFonts w:ascii="Arial" w:hAnsi="Arial" w:cs="Arial"/>
          <w:sz w:val="24"/>
          <w:szCs w:val="24"/>
        </w:rPr>
        <w:t>bazin</w:t>
      </w:r>
      <w:proofErr w:type="spellEnd"/>
      <w:r w:rsidR="0083511C">
        <w:rPr>
          <w:rFonts w:ascii="Arial" w:hAnsi="Arial" w:cs="Arial"/>
          <w:sz w:val="24"/>
          <w:szCs w:val="24"/>
        </w:rPr>
        <w:t xml:space="preserve"> </w:t>
      </w:r>
      <w:proofErr w:type="spellStart"/>
      <w:r w:rsidR="0083511C">
        <w:rPr>
          <w:rFonts w:ascii="Arial" w:hAnsi="Arial" w:cs="Arial"/>
          <w:sz w:val="24"/>
          <w:szCs w:val="24"/>
        </w:rPr>
        <w:t>vidanjabil</w:t>
      </w:r>
      <w:proofErr w:type="spellEnd"/>
      <w:r w:rsidR="0083511C">
        <w:rPr>
          <w:rFonts w:ascii="Arial" w:hAnsi="Arial" w:cs="Arial"/>
          <w:sz w:val="24"/>
          <w:szCs w:val="24"/>
        </w:rPr>
        <w:t xml:space="preserve"> cu V=20</w:t>
      </w:r>
      <w:proofErr w:type="gramStart"/>
      <w:r w:rsidR="0083511C">
        <w:rPr>
          <w:rFonts w:ascii="Arial" w:hAnsi="Arial" w:cs="Arial"/>
          <w:sz w:val="24"/>
          <w:szCs w:val="24"/>
        </w:rPr>
        <w:t>,18</w:t>
      </w:r>
      <w:proofErr w:type="gramEnd"/>
      <w:r w:rsidR="0083511C">
        <w:rPr>
          <w:rFonts w:ascii="Arial" w:hAnsi="Arial" w:cs="Arial"/>
          <w:sz w:val="24"/>
          <w:szCs w:val="24"/>
        </w:rPr>
        <w:t xml:space="preserve"> mc.</w:t>
      </w:r>
    </w:p>
    <w:p w:rsidR="0083511C" w:rsidRDefault="0083511C" w:rsidP="0083511C">
      <w:pPr>
        <w:spacing w:after="0" w:line="240" w:lineRule="auto"/>
        <w:jc w:val="both"/>
        <w:rPr>
          <w:rFonts w:ascii="Arial" w:hAnsi="Arial" w:cs="Arial"/>
          <w:sz w:val="24"/>
          <w:szCs w:val="24"/>
        </w:rPr>
      </w:pPr>
    </w:p>
    <w:p w:rsidR="002D7AAC" w:rsidRPr="00693D77" w:rsidRDefault="00495736" w:rsidP="0083511C">
      <w:pPr>
        <w:spacing w:after="0" w:line="240" w:lineRule="auto"/>
        <w:jc w:val="both"/>
        <w:rPr>
          <w:rFonts w:ascii="Arial" w:hAnsi="Arial" w:cs="Arial"/>
          <w:sz w:val="24"/>
          <w:szCs w:val="24"/>
          <w:lang w:val="it-IT"/>
        </w:rPr>
      </w:pPr>
      <w:r w:rsidRPr="00693D77">
        <w:rPr>
          <w:rFonts w:ascii="Arial" w:hAnsi="Arial" w:cs="Arial"/>
          <w:b/>
          <w:bCs/>
          <w:noProof/>
          <w:sz w:val="24"/>
          <w:szCs w:val="24"/>
          <w:lang w:val="ro-RO"/>
        </w:rPr>
        <w:t>b</w:t>
      </w:r>
      <w:r w:rsidRPr="00693D77">
        <w:rPr>
          <w:rFonts w:ascii="Arial" w:hAnsi="Arial" w:cs="Arial"/>
          <w:b/>
          <w:bCs/>
          <w:noProof/>
          <w:sz w:val="24"/>
          <w:szCs w:val="24"/>
          <w:vertAlign w:val="subscript"/>
          <w:lang w:val="ro-RO"/>
        </w:rPr>
        <w:t>2</w:t>
      </w:r>
      <w:r w:rsidRPr="00693D77">
        <w:rPr>
          <w:rFonts w:ascii="Arial" w:hAnsi="Arial" w:cs="Arial"/>
          <w:b/>
          <w:bCs/>
          <w:noProof/>
          <w:sz w:val="24"/>
          <w:szCs w:val="24"/>
          <w:lang w:val="ro-RO"/>
        </w:rPr>
        <w:t>)</w:t>
      </w:r>
      <w:r w:rsidRPr="00693D77">
        <w:rPr>
          <w:rFonts w:ascii="Arial" w:hAnsi="Arial" w:cs="Arial"/>
          <w:noProof/>
          <w:sz w:val="24"/>
          <w:szCs w:val="24"/>
          <w:lang w:val="ro-RO"/>
        </w:rPr>
        <w:t> </w:t>
      </w:r>
      <w:r w:rsidRPr="00693D77">
        <w:rPr>
          <w:rFonts w:ascii="Arial" w:hAnsi="Arial" w:cs="Arial"/>
          <w:b/>
          <w:i/>
          <w:noProof/>
          <w:sz w:val="24"/>
          <w:szCs w:val="24"/>
          <w:lang w:val="ro-RO"/>
        </w:rPr>
        <w:t>cumularea cu alte proiecte existente şi/sau aprobate</w:t>
      </w:r>
      <w:r w:rsidRPr="00693D77">
        <w:rPr>
          <w:rFonts w:ascii="Arial" w:hAnsi="Arial" w:cs="Arial"/>
          <w:sz w:val="24"/>
          <w:szCs w:val="24"/>
          <w:lang w:val="ro-RO"/>
        </w:rPr>
        <w:t xml:space="preserve"> </w:t>
      </w:r>
      <w:r w:rsidR="002D7AAC" w:rsidRPr="00693D77">
        <w:rPr>
          <w:rFonts w:ascii="Arial" w:hAnsi="Arial" w:cs="Arial"/>
          <w:sz w:val="24"/>
          <w:szCs w:val="24"/>
          <w:lang w:val="ro-RO"/>
        </w:rPr>
        <w:t>–</w:t>
      </w:r>
      <w:r w:rsidR="008C46C0" w:rsidRPr="00693D77">
        <w:rPr>
          <w:rFonts w:ascii="Arial" w:hAnsi="Arial" w:cs="Arial"/>
          <w:sz w:val="24"/>
          <w:szCs w:val="24"/>
          <w:lang w:val="ro-RO"/>
        </w:rPr>
        <w:t xml:space="preserve"> </w:t>
      </w:r>
      <w:r w:rsidR="00B609E4" w:rsidRPr="00B609E4">
        <w:rPr>
          <w:rFonts w:ascii="Arial" w:hAnsi="Arial" w:cs="Arial"/>
          <w:sz w:val="24"/>
          <w:szCs w:val="24"/>
          <w:lang w:val="ro-RO"/>
        </w:rPr>
        <w:t>lucrările necesare realizării proiectului nu se suprapun cu alte proiecte existente sau planificate în zonă</w:t>
      </w:r>
      <w:r w:rsidR="00B609E4">
        <w:rPr>
          <w:rFonts w:ascii="Arial" w:hAnsi="Arial" w:cs="Arial"/>
          <w:sz w:val="24"/>
          <w:szCs w:val="24"/>
        </w:rPr>
        <w:t>;</w:t>
      </w:r>
    </w:p>
    <w:p w:rsidR="00FD430E" w:rsidRPr="00693D77" w:rsidRDefault="008C46C0" w:rsidP="00FD430E">
      <w:pPr>
        <w:spacing w:after="0" w:line="100" w:lineRule="atLeast"/>
        <w:jc w:val="both"/>
        <w:rPr>
          <w:rFonts w:ascii="Arial" w:hAnsi="Arial" w:cs="Arial"/>
          <w:noProof/>
          <w:sz w:val="24"/>
          <w:szCs w:val="24"/>
          <w:lang w:val="ro-RO"/>
        </w:rPr>
      </w:pPr>
      <w:r w:rsidRPr="00693D77">
        <w:rPr>
          <w:rFonts w:ascii="Arial" w:hAnsi="Arial" w:cs="Arial"/>
          <w:b/>
          <w:sz w:val="24"/>
          <w:szCs w:val="24"/>
          <w:lang w:val="ro-RO"/>
        </w:rPr>
        <w:t>b</w:t>
      </w:r>
      <w:r w:rsidRPr="00693D77">
        <w:rPr>
          <w:rFonts w:ascii="Arial" w:hAnsi="Arial" w:cs="Arial"/>
          <w:b/>
          <w:sz w:val="24"/>
          <w:szCs w:val="24"/>
          <w:vertAlign w:val="subscript"/>
          <w:lang w:val="ro-RO"/>
        </w:rPr>
        <w:t>3</w:t>
      </w:r>
      <w:r w:rsidRPr="00693D77">
        <w:rPr>
          <w:rFonts w:ascii="Arial" w:hAnsi="Arial" w:cs="Arial"/>
          <w:b/>
          <w:sz w:val="24"/>
          <w:szCs w:val="24"/>
          <w:lang w:val="ro-RO"/>
        </w:rPr>
        <w:t>)</w:t>
      </w:r>
      <w:r w:rsidRPr="00693D77">
        <w:rPr>
          <w:rFonts w:ascii="Arial" w:hAnsi="Arial" w:cs="Arial"/>
          <w:sz w:val="24"/>
          <w:szCs w:val="24"/>
          <w:lang w:val="ro-RO"/>
        </w:rPr>
        <w:t xml:space="preserve"> </w:t>
      </w:r>
      <w:r w:rsidR="00495736" w:rsidRPr="00693D77">
        <w:rPr>
          <w:rFonts w:ascii="Arial" w:hAnsi="Arial" w:cs="Arial"/>
          <w:b/>
          <w:i/>
          <w:noProof/>
          <w:sz w:val="24"/>
          <w:szCs w:val="24"/>
          <w:lang w:val="ro-RO"/>
        </w:rPr>
        <w:t>resurselor naturale, în special a solului, a terenurilor, a apei şi a biodiversităţii</w:t>
      </w:r>
      <w:r w:rsidR="00495736" w:rsidRPr="00693D77">
        <w:rPr>
          <w:rFonts w:ascii="Arial" w:hAnsi="Arial" w:cs="Arial"/>
          <w:noProof/>
          <w:sz w:val="24"/>
          <w:szCs w:val="24"/>
          <w:lang w:val="ro-RO"/>
        </w:rPr>
        <w:t>:</w:t>
      </w:r>
    </w:p>
    <w:p w:rsidR="00D11F12" w:rsidRDefault="00495736" w:rsidP="00800F08">
      <w:pPr>
        <w:spacing w:after="0" w:line="100" w:lineRule="atLeast"/>
        <w:ind w:firstLine="567"/>
        <w:jc w:val="both"/>
        <w:rPr>
          <w:rFonts w:ascii="Arial" w:eastAsia="SimSun" w:hAnsi="Arial" w:cs="Arial"/>
          <w:sz w:val="24"/>
          <w:szCs w:val="24"/>
          <w:lang w:val="ro-RO" w:eastAsia="ar-SA"/>
        </w:rPr>
      </w:pPr>
      <w:r w:rsidRPr="00693D77">
        <w:rPr>
          <w:rFonts w:ascii="Arial" w:hAnsi="Arial" w:cs="Arial"/>
          <w:noProof/>
          <w:sz w:val="24"/>
          <w:szCs w:val="24"/>
          <w:lang w:val="ro-RO"/>
        </w:rPr>
        <w:t xml:space="preserve"> </w:t>
      </w:r>
      <w:r w:rsidR="00FD430E" w:rsidRPr="00693D77">
        <w:rPr>
          <w:rFonts w:ascii="Arial" w:eastAsia="SimSun" w:hAnsi="Arial" w:cs="Arial"/>
          <w:sz w:val="24"/>
          <w:szCs w:val="24"/>
          <w:lang w:val="ro-RO" w:eastAsia="ar-SA"/>
        </w:rPr>
        <w:t xml:space="preserve">Pentru realizarea construcţiilor se propun materiale care să facă faţă necesităţilor constructive provenite din funcţiunea propusă. </w:t>
      </w:r>
    </w:p>
    <w:p w:rsidR="00990880" w:rsidRPr="00990880" w:rsidRDefault="00990880" w:rsidP="00990880">
      <w:pPr>
        <w:autoSpaceDE w:val="0"/>
        <w:autoSpaceDN w:val="0"/>
        <w:adjustRightInd w:val="0"/>
        <w:spacing w:after="0" w:line="240" w:lineRule="auto"/>
        <w:rPr>
          <w:rFonts w:ascii="Arial" w:hAnsi="Arial" w:cs="Arial"/>
          <w:color w:val="FF0000"/>
          <w:sz w:val="24"/>
          <w:szCs w:val="24"/>
        </w:rPr>
      </w:pPr>
      <w:proofErr w:type="spellStart"/>
      <w:r w:rsidRPr="00990880">
        <w:rPr>
          <w:rFonts w:ascii="Arial" w:hAnsi="Arial" w:cs="Arial"/>
          <w:color w:val="FF0000"/>
          <w:sz w:val="24"/>
          <w:szCs w:val="24"/>
        </w:rPr>
        <w:t>În</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faza</w:t>
      </w:r>
      <w:proofErr w:type="spellEnd"/>
      <w:r w:rsidRPr="00990880">
        <w:rPr>
          <w:rFonts w:ascii="Arial" w:hAnsi="Arial" w:cs="Arial"/>
          <w:color w:val="FF0000"/>
          <w:sz w:val="24"/>
          <w:szCs w:val="24"/>
        </w:rPr>
        <w:t xml:space="preserve"> de </w:t>
      </w:r>
      <w:proofErr w:type="spellStart"/>
      <w:r w:rsidRPr="00990880">
        <w:rPr>
          <w:rFonts w:ascii="Arial" w:hAnsi="Arial" w:cs="Arial"/>
          <w:color w:val="FF0000"/>
          <w:sz w:val="24"/>
          <w:szCs w:val="24"/>
        </w:rPr>
        <w:t>construcție</w:t>
      </w:r>
      <w:proofErr w:type="spellEnd"/>
      <w:r w:rsidRPr="00990880">
        <w:rPr>
          <w:rFonts w:ascii="Arial" w:hAnsi="Arial" w:cs="Arial"/>
          <w:color w:val="FF0000"/>
          <w:sz w:val="24"/>
          <w:szCs w:val="24"/>
        </w:rPr>
        <w:t>:</w:t>
      </w:r>
    </w:p>
    <w:p w:rsidR="00990880" w:rsidRPr="00990880" w:rsidRDefault="00990880" w:rsidP="00990880">
      <w:pPr>
        <w:autoSpaceDE w:val="0"/>
        <w:autoSpaceDN w:val="0"/>
        <w:adjustRightInd w:val="0"/>
        <w:spacing w:after="0" w:line="240" w:lineRule="auto"/>
        <w:ind w:firstLine="720"/>
        <w:rPr>
          <w:rFonts w:ascii="Arial" w:hAnsi="Arial" w:cs="Arial"/>
          <w:color w:val="FF0000"/>
          <w:sz w:val="24"/>
          <w:szCs w:val="24"/>
        </w:rPr>
      </w:pPr>
      <w:r>
        <w:rPr>
          <w:rFonts w:ascii="Arial" w:eastAsia="CIDFont+F7" w:hAnsi="Arial" w:cs="Arial"/>
          <w:color w:val="FF0000"/>
          <w:sz w:val="24"/>
          <w:szCs w:val="24"/>
        </w:rPr>
        <w:t>-</w:t>
      </w:r>
      <w:proofErr w:type="spellStart"/>
      <w:r w:rsidRPr="00990880">
        <w:rPr>
          <w:rFonts w:ascii="Arial" w:hAnsi="Arial" w:cs="Arial"/>
          <w:color w:val="FF0000"/>
          <w:sz w:val="24"/>
          <w:szCs w:val="24"/>
        </w:rPr>
        <w:t>energie</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electrică</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pentru</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funcționarea</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sculelor</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electrice</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folosite</w:t>
      </w:r>
      <w:proofErr w:type="spellEnd"/>
      <w:r w:rsidRPr="00990880">
        <w:rPr>
          <w:rFonts w:ascii="Arial" w:hAnsi="Arial" w:cs="Arial"/>
          <w:color w:val="FF0000"/>
          <w:sz w:val="24"/>
          <w:szCs w:val="24"/>
        </w:rPr>
        <w:t xml:space="preserve"> la </w:t>
      </w:r>
      <w:proofErr w:type="spellStart"/>
      <w:r w:rsidRPr="00990880">
        <w:rPr>
          <w:rFonts w:ascii="Arial" w:hAnsi="Arial" w:cs="Arial"/>
          <w:color w:val="FF0000"/>
          <w:sz w:val="24"/>
          <w:szCs w:val="24"/>
        </w:rPr>
        <w:t>montaj</w:t>
      </w:r>
      <w:proofErr w:type="spellEnd"/>
      <w:r w:rsidRPr="00990880">
        <w:rPr>
          <w:rFonts w:ascii="Arial" w:hAnsi="Arial" w:cs="Arial"/>
          <w:color w:val="FF0000"/>
          <w:sz w:val="24"/>
          <w:szCs w:val="24"/>
        </w:rPr>
        <w:t>.</w:t>
      </w:r>
    </w:p>
    <w:p w:rsidR="00990880" w:rsidRPr="00990880" w:rsidRDefault="00990880" w:rsidP="00990880">
      <w:pPr>
        <w:autoSpaceDE w:val="0"/>
        <w:autoSpaceDN w:val="0"/>
        <w:adjustRightInd w:val="0"/>
        <w:spacing w:after="0" w:line="240" w:lineRule="auto"/>
        <w:ind w:firstLine="720"/>
        <w:rPr>
          <w:rFonts w:ascii="Arial" w:hAnsi="Arial" w:cs="Arial"/>
          <w:color w:val="FF0000"/>
          <w:sz w:val="24"/>
          <w:szCs w:val="24"/>
        </w:rPr>
      </w:pPr>
      <w:r>
        <w:rPr>
          <w:rFonts w:ascii="Arial" w:eastAsia="CIDFont+F7" w:hAnsi="Arial" w:cs="Arial"/>
          <w:color w:val="FF0000"/>
          <w:sz w:val="24"/>
          <w:szCs w:val="24"/>
        </w:rPr>
        <w:t xml:space="preserve">- </w:t>
      </w:r>
      <w:proofErr w:type="spellStart"/>
      <w:proofErr w:type="gramStart"/>
      <w:r w:rsidRPr="00990880">
        <w:rPr>
          <w:rFonts w:ascii="Arial" w:hAnsi="Arial" w:cs="Arial"/>
          <w:color w:val="FF0000"/>
          <w:sz w:val="24"/>
          <w:szCs w:val="24"/>
        </w:rPr>
        <w:t>pentru</w:t>
      </w:r>
      <w:proofErr w:type="spellEnd"/>
      <w:proofErr w:type="gram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betonarea</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platformelor</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va</w:t>
      </w:r>
      <w:proofErr w:type="spellEnd"/>
      <w:r w:rsidRPr="00990880">
        <w:rPr>
          <w:rFonts w:ascii="Arial" w:hAnsi="Arial" w:cs="Arial"/>
          <w:color w:val="FF0000"/>
          <w:sz w:val="24"/>
          <w:szCs w:val="24"/>
        </w:rPr>
        <w:t xml:space="preserve"> fi </w:t>
      </w:r>
      <w:proofErr w:type="spellStart"/>
      <w:r w:rsidRPr="00990880">
        <w:rPr>
          <w:rFonts w:ascii="Arial" w:hAnsi="Arial" w:cs="Arial"/>
          <w:color w:val="FF0000"/>
          <w:sz w:val="24"/>
          <w:szCs w:val="24"/>
        </w:rPr>
        <w:t>folosit</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betonul</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produs</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într</w:t>
      </w:r>
      <w:proofErr w:type="spellEnd"/>
      <w:r w:rsidRPr="00990880">
        <w:rPr>
          <w:rFonts w:ascii="Arial" w:hAnsi="Arial" w:cs="Arial"/>
          <w:color w:val="FF0000"/>
          <w:sz w:val="24"/>
          <w:szCs w:val="24"/>
        </w:rPr>
        <w:t xml:space="preserve">-o </w:t>
      </w:r>
      <w:proofErr w:type="spellStart"/>
      <w:r w:rsidRPr="00990880">
        <w:rPr>
          <w:rFonts w:ascii="Arial" w:hAnsi="Arial" w:cs="Arial"/>
          <w:color w:val="FF0000"/>
          <w:sz w:val="24"/>
          <w:szCs w:val="24"/>
        </w:rPr>
        <w:t>betonieră</w:t>
      </w:r>
      <w:proofErr w:type="spellEnd"/>
      <w:r w:rsidRPr="00990880">
        <w:rPr>
          <w:rFonts w:ascii="Arial" w:hAnsi="Arial" w:cs="Arial"/>
          <w:color w:val="FF0000"/>
          <w:sz w:val="24"/>
          <w:szCs w:val="24"/>
        </w:rPr>
        <w:t>.</w:t>
      </w:r>
    </w:p>
    <w:p w:rsidR="00990880" w:rsidRPr="00990880" w:rsidRDefault="00990880" w:rsidP="00990880">
      <w:pPr>
        <w:autoSpaceDE w:val="0"/>
        <w:autoSpaceDN w:val="0"/>
        <w:adjustRightInd w:val="0"/>
        <w:spacing w:after="0" w:line="240" w:lineRule="auto"/>
        <w:rPr>
          <w:rFonts w:ascii="Arial" w:hAnsi="Arial" w:cs="Arial"/>
          <w:color w:val="FF0000"/>
          <w:sz w:val="24"/>
          <w:szCs w:val="24"/>
        </w:rPr>
      </w:pPr>
      <w:proofErr w:type="spellStart"/>
      <w:r w:rsidRPr="00990880">
        <w:rPr>
          <w:rFonts w:ascii="Arial" w:hAnsi="Arial" w:cs="Arial"/>
          <w:color w:val="FF0000"/>
          <w:sz w:val="24"/>
          <w:szCs w:val="24"/>
        </w:rPr>
        <w:t>În</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faza</w:t>
      </w:r>
      <w:proofErr w:type="spellEnd"/>
      <w:r w:rsidRPr="00990880">
        <w:rPr>
          <w:rFonts w:ascii="Arial" w:hAnsi="Arial" w:cs="Arial"/>
          <w:color w:val="FF0000"/>
          <w:sz w:val="24"/>
          <w:szCs w:val="24"/>
        </w:rPr>
        <w:t xml:space="preserve"> de </w:t>
      </w:r>
      <w:proofErr w:type="spellStart"/>
      <w:r w:rsidRPr="00990880">
        <w:rPr>
          <w:rFonts w:ascii="Arial" w:hAnsi="Arial" w:cs="Arial"/>
          <w:color w:val="FF0000"/>
          <w:sz w:val="24"/>
          <w:szCs w:val="24"/>
        </w:rPr>
        <w:t>funcționare</w:t>
      </w:r>
      <w:proofErr w:type="spellEnd"/>
      <w:r w:rsidRPr="00990880">
        <w:rPr>
          <w:rFonts w:ascii="Arial" w:hAnsi="Arial" w:cs="Arial"/>
          <w:color w:val="FF0000"/>
          <w:sz w:val="24"/>
          <w:szCs w:val="24"/>
        </w:rPr>
        <w:t>:</w:t>
      </w:r>
    </w:p>
    <w:p w:rsidR="00990880" w:rsidRPr="00990880" w:rsidRDefault="00990880" w:rsidP="00990880">
      <w:pPr>
        <w:autoSpaceDE w:val="0"/>
        <w:autoSpaceDN w:val="0"/>
        <w:adjustRightInd w:val="0"/>
        <w:spacing w:after="0" w:line="240" w:lineRule="auto"/>
        <w:rPr>
          <w:rFonts w:ascii="Arial" w:hAnsi="Arial" w:cs="Arial"/>
          <w:color w:val="FF0000"/>
          <w:sz w:val="24"/>
          <w:szCs w:val="24"/>
        </w:rPr>
      </w:pPr>
      <w:r w:rsidRPr="00990880">
        <w:rPr>
          <w:rFonts w:ascii="Arial" w:hAnsi="Arial" w:cs="Arial"/>
          <w:color w:val="FF0000"/>
          <w:sz w:val="24"/>
          <w:szCs w:val="24"/>
        </w:rPr>
        <w:t xml:space="preserve">- </w:t>
      </w:r>
      <w:proofErr w:type="spellStart"/>
      <w:proofErr w:type="gramStart"/>
      <w:r w:rsidR="00277EA4">
        <w:rPr>
          <w:rFonts w:ascii="Arial" w:hAnsi="Arial" w:cs="Arial"/>
          <w:color w:val="FF0000"/>
          <w:sz w:val="24"/>
          <w:szCs w:val="24"/>
        </w:rPr>
        <w:t>apă</w:t>
      </w:r>
      <w:proofErr w:type="spellEnd"/>
      <w:proofErr w:type="gramEnd"/>
      <w:r w:rsidR="00277EA4">
        <w:rPr>
          <w:rFonts w:ascii="Arial" w:hAnsi="Arial" w:cs="Arial"/>
          <w:color w:val="FF0000"/>
          <w:sz w:val="24"/>
          <w:szCs w:val="24"/>
        </w:rPr>
        <w:t xml:space="preserve"> </w:t>
      </w:r>
      <w:proofErr w:type="spellStart"/>
      <w:r w:rsidR="00277EA4">
        <w:rPr>
          <w:rFonts w:ascii="Arial" w:hAnsi="Arial" w:cs="Arial"/>
          <w:color w:val="FF0000"/>
          <w:sz w:val="24"/>
          <w:szCs w:val="24"/>
        </w:rPr>
        <w:t>în</w:t>
      </w:r>
      <w:proofErr w:type="spellEnd"/>
      <w:r w:rsidR="00277EA4">
        <w:rPr>
          <w:rFonts w:ascii="Arial" w:hAnsi="Arial" w:cs="Arial"/>
          <w:color w:val="FF0000"/>
          <w:sz w:val="24"/>
          <w:szCs w:val="24"/>
        </w:rPr>
        <w:t xml:space="preserve"> </w:t>
      </w:r>
      <w:proofErr w:type="spellStart"/>
      <w:r w:rsidR="00277EA4">
        <w:rPr>
          <w:rFonts w:ascii="Arial" w:hAnsi="Arial" w:cs="Arial"/>
          <w:color w:val="FF0000"/>
          <w:sz w:val="24"/>
          <w:szCs w:val="24"/>
        </w:rPr>
        <w:t>scop</w:t>
      </w:r>
      <w:proofErr w:type="spellEnd"/>
      <w:r w:rsidR="00277EA4">
        <w:rPr>
          <w:rFonts w:ascii="Arial" w:hAnsi="Arial" w:cs="Arial"/>
          <w:color w:val="FF0000"/>
          <w:sz w:val="24"/>
          <w:szCs w:val="24"/>
        </w:rPr>
        <w:t xml:space="preserve"> </w:t>
      </w:r>
      <w:proofErr w:type="spellStart"/>
      <w:r w:rsidR="00277EA4">
        <w:rPr>
          <w:rFonts w:ascii="Arial" w:hAnsi="Arial" w:cs="Arial"/>
          <w:color w:val="FF0000"/>
          <w:sz w:val="24"/>
          <w:szCs w:val="24"/>
        </w:rPr>
        <w:t>potabil</w:t>
      </w:r>
      <w:proofErr w:type="spellEnd"/>
      <w:r w:rsidR="00277EA4">
        <w:rPr>
          <w:rFonts w:ascii="Arial" w:hAnsi="Arial" w:cs="Arial"/>
          <w:color w:val="FF0000"/>
          <w:sz w:val="24"/>
          <w:szCs w:val="24"/>
        </w:rPr>
        <w:t xml:space="preserve"> </w:t>
      </w:r>
      <w:proofErr w:type="spellStart"/>
      <w:r w:rsidR="00277EA4">
        <w:rPr>
          <w:rFonts w:ascii="Arial" w:hAnsi="Arial" w:cs="Arial"/>
          <w:color w:val="FF0000"/>
          <w:sz w:val="24"/>
          <w:szCs w:val="24"/>
        </w:rPr>
        <w:t>si</w:t>
      </w:r>
      <w:proofErr w:type="spellEnd"/>
      <w:r w:rsidR="00277EA4">
        <w:rPr>
          <w:rFonts w:ascii="Arial" w:hAnsi="Arial" w:cs="Arial"/>
          <w:color w:val="FF0000"/>
          <w:sz w:val="24"/>
          <w:szCs w:val="24"/>
        </w:rPr>
        <w:t xml:space="preserve"> </w:t>
      </w:r>
      <w:proofErr w:type="spellStart"/>
      <w:r w:rsidRPr="00990880">
        <w:rPr>
          <w:rFonts w:ascii="Arial" w:hAnsi="Arial" w:cs="Arial"/>
          <w:color w:val="FF0000"/>
          <w:sz w:val="24"/>
          <w:szCs w:val="24"/>
        </w:rPr>
        <w:t>în</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scop</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tehnologic</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pentru</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igienizare</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pardoseala</w:t>
      </w:r>
      <w:proofErr w:type="spellEnd"/>
      <w:r w:rsidRPr="00990880">
        <w:rPr>
          <w:rFonts w:ascii="Arial" w:hAnsi="Arial" w:cs="Arial"/>
          <w:color w:val="FF0000"/>
          <w:sz w:val="24"/>
          <w:szCs w:val="24"/>
        </w:rPr>
        <w:t xml:space="preserve"> </w:t>
      </w:r>
      <w:proofErr w:type="spellStart"/>
      <w:r w:rsidRPr="00990880">
        <w:rPr>
          <w:rFonts w:ascii="Arial" w:hAnsi="Arial" w:cs="Arial"/>
          <w:color w:val="FF0000"/>
          <w:sz w:val="24"/>
          <w:szCs w:val="24"/>
        </w:rPr>
        <w:t>grajd</w:t>
      </w:r>
      <w:proofErr w:type="spellEnd"/>
      <w:r w:rsidRPr="00990880">
        <w:rPr>
          <w:rFonts w:ascii="Arial" w:hAnsi="Arial" w:cs="Arial"/>
          <w:color w:val="FF0000"/>
          <w:sz w:val="24"/>
          <w:szCs w:val="24"/>
        </w:rPr>
        <w:t>;</w:t>
      </w:r>
    </w:p>
    <w:p w:rsidR="00990880" w:rsidRPr="00990880" w:rsidRDefault="00990880" w:rsidP="00990880">
      <w:pPr>
        <w:spacing w:after="0" w:line="100" w:lineRule="atLeast"/>
        <w:ind w:firstLine="567"/>
        <w:jc w:val="both"/>
        <w:rPr>
          <w:rFonts w:ascii="Arial" w:eastAsia="SimSun" w:hAnsi="Arial" w:cs="Arial"/>
          <w:color w:val="FF0000"/>
          <w:sz w:val="24"/>
          <w:szCs w:val="24"/>
          <w:lang w:val="ro-RO" w:eastAsia="ar-SA"/>
        </w:rPr>
      </w:pPr>
    </w:p>
    <w:p w:rsidR="00C67FAA" w:rsidRPr="00693D77" w:rsidRDefault="008C46C0" w:rsidP="003B7569">
      <w:pPr>
        <w:spacing w:after="0" w:line="240" w:lineRule="auto"/>
        <w:jc w:val="both"/>
        <w:rPr>
          <w:rFonts w:ascii="Arial" w:hAnsi="Arial" w:cs="Arial"/>
          <w:noProof/>
          <w:sz w:val="24"/>
          <w:szCs w:val="24"/>
          <w:lang w:val="fr-FR"/>
        </w:rPr>
      </w:pPr>
      <w:r w:rsidRPr="00693D77">
        <w:rPr>
          <w:rFonts w:ascii="Arial" w:hAnsi="Arial" w:cs="Arial"/>
          <w:b/>
          <w:sz w:val="24"/>
          <w:szCs w:val="24"/>
          <w:lang w:val="ro-RO"/>
        </w:rPr>
        <w:t>b</w:t>
      </w:r>
      <w:r w:rsidRPr="00693D77">
        <w:rPr>
          <w:rFonts w:ascii="Arial" w:hAnsi="Arial" w:cs="Arial"/>
          <w:b/>
          <w:sz w:val="24"/>
          <w:szCs w:val="24"/>
          <w:vertAlign w:val="subscript"/>
          <w:lang w:val="ro-RO"/>
        </w:rPr>
        <w:t>4</w:t>
      </w:r>
      <w:r w:rsidRPr="00693D77">
        <w:rPr>
          <w:rFonts w:ascii="Arial" w:hAnsi="Arial" w:cs="Arial"/>
          <w:b/>
          <w:sz w:val="24"/>
          <w:szCs w:val="24"/>
          <w:lang w:val="ro-RO"/>
        </w:rPr>
        <w:t>)</w:t>
      </w:r>
      <w:r w:rsidRPr="00693D77">
        <w:rPr>
          <w:rFonts w:ascii="Arial" w:hAnsi="Arial" w:cs="Arial"/>
          <w:sz w:val="24"/>
          <w:szCs w:val="24"/>
          <w:lang w:val="ro-RO"/>
        </w:rPr>
        <w:t xml:space="preserve"> </w:t>
      </w:r>
      <w:r w:rsidR="00495736" w:rsidRPr="00693D77">
        <w:rPr>
          <w:rFonts w:ascii="Arial" w:hAnsi="Arial" w:cs="Arial"/>
          <w:b/>
          <w:i/>
          <w:noProof/>
          <w:sz w:val="24"/>
          <w:szCs w:val="24"/>
          <w:lang w:val="ro-RO"/>
        </w:rPr>
        <w:t>cantitatea şi tipurile de deşeuri generate/gestionate:</w:t>
      </w:r>
      <w:r w:rsidR="00495736" w:rsidRPr="00693D77">
        <w:rPr>
          <w:rFonts w:ascii="Arial" w:hAnsi="Arial" w:cs="Arial"/>
          <w:noProof/>
          <w:sz w:val="24"/>
          <w:szCs w:val="24"/>
          <w:lang w:val="ro-RO"/>
        </w:rPr>
        <w:t xml:space="preserve"> </w:t>
      </w:r>
      <w:r w:rsidR="003B7569" w:rsidRPr="00693D77">
        <w:rPr>
          <w:rFonts w:ascii="Arial" w:hAnsi="Arial" w:cs="Arial"/>
          <w:noProof/>
          <w:sz w:val="24"/>
          <w:szCs w:val="24"/>
          <w:lang w:val="ro-RO"/>
        </w:rPr>
        <w:t>- vor rezulta deşeuri specifice lucrărilor de construcţii care vor fi gestionate</w:t>
      </w:r>
      <w:r w:rsidR="003B7569" w:rsidRPr="00693D77">
        <w:rPr>
          <w:rFonts w:ascii="Arial" w:hAnsi="Arial" w:cs="Arial"/>
          <w:sz w:val="24"/>
          <w:szCs w:val="24"/>
          <w:lang w:val="ro-RO"/>
        </w:rPr>
        <w:t xml:space="preserve"> conform </w:t>
      </w:r>
      <w:r w:rsidR="00112F55">
        <w:rPr>
          <w:rFonts w:ascii="Arial" w:hAnsi="Arial" w:cs="Arial"/>
          <w:sz w:val="24"/>
          <w:szCs w:val="24"/>
          <w:lang w:val="ro-RO"/>
        </w:rPr>
        <w:t>OUG 92/2021</w:t>
      </w:r>
      <w:r w:rsidR="003B7569" w:rsidRPr="00693D77">
        <w:rPr>
          <w:rFonts w:ascii="Arial" w:hAnsi="Arial" w:cs="Arial"/>
          <w:bCs/>
          <w:sz w:val="24"/>
          <w:szCs w:val="24"/>
          <w:lang w:val="ro-RO"/>
        </w:rPr>
        <w:t xml:space="preserve"> privind regimul deşeurilor, acestea vor fi </w:t>
      </w:r>
      <w:r w:rsidR="003B7569" w:rsidRPr="00693D77">
        <w:rPr>
          <w:rFonts w:ascii="Arial" w:hAnsi="Arial" w:cs="Arial"/>
          <w:bCs/>
          <w:iCs/>
          <w:sz w:val="24"/>
          <w:szCs w:val="24"/>
          <w:lang w:val="ro-RO"/>
        </w:rPr>
        <w:t>colectate selectiv și se vor valorifica/elimina numai prin operatori economici autorizați</w:t>
      </w:r>
      <w:r w:rsidR="003B7569" w:rsidRPr="00693D77">
        <w:rPr>
          <w:rFonts w:ascii="Arial" w:hAnsi="Arial" w:cs="Arial"/>
          <w:noProof/>
          <w:sz w:val="24"/>
          <w:szCs w:val="24"/>
          <w:lang w:val="fr-FR"/>
        </w:rPr>
        <w:t>;</w:t>
      </w:r>
    </w:p>
    <w:p w:rsidR="003B7569" w:rsidRPr="00693D77" w:rsidRDefault="003B7569" w:rsidP="00800F08">
      <w:pPr>
        <w:spacing w:after="0" w:line="240" w:lineRule="auto"/>
        <w:jc w:val="both"/>
        <w:rPr>
          <w:rFonts w:ascii="Arial" w:hAnsi="Arial" w:cs="Arial"/>
          <w:noProof/>
          <w:sz w:val="24"/>
          <w:szCs w:val="24"/>
          <w:lang w:val="ro-RO"/>
        </w:rPr>
      </w:pPr>
      <w:r w:rsidRPr="00693D77">
        <w:rPr>
          <w:rFonts w:ascii="Arial" w:hAnsi="Arial" w:cs="Arial"/>
          <w:b/>
          <w:bCs/>
          <w:noProof/>
          <w:sz w:val="24"/>
          <w:szCs w:val="24"/>
          <w:lang w:val="ro-RO"/>
        </w:rPr>
        <w:t>b</w:t>
      </w:r>
      <w:r w:rsidRPr="00693D77">
        <w:rPr>
          <w:rFonts w:ascii="Arial" w:hAnsi="Arial" w:cs="Arial"/>
          <w:b/>
          <w:bCs/>
          <w:noProof/>
          <w:sz w:val="24"/>
          <w:szCs w:val="24"/>
          <w:vertAlign w:val="subscript"/>
          <w:lang w:val="ro-RO"/>
        </w:rPr>
        <w:t>5</w:t>
      </w:r>
      <w:r w:rsidRPr="00693D77">
        <w:rPr>
          <w:rFonts w:ascii="Arial" w:hAnsi="Arial" w:cs="Arial"/>
          <w:b/>
          <w:bCs/>
          <w:noProof/>
          <w:sz w:val="24"/>
          <w:szCs w:val="24"/>
          <w:lang w:val="ro-RO"/>
        </w:rPr>
        <w:t>)</w:t>
      </w:r>
      <w:r w:rsidRPr="00693D77">
        <w:rPr>
          <w:rFonts w:ascii="Arial" w:hAnsi="Arial" w:cs="Arial"/>
          <w:noProof/>
          <w:sz w:val="24"/>
          <w:szCs w:val="24"/>
          <w:lang w:val="ro-RO"/>
        </w:rPr>
        <w:t> </w:t>
      </w:r>
      <w:r w:rsidRPr="00693D77">
        <w:rPr>
          <w:rFonts w:ascii="Arial" w:hAnsi="Arial" w:cs="Arial"/>
          <w:b/>
          <w:i/>
          <w:noProof/>
          <w:sz w:val="24"/>
          <w:szCs w:val="24"/>
          <w:lang w:val="ro-RO"/>
        </w:rPr>
        <w:t>poluarea şi alte efecte negative:</w:t>
      </w:r>
      <w:r w:rsidRPr="00693D77">
        <w:rPr>
          <w:rFonts w:ascii="Arial" w:hAnsi="Arial" w:cs="Arial"/>
          <w:noProof/>
          <w:sz w:val="24"/>
          <w:szCs w:val="24"/>
          <w:lang w:val="ro-RO"/>
        </w:rPr>
        <w:t xml:space="preserve"> </w:t>
      </w:r>
    </w:p>
    <w:p w:rsidR="003B7569" w:rsidRPr="00693D77" w:rsidRDefault="003B7569" w:rsidP="003B7569">
      <w:pPr>
        <w:spacing w:after="0" w:line="240" w:lineRule="auto"/>
        <w:jc w:val="both"/>
        <w:rPr>
          <w:rFonts w:ascii="Arial" w:hAnsi="Arial" w:cs="Arial"/>
          <w:noProof/>
          <w:sz w:val="24"/>
          <w:szCs w:val="24"/>
          <w:lang w:val="ro-RO"/>
        </w:rPr>
      </w:pPr>
      <w:r w:rsidRPr="00693D77">
        <w:rPr>
          <w:rFonts w:ascii="Arial" w:hAnsi="Arial" w:cs="Arial"/>
          <w:noProof/>
          <w:sz w:val="24"/>
          <w:szCs w:val="24"/>
          <w:lang w:val="ro-RO"/>
        </w:rPr>
        <w:t>-nu există posibilitatea apariţiei unor emisii semnificative în niciunul din factorii de mediu dacă vor fi respectate următoarele măsuri:</w:t>
      </w:r>
    </w:p>
    <w:p w:rsidR="003B7569" w:rsidRPr="00693D77" w:rsidRDefault="003B7569" w:rsidP="003945BC">
      <w:pPr>
        <w:numPr>
          <w:ilvl w:val="0"/>
          <w:numId w:val="9"/>
        </w:numPr>
        <w:spacing w:after="0" w:line="240" w:lineRule="auto"/>
        <w:jc w:val="both"/>
        <w:rPr>
          <w:rFonts w:ascii="Arial" w:hAnsi="Arial" w:cs="Arial"/>
          <w:i/>
          <w:noProof/>
          <w:sz w:val="24"/>
          <w:szCs w:val="24"/>
          <w:lang w:val="ro-RO" w:eastAsia="x-none"/>
        </w:rPr>
      </w:pPr>
      <w:r w:rsidRPr="00693D77">
        <w:rPr>
          <w:rFonts w:ascii="Arial" w:hAnsi="Arial" w:cs="Arial"/>
          <w:i/>
          <w:noProof/>
          <w:sz w:val="24"/>
          <w:szCs w:val="24"/>
          <w:lang w:val="ro-RO" w:eastAsia="x-none"/>
        </w:rPr>
        <w:t xml:space="preserve">pentru factorul de mediu </w:t>
      </w:r>
      <w:r w:rsidRPr="00693D77">
        <w:rPr>
          <w:rFonts w:ascii="Arial" w:hAnsi="Arial" w:cs="Arial"/>
          <w:i/>
          <w:noProof/>
          <w:color w:val="4F81BD"/>
          <w:sz w:val="24"/>
          <w:szCs w:val="24"/>
          <w:lang w:val="ro-RO" w:eastAsia="x-none"/>
        </w:rPr>
        <w:t>apă:</w:t>
      </w:r>
    </w:p>
    <w:p w:rsidR="005741EF" w:rsidRPr="005741EF" w:rsidRDefault="005741EF" w:rsidP="005741EF">
      <w:pPr>
        <w:contextualSpacing/>
        <w:jc w:val="both"/>
        <w:rPr>
          <w:rFonts w:ascii="Arial" w:hAnsi="Arial" w:cs="Arial"/>
          <w:color w:val="000000"/>
          <w:sz w:val="24"/>
          <w:szCs w:val="24"/>
          <w:lang w:val="ro-RO"/>
        </w:rPr>
      </w:pPr>
      <w:r w:rsidRPr="00F36D52">
        <w:rPr>
          <w:rFonts w:ascii="Arial" w:hAnsi="Arial" w:cs="Arial"/>
          <w:i/>
          <w:color w:val="000000"/>
          <w:sz w:val="24"/>
          <w:szCs w:val="24"/>
          <w:lang w:val="ro-RO"/>
        </w:rPr>
        <w:t>Pe perioada de construire</w:t>
      </w:r>
      <w:r w:rsidRPr="005741EF">
        <w:rPr>
          <w:rFonts w:ascii="Arial" w:hAnsi="Arial" w:cs="Arial"/>
          <w:color w:val="000000"/>
          <w:sz w:val="24"/>
          <w:szCs w:val="24"/>
          <w:lang w:val="ro-RO"/>
        </w:rPr>
        <w:t xml:space="preserve"> a obiectivului de investiţii există posibilitatea apariţiei poluării</w:t>
      </w:r>
    </w:p>
    <w:p w:rsidR="005741EF" w:rsidRPr="005741EF" w:rsidRDefault="005741EF" w:rsidP="005741EF">
      <w:pPr>
        <w:contextualSpacing/>
        <w:jc w:val="both"/>
        <w:rPr>
          <w:rFonts w:ascii="Arial" w:hAnsi="Arial" w:cs="Arial"/>
          <w:color w:val="000000"/>
          <w:sz w:val="24"/>
          <w:szCs w:val="24"/>
          <w:lang w:val="ro-RO"/>
        </w:rPr>
      </w:pPr>
      <w:r w:rsidRPr="005741EF">
        <w:rPr>
          <w:rFonts w:ascii="Arial" w:hAnsi="Arial" w:cs="Arial"/>
          <w:color w:val="000000"/>
          <w:sz w:val="24"/>
          <w:szCs w:val="24"/>
          <w:lang w:val="ro-RO"/>
        </w:rPr>
        <w:t>accidentale datorită manevrabilităţii defectuoase a recipientelor cu conţinut de substanţe</w:t>
      </w:r>
    </w:p>
    <w:p w:rsidR="005741EF" w:rsidRPr="005741EF" w:rsidRDefault="005741EF" w:rsidP="005741EF">
      <w:pPr>
        <w:contextualSpacing/>
        <w:jc w:val="both"/>
        <w:rPr>
          <w:rFonts w:ascii="Arial" w:hAnsi="Arial" w:cs="Arial"/>
          <w:color w:val="000000"/>
          <w:sz w:val="24"/>
          <w:szCs w:val="24"/>
          <w:lang w:val="ro-RO"/>
        </w:rPr>
      </w:pPr>
      <w:r w:rsidRPr="005741EF">
        <w:rPr>
          <w:rFonts w:ascii="Arial" w:hAnsi="Arial" w:cs="Arial"/>
          <w:color w:val="000000"/>
          <w:sz w:val="24"/>
          <w:szCs w:val="24"/>
          <w:lang w:val="ro-RO"/>
        </w:rPr>
        <w:t>periculoase pentru mediu (uleiuri, motorine etc) sau datorită utilajelor/maşinilor prost întreţinute.</w:t>
      </w:r>
      <w:r w:rsidR="00F36D52">
        <w:rPr>
          <w:rFonts w:ascii="Arial" w:hAnsi="Arial" w:cs="Arial"/>
          <w:color w:val="000000"/>
          <w:sz w:val="24"/>
          <w:szCs w:val="24"/>
          <w:lang w:val="ro-RO"/>
        </w:rPr>
        <w:t xml:space="preserve"> </w:t>
      </w:r>
      <w:r w:rsidRPr="005741EF">
        <w:rPr>
          <w:rFonts w:ascii="Arial" w:hAnsi="Arial" w:cs="Arial"/>
          <w:color w:val="000000"/>
          <w:sz w:val="24"/>
          <w:szCs w:val="24"/>
          <w:lang w:val="ro-RO"/>
        </w:rPr>
        <w:t>În cazul unor scurgeri accidentale, aceste substanţe pot pătrunde în pânza freatică superioară,</w:t>
      </w:r>
      <w:r w:rsidR="00F36D52">
        <w:rPr>
          <w:rFonts w:ascii="Arial" w:hAnsi="Arial" w:cs="Arial"/>
          <w:color w:val="000000"/>
          <w:sz w:val="24"/>
          <w:szCs w:val="24"/>
          <w:lang w:val="ro-RO"/>
        </w:rPr>
        <w:t xml:space="preserve"> </w:t>
      </w:r>
      <w:r w:rsidRPr="005741EF">
        <w:rPr>
          <w:rFonts w:ascii="Arial" w:hAnsi="Arial" w:cs="Arial"/>
          <w:color w:val="000000"/>
          <w:sz w:val="24"/>
          <w:szCs w:val="24"/>
          <w:lang w:val="ro-RO"/>
        </w:rPr>
        <w:t>afectând ecosistemul acvatic.</w:t>
      </w:r>
    </w:p>
    <w:p w:rsidR="005741EF" w:rsidRPr="005741EF" w:rsidRDefault="005741EF" w:rsidP="005741EF">
      <w:pPr>
        <w:contextualSpacing/>
        <w:jc w:val="both"/>
        <w:rPr>
          <w:rFonts w:ascii="Arial" w:hAnsi="Arial" w:cs="Arial"/>
          <w:color w:val="000000"/>
          <w:sz w:val="24"/>
          <w:szCs w:val="24"/>
          <w:lang w:val="ro-RO"/>
        </w:rPr>
      </w:pPr>
      <w:r w:rsidRPr="005741EF">
        <w:rPr>
          <w:rFonts w:ascii="Arial" w:hAnsi="Arial" w:cs="Arial"/>
          <w:color w:val="000000"/>
          <w:sz w:val="24"/>
          <w:szCs w:val="24"/>
          <w:lang w:val="ro-RO"/>
        </w:rPr>
        <w:t>Pentru combaterea cauzelor potenţiale de poluare a freaticului, se va exclude posibilitatea</w:t>
      </w:r>
      <w:r w:rsidR="00F36D52">
        <w:rPr>
          <w:rFonts w:ascii="Arial" w:hAnsi="Arial" w:cs="Arial"/>
          <w:color w:val="000000"/>
          <w:sz w:val="24"/>
          <w:szCs w:val="24"/>
          <w:lang w:val="ro-RO"/>
        </w:rPr>
        <w:t xml:space="preserve"> </w:t>
      </w:r>
      <w:r w:rsidRPr="005741EF">
        <w:rPr>
          <w:rFonts w:ascii="Arial" w:hAnsi="Arial" w:cs="Arial"/>
          <w:color w:val="000000"/>
          <w:sz w:val="24"/>
          <w:szCs w:val="24"/>
          <w:lang w:val="ro-RO"/>
        </w:rPr>
        <w:t>depozitării direct pe sol a recipientelor cu conţinut de substanţe periculoase pentru mediu,</w:t>
      </w:r>
      <w:r w:rsidR="00F36D52">
        <w:rPr>
          <w:rFonts w:ascii="Arial" w:hAnsi="Arial" w:cs="Arial"/>
          <w:color w:val="000000"/>
          <w:sz w:val="24"/>
          <w:szCs w:val="24"/>
          <w:lang w:val="ro-RO"/>
        </w:rPr>
        <w:t xml:space="preserve"> </w:t>
      </w:r>
      <w:r w:rsidRPr="005741EF">
        <w:rPr>
          <w:rFonts w:ascii="Arial" w:hAnsi="Arial" w:cs="Arial"/>
          <w:color w:val="000000"/>
          <w:sz w:val="24"/>
          <w:szCs w:val="24"/>
          <w:lang w:val="ro-RO"/>
        </w:rPr>
        <w:t>utilizarea maşinilor/utilajelor folosite în construcţii în stare optimă de funcţionare, instruirea</w:t>
      </w:r>
      <w:r w:rsidR="00F36D52">
        <w:rPr>
          <w:rFonts w:ascii="Arial" w:hAnsi="Arial" w:cs="Arial"/>
          <w:color w:val="000000"/>
          <w:sz w:val="24"/>
          <w:szCs w:val="24"/>
          <w:lang w:val="ro-RO"/>
        </w:rPr>
        <w:t xml:space="preserve"> </w:t>
      </w:r>
      <w:r w:rsidRPr="005741EF">
        <w:rPr>
          <w:rFonts w:ascii="Arial" w:hAnsi="Arial" w:cs="Arial"/>
          <w:color w:val="000000"/>
          <w:sz w:val="24"/>
          <w:szCs w:val="24"/>
          <w:lang w:val="ro-RO"/>
        </w:rPr>
        <w:t>personalului aparţinând diferiţilor subcontractori cu privire la regulile de manevrabilitate a</w:t>
      </w:r>
      <w:r w:rsidR="00F36D52">
        <w:rPr>
          <w:rFonts w:ascii="Arial" w:hAnsi="Arial" w:cs="Arial"/>
          <w:color w:val="000000"/>
          <w:sz w:val="24"/>
          <w:szCs w:val="24"/>
          <w:lang w:val="ro-RO"/>
        </w:rPr>
        <w:t xml:space="preserve"> </w:t>
      </w:r>
      <w:r w:rsidRPr="005741EF">
        <w:rPr>
          <w:rFonts w:ascii="Arial" w:hAnsi="Arial" w:cs="Arial"/>
          <w:color w:val="000000"/>
          <w:sz w:val="24"/>
          <w:szCs w:val="24"/>
          <w:lang w:val="ro-RO"/>
        </w:rPr>
        <w:t>recipientelor cu conţinut de substanţe periculoase, crearea unei zone special destinate pentru</w:t>
      </w:r>
      <w:r w:rsidR="00F36D52">
        <w:rPr>
          <w:rFonts w:ascii="Arial" w:hAnsi="Arial" w:cs="Arial"/>
          <w:color w:val="000000"/>
          <w:sz w:val="24"/>
          <w:szCs w:val="24"/>
          <w:lang w:val="ro-RO"/>
        </w:rPr>
        <w:t xml:space="preserve"> </w:t>
      </w:r>
      <w:r w:rsidRPr="005741EF">
        <w:rPr>
          <w:rFonts w:ascii="Arial" w:hAnsi="Arial" w:cs="Arial"/>
          <w:color w:val="000000"/>
          <w:sz w:val="24"/>
          <w:szCs w:val="24"/>
          <w:lang w:val="ro-RO"/>
        </w:rPr>
        <w:t>depozitarea deşeurilor pe perioada construcţiei.</w:t>
      </w:r>
    </w:p>
    <w:p w:rsidR="005741EF" w:rsidRPr="005741EF" w:rsidRDefault="005741EF" w:rsidP="005741EF">
      <w:pPr>
        <w:contextualSpacing/>
        <w:jc w:val="both"/>
        <w:rPr>
          <w:rFonts w:ascii="Arial" w:hAnsi="Arial" w:cs="Arial"/>
          <w:color w:val="000000"/>
          <w:sz w:val="24"/>
          <w:szCs w:val="24"/>
          <w:lang w:val="ro-RO"/>
        </w:rPr>
      </w:pPr>
      <w:r w:rsidRPr="00F36D52">
        <w:rPr>
          <w:rFonts w:ascii="Arial" w:hAnsi="Arial" w:cs="Arial"/>
          <w:i/>
          <w:color w:val="000000"/>
          <w:sz w:val="24"/>
          <w:szCs w:val="24"/>
          <w:lang w:val="ro-RO"/>
        </w:rPr>
        <w:t>Pe perioada de funcţionare</w:t>
      </w:r>
      <w:r w:rsidRPr="005741EF">
        <w:rPr>
          <w:rFonts w:ascii="Arial" w:hAnsi="Arial" w:cs="Arial"/>
          <w:color w:val="000000"/>
          <w:sz w:val="24"/>
          <w:szCs w:val="24"/>
          <w:lang w:val="ro-RO"/>
        </w:rPr>
        <w:t xml:space="preserve"> a obiectivului, traseele exterioare de circulaţie, platformele de</w:t>
      </w:r>
    </w:p>
    <w:p w:rsidR="005741EF" w:rsidRPr="005741EF" w:rsidRDefault="005741EF" w:rsidP="005741EF">
      <w:pPr>
        <w:contextualSpacing/>
        <w:jc w:val="both"/>
        <w:rPr>
          <w:rFonts w:ascii="Arial" w:hAnsi="Arial" w:cs="Arial"/>
          <w:color w:val="000000"/>
          <w:sz w:val="24"/>
          <w:szCs w:val="24"/>
          <w:lang w:val="ro-RO"/>
        </w:rPr>
      </w:pPr>
      <w:r w:rsidRPr="005741EF">
        <w:rPr>
          <w:rFonts w:ascii="Arial" w:hAnsi="Arial" w:cs="Arial"/>
          <w:color w:val="000000"/>
          <w:sz w:val="24"/>
          <w:szCs w:val="24"/>
          <w:lang w:val="ro-RO"/>
        </w:rPr>
        <w:t>depozitare a deşeurilor generate vor fi betonate şi prevăzute cu un sistem exterior de colectare a</w:t>
      </w:r>
      <w:r w:rsidR="00F36D52">
        <w:rPr>
          <w:rFonts w:ascii="Arial" w:hAnsi="Arial" w:cs="Arial"/>
          <w:color w:val="000000"/>
          <w:sz w:val="24"/>
          <w:szCs w:val="24"/>
          <w:lang w:val="ro-RO"/>
        </w:rPr>
        <w:t xml:space="preserve"> </w:t>
      </w:r>
      <w:r w:rsidRPr="005741EF">
        <w:rPr>
          <w:rFonts w:ascii="Arial" w:hAnsi="Arial" w:cs="Arial"/>
          <w:color w:val="000000"/>
          <w:sz w:val="24"/>
          <w:szCs w:val="24"/>
          <w:lang w:val="ro-RO"/>
        </w:rPr>
        <w:t>apei pluviale, reducându-se astfel la minimum pericolul unor poluări accidentale a freaticului</w:t>
      </w:r>
      <w:r w:rsidR="00F36D52">
        <w:rPr>
          <w:rFonts w:ascii="Arial" w:hAnsi="Arial" w:cs="Arial"/>
          <w:color w:val="000000"/>
          <w:sz w:val="24"/>
          <w:szCs w:val="24"/>
          <w:lang w:val="ro-RO"/>
        </w:rPr>
        <w:t xml:space="preserve"> datorate scurgerilor. </w:t>
      </w:r>
    </w:p>
    <w:p w:rsidR="005741EF" w:rsidRPr="005741EF" w:rsidRDefault="005741EF" w:rsidP="005741EF">
      <w:pPr>
        <w:contextualSpacing/>
        <w:jc w:val="both"/>
        <w:rPr>
          <w:rFonts w:ascii="Arial" w:hAnsi="Arial" w:cs="Arial"/>
          <w:color w:val="000000"/>
          <w:sz w:val="24"/>
          <w:szCs w:val="24"/>
          <w:lang w:val="ro-RO"/>
        </w:rPr>
      </w:pPr>
      <w:r w:rsidRPr="005741EF">
        <w:rPr>
          <w:rFonts w:ascii="Arial" w:hAnsi="Arial" w:cs="Arial"/>
          <w:color w:val="000000"/>
          <w:sz w:val="24"/>
          <w:szCs w:val="24"/>
          <w:lang w:val="ro-RO"/>
        </w:rPr>
        <w:t xml:space="preserve"> - staţiile şi instalaţiile de epurare sau de preepurare a apelor uzate prevăzute.</w:t>
      </w:r>
    </w:p>
    <w:p w:rsidR="005741EF" w:rsidRPr="005741EF" w:rsidRDefault="005741EF" w:rsidP="005741EF">
      <w:pPr>
        <w:contextualSpacing/>
        <w:jc w:val="both"/>
        <w:rPr>
          <w:rFonts w:ascii="Arial" w:hAnsi="Arial" w:cs="Arial"/>
          <w:color w:val="000000"/>
          <w:sz w:val="24"/>
          <w:szCs w:val="24"/>
          <w:lang w:val="ro-RO"/>
        </w:rPr>
      </w:pPr>
      <w:r w:rsidRPr="005741EF">
        <w:rPr>
          <w:rFonts w:ascii="Arial" w:hAnsi="Arial" w:cs="Arial"/>
          <w:color w:val="000000"/>
          <w:sz w:val="24"/>
          <w:szCs w:val="24"/>
          <w:lang w:val="ro-RO"/>
        </w:rPr>
        <w:t xml:space="preserve"> a) În perioada de execuţie :</w:t>
      </w:r>
    </w:p>
    <w:p w:rsidR="005741EF" w:rsidRDefault="005741EF" w:rsidP="005741EF">
      <w:pPr>
        <w:contextualSpacing/>
        <w:jc w:val="both"/>
        <w:rPr>
          <w:rFonts w:ascii="Arial" w:hAnsi="Arial" w:cs="Arial"/>
          <w:color w:val="000000"/>
          <w:sz w:val="24"/>
          <w:szCs w:val="24"/>
          <w:lang w:val="ro-RO"/>
        </w:rPr>
      </w:pPr>
      <w:r w:rsidRPr="005741EF">
        <w:rPr>
          <w:rFonts w:ascii="Arial" w:hAnsi="Arial" w:cs="Arial"/>
          <w:color w:val="000000"/>
          <w:sz w:val="24"/>
          <w:szCs w:val="24"/>
          <w:lang w:val="ro-RO"/>
        </w:rPr>
        <w:t>În cadrul lucrărilor de construcţie se vor utiliza cantităţi relativ mici de apă. Apa va fi</w:t>
      </w:r>
      <w:r w:rsidR="00F36D52">
        <w:rPr>
          <w:rFonts w:ascii="Arial" w:hAnsi="Arial" w:cs="Arial"/>
          <w:color w:val="000000"/>
          <w:sz w:val="24"/>
          <w:szCs w:val="24"/>
          <w:lang w:val="ro-RO"/>
        </w:rPr>
        <w:t xml:space="preserve"> </w:t>
      </w:r>
      <w:r w:rsidRPr="005741EF">
        <w:rPr>
          <w:rFonts w:ascii="Arial" w:hAnsi="Arial" w:cs="Arial"/>
          <w:color w:val="000000"/>
          <w:sz w:val="24"/>
          <w:szCs w:val="24"/>
          <w:lang w:val="ro-RO"/>
        </w:rPr>
        <w:t>utilizată pentru prepararea materialelor de construcţie. Prin urmare aceste cantităţi de apă vor fi</w:t>
      </w:r>
      <w:r w:rsidR="00F36D52">
        <w:rPr>
          <w:rFonts w:ascii="Arial" w:hAnsi="Arial" w:cs="Arial"/>
          <w:color w:val="000000"/>
          <w:sz w:val="24"/>
          <w:szCs w:val="24"/>
          <w:lang w:val="ro-RO"/>
        </w:rPr>
        <w:t xml:space="preserve"> </w:t>
      </w:r>
      <w:r w:rsidRPr="005741EF">
        <w:rPr>
          <w:rFonts w:ascii="Arial" w:hAnsi="Arial" w:cs="Arial"/>
          <w:color w:val="000000"/>
          <w:sz w:val="24"/>
          <w:szCs w:val="24"/>
          <w:lang w:val="ro-RO"/>
        </w:rPr>
        <w:t>înglobate în materialele de construcţie, în cea mai mare parte. Betoanele puse în operă vor fi</w:t>
      </w:r>
      <w:r w:rsidR="00F36D52">
        <w:rPr>
          <w:rFonts w:ascii="Arial" w:hAnsi="Arial" w:cs="Arial"/>
          <w:color w:val="000000"/>
          <w:sz w:val="24"/>
          <w:szCs w:val="24"/>
          <w:lang w:val="ro-RO"/>
        </w:rPr>
        <w:t xml:space="preserve"> </w:t>
      </w:r>
      <w:r w:rsidRPr="005741EF">
        <w:rPr>
          <w:rFonts w:ascii="Arial" w:hAnsi="Arial" w:cs="Arial"/>
          <w:color w:val="000000"/>
          <w:sz w:val="24"/>
          <w:szCs w:val="24"/>
          <w:lang w:val="ro-RO"/>
        </w:rPr>
        <w:t>aprovizionate de la staţii de betoane.</w:t>
      </w:r>
    </w:p>
    <w:p w:rsidR="009839BF" w:rsidRDefault="009839BF" w:rsidP="005741EF">
      <w:pPr>
        <w:contextualSpacing/>
        <w:jc w:val="both"/>
        <w:rPr>
          <w:rFonts w:ascii="Arial" w:hAnsi="Arial" w:cs="Arial"/>
          <w:color w:val="000000"/>
          <w:sz w:val="24"/>
          <w:szCs w:val="24"/>
          <w:lang w:val="ro-RO"/>
        </w:rPr>
      </w:pPr>
    </w:p>
    <w:p w:rsidR="009839BF" w:rsidRDefault="009839BF" w:rsidP="005741EF">
      <w:pPr>
        <w:contextualSpacing/>
        <w:jc w:val="both"/>
        <w:rPr>
          <w:rFonts w:ascii="Arial" w:hAnsi="Arial" w:cs="Arial"/>
          <w:color w:val="000000"/>
          <w:sz w:val="24"/>
          <w:szCs w:val="24"/>
          <w:lang w:val="ro-RO"/>
        </w:rPr>
      </w:pPr>
    </w:p>
    <w:p w:rsidR="009839BF" w:rsidRDefault="009839BF" w:rsidP="005741EF">
      <w:pPr>
        <w:contextualSpacing/>
        <w:jc w:val="both"/>
        <w:rPr>
          <w:rFonts w:ascii="Arial" w:hAnsi="Arial" w:cs="Arial"/>
          <w:color w:val="000000"/>
          <w:sz w:val="24"/>
          <w:szCs w:val="24"/>
          <w:lang w:val="ro-RO"/>
        </w:rPr>
      </w:pPr>
    </w:p>
    <w:p w:rsidR="009839BF" w:rsidRDefault="009839BF" w:rsidP="005741EF">
      <w:pPr>
        <w:contextualSpacing/>
        <w:jc w:val="both"/>
        <w:rPr>
          <w:rFonts w:ascii="Arial" w:hAnsi="Arial" w:cs="Arial"/>
          <w:color w:val="000000"/>
          <w:sz w:val="24"/>
          <w:szCs w:val="24"/>
          <w:lang w:val="ro-RO"/>
        </w:rPr>
      </w:pPr>
    </w:p>
    <w:p w:rsidR="009839BF" w:rsidRPr="005741EF" w:rsidRDefault="009839BF" w:rsidP="005741EF">
      <w:pPr>
        <w:contextualSpacing/>
        <w:jc w:val="both"/>
        <w:rPr>
          <w:rFonts w:ascii="Arial" w:hAnsi="Arial" w:cs="Arial"/>
          <w:color w:val="000000"/>
          <w:sz w:val="24"/>
          <w:szCs w:val="24"/>
          <w:lang w:val="ro-RO"/>
        </w:rPr>
      </w:pPr>
    </w:p>
    <w:p w:rsidR="005741EF" w:rsidRPr="005741EF" w:rsidRDefault="005741EF" w:rsidP="005741EF">
      <w:pPr>
        <w:contextualSpacing/>
        <w:jc w:val="both"/>
        <w:rPr>
          <w:rFonts w:ascii="Arial" w:hAnsi="Arial" w:cs="Arial"/>
          <w:color w:val="000000"/>
          <w:sz w:val="24"/>
          <w:szCs w:val="24"/>
          <w:lang w:val="ro-RO"/>
        </w:rPr>
      </w:pPr>
      <w:r w:rsidRPr="005741EF">
        <w:rPr>
          <w:rFonts w:ascii="Arial" w:hAnsi="Arial" w:cs="Arial"/>
          <w:color w:val="000000"/>
          <w:sz w:val="24"/>
          <w:szCs w:val="24"/>
          <w:lang w:val="ro-RO"/>
        </w:rPr>
        <w:t>b) După începerea activităţii :</w:t>
      </w:r>
    </w:p>
    <w:p w:rsidR="005741EF" w:rsidRPr="005741EF" w:rsidRDefault="005741EF" w:rsidP="005741EF">
      <w:pPr>
        <w:contextualSpacing/>
        <w:jc w:val="both"/>
        <w:rPr>
          <w:rFonts w:ascii="Arial" w:hAnsi="Arial" w:cs="Arial"/>
          <w:color w:val="000000"/>
          <w:sz w:val="24"/>
          <w:szCs w:val="24"/>
          <w:lang w:val="ro-RO"/>
        </w:rPr>
      </w:pPr>
      <w:r w:rsidRPr="005741EF">
        <w:rPr>
          <w:rFonts w:ascii="Arial" w:hAnsi="Arial" w:cs="Arial"/>
          <w:color w:val="000000"/>
          <w:sz w:val="24"/>
          <w:szCs w:val="24"/>
          <w:lang w:val="ro-RO"/>
        </w:rPr>
        <w:t>Colectarea apelor provenite de la igienizarea spaţiilor</w:t>
      </w:r>
      <w:r w:rsidR="009839BF">
        <w:rPr>
          <w:rFonts w:ascii="Arial" w:hAnsi="Arial" w:cs="Arial"/>
          <w:color w:val="000000"/>
          <w:sz w:val="24"/>
          <w:szCs w:val="24"/>
          <w:lang w:val="ro-RO"/>
        </w:rPr>
        <w:t xml:space="preserve"> și cele uzate menajere</w:t>
      </w:r>
      <w:r w:rsidRPr="005741EF">
        <w:rPr>
          <w:rFonts w:ascii="Arial" w:hAnsi="Arial" w:cs="Arial"/>
          <w:color w:val="000000"/>
          <w:sz w:val="24"/>
          <w:szCs w:val="24"/>
          <w:lang w:val="ro-RO"/>
        </w:rPr>
        <w:t>, se va realiza prin montarea unei</w:t>
      </w:r>
      <w:r w:rsidR="009839BF">
        <w:rPr>
          <w:rFonts w:ascii="Arial" w:hAnsi="Arial" w:cs="Arial"/>
          <w:color w:val="000000"/>
          <w:sz w:val="24"/>
          <w:szCs w:val="24"/>
          <w:lang w:val="ro-RO"/>
        </w:rPr>
        <w:t xml:space="preserve"> </w:t>
      </w:r>
      <w:r w:rsidRPr="005741EF">
        <w:rPr>
          <w:rFonts w:ascii="Arial" w:hAnsi="Arial" w:cs="Arial"/>
          <w:color w:val="000000"/>
          <w:sz w:val="24"/>
          <w:szCs w:val="24"/>
          <w:lang w:val="ro-RO"/>
        </w:rPr>
        <w:t xml:space="preserve">reţele interne de canalizare, care apoi va fi dirijată la un bazin vidanjabil propus </w:t>
      </w:r>
      <w:r w:rsidR="009839BF">
        <w:rPr>
          <w:rFonts w:ascii="Arial" w:hAnsi="Arial" w:cs="Arial"/>
          <w:color w:val="000000"/>
          <w:sz w:val="24"/>
          <w:szCs w:val="24"/>
          <w:lang w:val="ro-RO"/>
        </w:rPr>
        <w:t>cu V= 9 mc.</w:t>
      </w:r>
    </w:p>
    <w:p w:rsidR="005741EF" w:rsidRPr="005741EF" w:rsidRDefault="005741EF" w:rsidP="005741EF">
      <w:pPr>
        <w:contextualSpacing/>
        <w:jc w:val="both"/>
        <w:rPr>
          <w:rFonts w:ascii="Arial" w:hAnsi="Arial" w:cs="Arial"/>
          <w:color w:val="000000"/>
          <w:sz w:val="24"/>
          <w:szCs w:val="24"/>
          <w:lang w:val="ro-RO"/>
        </w:rPr>
      </w:pPr>
      <w:r w:rsidRPr="005741EF">
        <w:rPr>
          <w:rFonts w:ascii="Arial" w:hAnsi="Arial" w:cs="Arial"/>
          <w:color w:val="000000"/>
          <w:sz w:val="24"/>
          <w:szCs w:val="24"/>
          <w:lang w:val="ro-RO"/>
        </w:rPr>
        <w:t>Indicatorii de calitate ai apelor uzate menajere nu vor depăși valorile maxime admise prin</w:t>
      </w:r>
    </w:p>
    <w:p w:rsidR="009839BF" w:rsidRPr="00F23DB3" w:rsidRDefault="005741EF" w:rsidP="005741EF">
      <w:pPr>
        <w:contextualSpacing/>
        <w:jc w:val="both"/>
        <w:rPr>
          <w:rFonts w:ascii="Arial" w:hAnsi="Arial" w:cs="Arial"/>
          <w:color w:val="000000"/>
          <w:sz w:val="24"/>
          <w:szCs w:val="24"/>
          <w:lang w:val="ro-RO"/>
        </w:rPr>
      </w:pPr>
      <w:r w:rsidRPr="005741EF">
        <w:rPr>
          <w:rFonts w:ascii="Arial" w:hAnsi="Arial" w:cs="Arial"/>
          <w:color w:val="000000"/>
          <w:sz w:val="24"/>
          <w:szCs w:val="24"/>
          <w:lang w:val="ro-RO"/>
        </w:rPr>
        <w:t>normativul NTPA 002/2005.</w:t>
      </w:r>
      <w:r w:rsidRPr="005741EF">
        <w:rPr>
          <w:rFonts w:ascii="Arial" w:hAnsi="Arial" w:cs="Arial"/>
          <w:color w:val="000000"/>
          <w:sz w:val="24"/>
          <w:szCs w:val="24"/>
          <w:lang w:val="ro-RO"/>
        </w:rPr>
        <w:cr/>
      </w:r>
      <w:r w:rsidR="009839BF">
        <w:rPr>
          <w:rFonts w:ascii="Arial" w:hAnsi="Arial" w:cs="Arial"/>
          <w:color w:val="000000"/>
          <w:sz w:val="24"/>
          <w:szCs w:val="24"/>
          <w:lang w:val="ro-RO"/>
        </w:rPr>
        <w:t>Dejecțiile rezultate din activitate vor fi depozitate pe o platformă betomată cu S=61,75 mp, la care va fi racordat bazinul de colectare purin cu V=20,18 mc.</w:t>
      </w:r>
    </w:p>
    <w:p w:rsidR="00F03847" w:rsidRDefault="00F03847" w:rsidP="00F03847">
      <w:pPr>
        <w:spacing w:after="0" w:line="240" w:lineRule="auto"/>
        <w:ind w:left="1440"/>
        <w:contextualSpacing/>
        <w:jc w:val="both"/>
        <w:rPr>
          <w:rFonts w:ascii="Arial" w:eastAsia="Times New Roman" w:hAnsi="Arial" w:cs="Arial"/>
          <w:i/>
          <w:color w:val="000000"/>
          <w:sz w:val="24"/>
          <w:szCs w:val="24"/>
          <w:lang w:val="it-IT" w:eastAsia="en-GB"/>
        </w:rPr>
      </w:pPr>
    </w:p>
    <w:p w:rsidR="003B7569" w:rsidRPr="00F23DB3" w:rsidRDefault="003B7569" w:rsidP="0083511C">
      <w:pPr>
        <w:numPr>
          <w:ilvl w:val="0"/>
          <w:numId w:val="9"/>
        </w:numPr>
        <w:spacing w:after="0" w:line="240" w:lineRule="auto"/>
        <w:contextualSpacing/>
        <w:jc w:val="both"/>
        <w:rPr>
          <w:rFonts w:ascii="Arial" w:eastAsia="Times New Roman" w:hAnsi="Arial" w:cs="Arial"/>
          <w:i/>
          <w:color w:val="000000"/>
          <w:sz w:val="24"/>
          <w:szCs w:val="24"/>
          <w:lang w:val="it-IT" w:eastAsia="en-GB"/>
        </w:rPr>
      </w:pPr>
      <w:r w:rsidRPr="00F23DB3">
        <w:rPr>
          <w:rFonts w:ascii="Arial" w:eastAsia="Times New Roman" w:hAnsi="Arial" w:cs="Arial"/>
          <w:i/>
          <w:color w:val="000000"/>
          <w:sz w:val="24"/>
          <w:szCs w:val="24"/>
          <w:lang w:val="it-IT" w:eastAsia="en-GB"/>
        </w:rPr>
        <w:t>pentru factorul de mediu aer:</w:t>
      </w:r>
    </w:p>
    <w:p w:rsidR="00F03847" w:rsidRPr="00F03847" w:rsidRDefault="00F03847" w:rsidP="00F03847">
      <w:pPr>
        <w:shd w:val="clear" w:color="auto" w:fill="FFFFFF"/>
        <w:spacing w:after="0" w:line="240" w:lineRule="auto"/>
        <w:jc w:val="both"/>
        <w:rPr>
          <w:rFonts w:ascii="Arial" w:eastAsia="Times New Roman" w:hAnsi="Arial" w:cs="Arial"/>
          <w:i/>
          <w:color w:val="000000"/>
          <w:sz w:val="24"/>
          <w:szCs w:val="24"/>
          <w:lang w:val="it-IT" w:eastAsia="en-GB"/>
        </w:rPr>
      </w:pPr>
    </w:p>
    <w:p w:rsidR="00F03847" w:rsidRPr="00F03847" w:rsidRDefault="00F03847" w:rsidP="00F03847">
      <w:pPr>
        <w:shd w:val="clear" w:color="auto" w:fill="FFFFFF"/>
        <w:spacing w:after="0" w:line="240" w:lineRule="auto"/>
        <w:jc w:val="both"/>
        <w:rPr>
          <w:rFonts w:ascii="Arial" w:eastAsia="Times New Roman" w:hAnsi="Arial" w:cs="Arial"/>
          <w:sz w:val="24"/>
          <w:szCs w:val="24"/>
        </w:rPr>
      </w:pPr>
      <w:proofErr w:type="spellStart"/>
      <w:r w:rsidRPr="00F03847">
        <w:rPr>
          <w:rFonts w:ascii="Arial" w:eastAsia="Times New Roman" w:hAnsi="Arial" w:cs="Arial"/>
          <w:i/>
          <w:sz w:val="24"/>
          <w:szCs w:val="24"/>
        </w:rPr>
        <w:t>Pe</w:t>
      </w:r>
      <w:proofErr w:type="spellEnd"/>
      <w:r w:rsidRPr="00F03847">
        <w:rPr>
          <w:rFonts w:ascii="Arial" w:eastAsia="Times New Roman" w:hAnsi="Arial" w:cs="Arial"/>
          <w:i/>
          <w:sz w:val="24"/>
          <w:szCs w:val="24"/>
        </w:rPr>
        <w:t xml:space="preserve"> </w:t>
      </w:r>
      <w:proofErr w:type="spellStart"/>
      <w:r w:rsidRPr="00F03847">
        <w:rPr>
          <w:rFonts w:ascii="Arial" w:eastAsia="Times New Roman" w:hAnsi="Arial" w:cs="Arial"/>
          <w:i/>
          <w:sz w:val="24"/>
          <w:szCs w:val="24"/>
        </w:rPr>
        <w:t>perioada</w:t>
      </w:r>
      <w:proofErr w:type="spellEnd"/>
      <w:r w:rsidRPr="00F03847">
        <w:rPr>
          <w:rFonts w:ascii="Arial" w:eastAsia="Times New Roman" w:hAnsi="Arial" w:cs="Arial"/>
          <w:i/>
          <w:sz w:val="24"/>
          <w:szCs w:val="24"/>
        </w:rPr>
        <w:t xml:space="preserve"> </w:t>
      </w:r>
      <w:proofErr w:type="spellStart"/>
      <w:r w:rsidRPr="00F03847">
        <w:rPr>
          <w:rFonts w:ascii="Arial" w:eastAsia="Times New Roman" w:hAnsi="Arial" w:cs="Arial"/>
          <w:i/>
          <w:sz w:val="24"/>
          <w:szCs w:val="24"/>
        </w:rPr>
        <w:t>execuţiei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lucrărilor</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construcţii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sursele</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poluare</w:t>
      </w:r>
      <w:proofErr w:type="spellEnd"/>
      <w:r w:rsidRPr="00F03847">
        <w:rPr>
          <w:rFonts w:ascii="Arial" w:eastAsia="Times New Roman" w:hAnsi="Arial" w:cs="Arial"/>
          <w:sz w:val="24"/>
          <w:szCs w:val="24"/>
        </w:rPr>
        <w:t xml:space="preserve"> </w:t>
      </w:r>
      <w:proofErr w:type="gramStart"/>
      <w:r w:rsidRPr="00F03847">
        <w:rPr>
          <w:rFonts w:ascii="Arial" w:eastAsia="Times New Roman" w:hAnsi="Arial" w:cs="Arial"/>
          <w:sz w:val="24"/>
          <w:szCs w:val="24"/>
        </w:rPr>
        <w:t>a</w:t>
      </w:r>
      <w:proofErr w:type="gram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aerului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atmosferic</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sunt</w:t>
      </w:r>
      <w:proofErr w:type="spellEnd"/>
      <w:r>
        <w:rPr>
          <w:rFonts w:ascii="Arial" w:eastAsia="Times New Roman" w:hAnsi="Arial" w:cs="Arial"/>
          <w:sz w:val="24"/>
          <w:szCs w:val="24"/>
        </w:rPr>
        <w:t xml:space="preserve"> </w:t>
      </w:r>
      <w:proofErr w:type="spellStart"/>
      <w:r w:rsidRPr="00F03847">
        <w:rPr>
          <w:rFonts w:ascii="Arial" w:eastAsia="Times New Roman" w:hAnsi="Arial" w:cs="Arial"/>
          <w:sz w:val="24"/>
          <w:szCs w:val="24"/>
        </w:rPr>
        <w:t>reprezentate</w:t>
      </w:r>
      <w:proofErr w:type="spellEnd"/>
      <w:r w:rsidRPr="00F03847">
        <w:rPr>
          <w:rFonts w:ascii="Arial" w:eastAsia="Times New Roman" w:hAnsi="Arial" w:cs="Arial"/>
          <w:sz w:val="24"/>
          <w:szCs w:val="24"/>
        </w:rPr>
        <w:t xml:space="preserve"> de:</w:t>
      </w:r>
    </w:p>
    <w:p w:rsidR="00F03847" w:rsidRPr="00F03847" w:rsidRDefault="00F03847" w:rsidP="00F03847">
      <w:pPr>
        <w:shd w:val="clear" w:color="auto" w:fill="FFFFFF"/>
        <w:spacing w:after="0" w:line="240" w:lineRule="auto"/>
        <w:jc w:val="both"/>
        <w:rPr>
          <w:rFonts w:ascii="Arial" w:eastAsia="Times New Roman" w:hAnsi="Arial" w:cs="Arial"/>
          <w:sz w:val="24"/>
          <w:szCs w:val="24"/>
        </w:rPr>
      </w:pPr>
      <w:r w:rsidRPr="00F03847">
        <w:rPr>
          <w:rFonts w:ascii="Arial" w:eastAsia="Times New Roman" w:hAnsi="Arial" w:cs="Arial"/>
          <w:sz w:val="24"/>
          <w:szCs w:val="24"/>
        </w:rPr>
        <w:t xml:space="preserve"> </w:t>
      </w:r>
      <w:proofErr w:type="spellStart"/>
      <w:proofErr w:type="gramStart"/>
      <w:r w:rsidRPr="00F03847">
        <w:rPr>
          <w:rFonts w:ascii="Arial" w:eastAsia="Times New Roman" w:hAnsi="Arial" w:cs="Arial"/>
          <w:sz w:val="24"/>
          <w:szCs w:val="24"/>
        </w:rPr>
        <w:t>lucrările</w:t>
      </w:r>
      <w:proofErr w:type="spellEnd"/>
      <w:proofErr w:type="gram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săpătură</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pentru</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fundaţii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şi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platforme</w:t>
      </w:r>
      <w:proofErr w:type="spellEnd"/>
      <w:r w:rsidRPr="00F03847">
        <w:rPr>
          <w:rFonts w:ascii="Arial" w:eastAsia="Times New Roman" w:hAnsi="Arial" w:cs="Arial"/>
          <w:sz w:val="24"/>
          <w:szCs w:val="24"/>
        </w:rPr>
        <w:t xml:space="preserve"> – </w:t>
      </w:r>
      <w:proofErr w:type="spellStart"/>
      <w:r w:rsidRPr="00F03847">
        <w:rPr>
          <w:rFonts w:ascii="Arial" w:eastAsia="Times New Roman" w:hAnsi="Arial" w:cs="Arial"/>
          <w:sz w:val="24"/>
          <w:szCs w:val="24"/>
        </w:rPr>
        <w:t>generează</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emisii</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praf</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în</w:t>
      </w:r>
      <w:proofErr w:type="spellEnd"/>
      <w:r>
        <w:rPr>
          <w:rFonts w:ascii="Arial" w:eastAsia="Times New Roman" w:hAnsi="Arial" w:cs="Arial"/>
          <w:sz w:val="24"/>
          <w:szCs w:val="24"/>
        </w:rPr>
        <w:t xml:space="preserve"> </w:t>
      </w:r>
      <w:proofErr w:type="spellStart"/>
      <w:r w:rsidRPr="00F03847">
        <w:rPr>
          <w:rFonts w:ascii="Arial" w:eastAsia="Times New Roman" w:hAnsi="Arial" w:cs="Arial"/>
          <w:sz w:val="24"/>
          <w:szCs w:val="24"/>
        </w:rPr>
        <w:t>atmosferă</w:t>
      </w:r>
      <w:proofErr w:type="spellEnd"/>
      <w:r w:rsidRPr="00F03847">
        <w:rPr>
          <w:rFonts w:ascii="Arial" w:eastAsia="Times New Roman" w:hAnsi="Arial" w:cs="Arial"/>
          <w:sz w:val="24"/>
          <w:szCs w:val="24"/>
        </w:rPr>
        <w:t>;</w:t>
      </w:r>
    </w:p>
    <w:p w:rsidR="00F03847" w:rsidRPr="00F03847" w:rsidRDefault="00F03847" w:rsidP="00F03847">
      <w:pPr>
        <w:shd w:val="clear" w:color="auto" w:fill="FFFFFF"/>
        <w:spacing w:after="0" w:line="240" w:lineRule="auto"/>
        <w:jc w:val="both"/>
        <w:rPr>
          <w:rFonts w:ascii="Arial" w:eastAsia="Times New Roman" w:hAnsi="Arial" w:cs="Arial"/>
          <w:sz w:val="24"/>
          <w:szCs w:val="24"/>
        </w:rPr>
      </w:pPr>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utilajele</w:t>
      </w:r>
      <w:proofErr w:type="spellEnd"/>
      <w:r w:rsidRPr="00F03847">
        <w:rPr>
          <w:rFonts w:ascii="Arial" w:eastAsia="Times New Roman" w:hAnsi="Arial" w:cs="Arial"/>
          <w:sz w:val="24"/>
          <w:szCs w:val="24"/>
        </w:rPr>
        <w:t>/</w:t>
      </w:r>
      <w:proofErr w:type="spellStart"/>
      <w:r w:rsidRPr="00F03847">
        <w:rPr>
          <w:rFonts w:ascii="Arial" w:eastAsia="Times New Roman" w:hAnsi="Arial" w:cs="Arial"/>
          <w:sz w:val="24"/>
          <w:szCs w:val="24"/>
        </w:rPr>
        <w:t>echipamentele</w:t>
      </w:r>
      <w:proofErr w:type="spellEnd"/>
      <w:r w:rsidRPr="00F03847">
        <w:rPr>
          <w:rFonts w:ascii="Arial" w:eastAsia="Times New Roman" w:hAnsi="Arial" w:cs="Arial"/>
          <w:sz w:val="24"/>
          <w:szCs w:val="24"/>
        </w:rPr>
        <w:t xml:space="preserve"> cu care se </w:t>
      </w:r>
      <w:proofErr w:type="spellStart"/>
      <w:r w:rsidRPr="00F03847">
        <w:rPr>
          <w:rFonts w:ascii="Arial" w:eastAsia="Times New Roman" w:hAnsi="Arial" w:cs="Arial"/>
          <w:sz w:val="24"/>
          <w:szCs w:val="24"/>
        </w:rPr>
        <w:t>execută</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lucrările</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construcţii</w:t>
      </w:r>
      <w:proofErr w:type="spellEnd"/>
      <w:r w:rsidRPr="00F03847">
        <w:rPr>
          <w:rFonts w:ascii="Arial" w:eastAsia="Times New Roman" w:hAnsi="Arial" w:cs="Arial"/>
          <w:sz w:val="24"/>
          <w:szCs w:val="24"/>
        </w:rPr>
        <w:t xml:space="preserve"> – </w:t>
      </w:r>
      <w:proofErr w:type="spellStart"/>
      <w:r w:rsidRPr="00F03847">
        <w:rPr>
          <w:rFonts w:ascii="Arial" w:eastAsia="Times New Roman" w:hAnsi="Arial" w:cs="Arial"/>
          <w:sz w:val="24"/>
          <w:szCs w:val="24"/>
        </w:rPr>
        <w:t>emisii</w:t>
      </w:r>
      <w:proofErr w:type="spellEnd"/>
      <w:r w:rsidRPr="00F03847">
        <w:rPr>
          <w:rFonts w:ascii="Arial" w:eastAsia="Times New Roman" w:hAnsi="Arial" w:cs="Arial"/>
          <w:sz w:val="24"/>
          <w:szCs w:val="24"/>
        </w:rPr>
        <w:t xml:space="preserve"> </w:t>
      </w:r>
      <w:r>
        <w:rPr>
          <w:rFonts w:ascii="Arial" w:eastAsia="Times New Roman" w:hAnsi="Arial" w:cs="Arial"/>
          <w:sz w:val="24"/>
          <w:szCs w:val="24"/>
        </w:rPr>
        <w:t xml:space="preserve">specific </w:t>
      </w:r>
      <w:proofErr w:type="spellStart"/>
      <w:r w:rsidRPr="00F03847">
        <w:rPr>
          <w:rFonts w:ascii="Arial" w:eastAsia="Times New Roman" w:hAnsi="Arial" w:cs="Arial"/>
          <w:sz w:val="24"/>
          <w:szCs w:val="24"/>
        </w:rPr>
        <w:t>arderilor</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motoarelor</w:t>
      </w:r>
      <w:proofErr w:type="spellEnd"/>
      <w:r w:rsidRPr="00F03847">
        <w:rPr>
          <w:rFonts w:ascii="Arial" w:eastAsia="Times New Roman" w:hAnsi="Arial" w:cs="Arial"/>
          <w:sz w:val="24"/>
          <w:szCs w:val="24"/>
        </w:rPr>
        <w:t xml:space="preserve"> cu </w:t>
      </w:r>
      <w:proofErr w:type="spellStart"/>
      <w:r w:rsidRPr="00F03847">
        <w:rPr>
          <w:rFonts w:ascii="Arial" w:eastAsia="Times New Roman" w:hAnsi="Arial" w:cs="Arial"/>
          <w:sz w:val="24"/>
          <w:szCs w:val="24"/>
        </w:rPr>
        <w:t>combustie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internă</w:t>
      </w:r>
      <w:proofErr w:type="spellEnd"/>
      <w:r w:rsidRPr="00F03847">
        <w:rPr>
          <w:rFonts w:ascii="Arial" w:eastAsia="Times New Roman" w:hAnsi="Arial" w:cs="Arial"/>
          <w:sz w:val="24"/>
          <w:szCs w:val="24"/>
        </w:rPr>
        <w:t>;</w:t>
      </w:r>
    </w:p>
    <w:p w:rsidR="00F03847" w:rsidRPr="00F03847" w:rsidRDefault="00F03847" w:rsidP="00F03847">
      <w:pPr>
        <w:shd w:val="clear" w:color="auto" w:fill="FFFFFF"/>
        <w:spacing w:after="0" w:line="240" w:lineRule="auto"/>
        <w:jc w:val="both"/>
        <w:rPr>
          <w:rFonts w:ascii="Arial" w:eastAsia="Times New Roman" w:hAnsi="Arial" w:cs="Arial"/>
          <w:sz w:val="24"/>
          <w:szCs w:val="24"/>
        </w:rPr>
      </w:pPr>
      <w:proofErr w:type="spellStart"/>
      <w:r w:rsidRPr="00F03847">
        <w:rPr>
          <w:rFonts w:ascii="Arial" w:eastAsia="Times New Roman" w:hAnsi="Arial" w:cs="Arial"/>
          <w:sz w:val="24"/>
          <w:szCs w:val="24"/>
        </w:rPr>
        <w:t>Principalele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surse</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poluare</w:t>
      </w:r>
      <w:proofErr w:type="spellEnd"/>
      <w:r w:rsidRPr="00F03847">
        <w:rPr>
          <w:rFonts w:ascii="Arial" w:eastAsia="Times New Roman" w:hAnsi="Arial" w:cs="Arial"/>
          <w:sz w:val="24"/>
          <w:szCs w:val="24"/>
        </w:rPr>
        <w:t xml:space="preserve"> </w:t>
      </w:r>
      <w:proofErr w:type="gramStart"/>
      <w:r w:rsidRPr="00F03847">
        <w:rPr>
          <w:rFonts w:ascii="Arial" w:eastAsia="Times New Roman" w:hAnsi="Arial" w:cs="Arial"/>
          <w:sz w:val="24"/>
          <w:szCs w:val="24"/>
        </w:rPr>
        <w:t>a</w:t>
      </w:r>
      <w:proofErr w:type="gram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aerului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pe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i/>
          <w:sz w:val="24"/>
          <w:szCs w:val="24"/>
        </w:rPr>
        <w:t>perioada</w:t>
      </w:r>
      <w:proofErr w:type="spellEnd"/>
      <w:r w:rsidRPr="00F03847">
        <w:rPr>
          <w:rFonts w:ascii="Arial" w:eastAsia="Times New Roman" w:hAnsi="Arial" w:cs="Arial"/>
          <w:i/>
          <w:sz w:val="24"/>
          <w:szCs w:val="24"/>
        </w:rPr>
        <w:t xml:space="preserve"> de </w:t>
      </w:r>
      <w:proofErr w:type="spellStart"/>
      <w:r w:rsidRPr="00F03847">
        <w:rPr>
          <w:rFonts w:ascii="Arial" w:eastAsia="Times New Roman" w:hAnsi="Arial" w:cs="Arial"/>
          <w:i/>
          <w:sz w:val="24"/>
          <w:szCs w:val="24"/>
        </w:rPr>
        <w:t>funcţionare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sunt</w:t>
      </w:r>
      <w:proofErr w:type="spellEnd"/>
      <w:r w:rsidRPr="00F03847">
        <w:rPr>
          <w:rFonts w:ascii="Arial" w:eastAsia="Times New Roman" w:hAnsi="Arial" w:cs="Arial"/>
          <w:sz w:val="24"/>
          <w:szCs w:val="24"/>
        </w:rPr>
        <w:t>:</w:t>
      </w:r>
    </w:p>
    <w:p w:rsidR="00F03847" w:rsidRPr="00F03847" w:rsidRDefault="00F03847" w:rsidP="00F03847">
      <w:pPr>
        <w:shd w:val="clear" w:color="auto" w:fill="FFFFFF"/>
        <w:spacing w:after="0" w:line="240" w:lineRule="auto"/>
        <w:jc w:val="both"/>
        <w:rPr>
          <w:rFonts w:ascii="Arial" w:eastAsia="Times New Roman" w:hAnsi="Arial" w:cs="Arial"/>
          <w:sz w:val="24"/>
          <w:szCs w:val="24"/>
        </w:rPr>
      </w:pPr>
      <w:proofErr w:type="spellStart"/>
      <w:r w:rsidRPr="00F03847">
        <w:rPr>
          <w:rFonts w:ascii="Arial" w:eastAsia="Times New Roman" w:hAnsi="Arial" w:cs="Arial"/>
          <w:sz w:val="24"/>
          <w:szCs w:val="24"/>
        </w:rPr>
        <w:t>Emisii</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azot</w:t>
      </w:r>
      <w:proofErr w:type="spellEnd"/>
      <w:r w:rsidRPr="00F03847">
        <w:rPr>
          <w:rFonts w:ascii="Arial" w:eastAsia="Times New Roman" w:hAnsi="Arial" w:cs="Arial"/>
          <w:sz w:val="24"/>
          <w:szCs w:val="24"/>
        </w:rPr>
        <w:t xml:space="preserve"> – </w:t>
      </w:r>
      <w:proofErr w:type="gramStart"/>
      <w:r w:rsidRPr="00F03847">
        <w:rPr>
          <w:rFonts w:ascii="Arial" w:eastAsia="Times New Roman" w:hAnsi="Arial" w:cs="Arial"/>
          <w:sz w:val="24"/>
          <w:szCs w:val="24"/>
        </w:rPr>
        <w:t>N :</w:t>
      </w:r>
      <w:proofErr w:type="gram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Amoniacul</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gaz</w:t>
      </w:r>
      <w:proofErr w:type="spellEnd"/>
      <w:r w:rsidRPr="00F03847">
        <w:rPr>
          <w:rFonts w:ascii="Arial" w:eastAsia="Times New Roman" w:hAnsi="Arial" w:cs="Arial"/>
          <w:sz w:val="24"/>
          <w:szCs w:val="24"/>
        </w:rPr>
        <w:t xml:space="preserve"> (NH3) are un </w:t>
      </w:r>
      <w:proofErr w:type="spellStart"/>
      <w:r w:rsidRPr="00F03847">
        <w:rPr>
          <w:rFonts w:ascii="Arial" w:eastAsia="Times New Roman" w:hAnsi="Arial" w:cs="Arial"/>
          <w:sz w:val="24"/>
          <w:szCs w:val="24"/>
        </w:rPr>
        <w:t>miros</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iute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patrunzator</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în</w:t>
      </w:r>
      <w:proofErr w:type="spellEnd"/>
      <w:r>
        <w:rPr>
          <w:rFonts w:ascii="Arial" w:eastAsia="Times New Roman" w:hAnsi="Arial" w:cs="Arial"/>
          <w:sz w:val="24"/>
          <w:szCs w:val="24"/>
        </w:rPr>
        <w:t xml:space="preserve"> </w:t>
      </w:r>
      <w:proofErr w:type="spellStart"/>
      <w:r w:rsidRPr="00F03847">
        <w:rPr>
          <w:rFonts w:ascii="Arial" w:eastAsia="Times New Roman" w:hAnsi="Arial" w:cs="Arial"/>
          <w:sz w:val="24"/>
          <w:szCs w:val="24"/>
        </w:rPr>
        <w:t>concentratii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mari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poate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irita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ochii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gâtul</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mucoasele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oamenilor</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animalelor</w:t>
      </w:r>
      <w:proofErr w:type="spellEnd"/>
      <w:r w:rsidRPr="00F03847">
        <w:rPr>
          <w:rFonts w:ascii="Arial" w:eastAsia="Times New Roman" w:hAnsi="Arial" w:cs="Arial"/>
          <w:sz w:val="24"/>
          <w:szCs w:val="24"/>
        </w:rPr>
        <w:t xml:space="preserve">. Se </w:t>
      </w:r>
      <w:proofErr w:type="spellStart"/>
      <w:r w:rsidRPr="00F03847">
        <w:rPr>
          <w:rFonts w:ascii="Arial" w:eastAsia="Times New Roman" w:hAnsi="Arial" w:cs="Arial"/>
          <w:sz w:val="24"/>
          <w:szCs w:val="24"/>
        </w:rPr>
        <w:t>ridica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usor</w:t>
      </w:r>
      <w:proofErr w:type="spellEnd"/>
      <w:r w:rsidRPr="00F03847">
        <w:rPr>
          <w:rFonts w:ascii="Arial" w:eastAsia="Times New Roman" w:hAnsi="Arial" w:cs="Arial"/>
          <w:sz w:val="24"/>
          <w:szCs w:val="24"/>
        </w:rPr>
        <w:t xml:space="preserve"> din</w:t>
      </w:r>
      <w:r>
        <w:rPr>
          <w:rFonts w:ascii="Arial" w:eastAsia="Times New Roman" w:hAnsi="Arial" w:cs="Arial"/>
          <w:sz w:val="24"/>
          <w:szCs w:val="24"/>
        </w:rPr>
        <w:t xml:space="preserve"> </w:t>
      </w:r>
      <w:proofErr w:type="spellStart"/>
      <w:r w:rsidRPr="00F03847">
        <w:rPr>
          <w:rFonts w:ascii="Arial" w:eastAsia="Times New Roman" w:hAnsi="Arial" w:cs="Arial"/>
          <w:sz w:val="24"/>
          <w:szCs w:val="24"/>
        </w:rPr>
        <w:t>balegar</w:t>
      </w:r>
      <w:proofErr w:type="spellEnd"/>
      <w:r w:rsidRPr="00F03847">
        <w:rPr>
          <w:rFonts w:ascii="Arial" w:eastAsia="Times New Roman" w:hAnsi="Arial" w:cs="Arial"/>
          <w:sz w:val="24"/>
          <w:szCs w:val="24"/>
        </w:rPr>
        <w:t xml:space="preserve">, se </w:t>
      </w:r>
      <w:proofErr w:type="spellStart"/>
      <w:r w:rsidRPr="00F03847">
        <w:rPr>
          <w:rFonts w:ascii="Arial" w:eastAsia="Times New Roman" w:hAnsi="Arial" w:cs="Arial"/>
          <w:sz w:val="24"/>
          <w:szCs w:val="24"/>
        </w:rPr>
        <w:t>împrastie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prin</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cladiri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si</w:t>
      </w:r>
      <w:proofErr w:type="spellEnd"/>
      <w:r w:rsidRPr="00F03847">
        <w:rPr>
          <w:rFonts w:ascii="Arial" w:eastAsia="Times New Roman" w:hAnsi="Arial" w:cs="Arial"/>
          <w:sz w:val="24"/>
          <w:szCs w:val="24"/>
        </w:rPr>
        <w:t xml:space="preserve"> </w:t>
      </w:r>
      <w:proofErr w:type="spellStart"/>
      <w:proofErr w:type="gramStart"/>
      <w:r w:rsidRPr="00F03847">
        <w:rPr>
          <w:rFonts w:ascii="Arial" w:eastAsia="Times New Roman" w:hAnsi="Arial" w:cs="Arial"/>
          <w:sz w:val="24"/>
          <w:szCs w:val="24"/>
        </w:rPr>
        <w:t>este</w:t>
      </w:r>
      <w:proofErr w:type="spellEnd"/>
      <w:proofErr w:type="gram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eliminat</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sistemele</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ventilatie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Factori</w:t>
      </w:r>
      <w:proofErr w:type="spellEnd"/>
      <w:r w:rsidRPr="00F03847">
        <w:rPr>
          <w:rFonts w:ascii="Arial" w:eastAsia="Times New Roman" w:hAnsi="Arial" w:cs="Arial"/>
          <w:sz w:val="24"/>
          <w:szCs w:val="24"/>
        </w:rPr>
        <w:t xml:space="preserve"> ca </w:t>
      </w:r>
      <w:proofErr w:type="spellStart"/>
      <w:r w:rsidRPr="00F03847">
        <w:rPr>
          <w:rFonts w:ascii="Arial" w:eastAsia="Times New Roman" w:hAnsi="Arial" w:cs="Arial"/>
          <w:sz w:val="24"/>
          <w:szCs w:val="24"/>
        </w:rPr>
        <w:t>temperatura</w:t>
      </w:r>
      <w:proofErr w:type="spellEnd"/>
      <w:r w:rsidRPr="00F03847">
        <w:rPr>
          <w:rFonts w:ascii="Arial" w:eastAsia="Times New Roman" w:hAnsi="Arial" w:cs="Arial"/>
          <w:sz w:val="24"/>
          <w:szCs w:val="24"/>
        </w:rPr>
        <w:t>,</w:t>
      </w:r>
      <w:r>
        <w:rPr>
          <w:rFonts w:ascii="Arial" w:eastAsia="Times New Roman" w:hAnsi="Arial" w:cs="Arial"/>
          <w:sz w:val="24"/>
          <w:szCs w:val="24"/>
        </w:rPr>
        <w:t xml:space="preserve"> </w:t>
      </w:r>
      <w:proofErr w:type="spellStart"/>
      <w:r w:rsidRPr="00F03847">
        <w:rPr>
          <w:rFonts w:ascii="Arial" w:eastAsia="Times New Roman" w:hAnsi="Arial" w:cs="Arial"/>
          <w:sz w:val="24"/>
          <w:szCs w:val="24"/>
        </w:rPr>
        <w:t>ventilatia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umiditatea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procentul</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stocare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calitatea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halelor</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compozitia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hranei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proteine</w:t>
      </w:r>
      <w:proofErr w:type="spellEnd"/>
      <w:r w:rsidRPr="00F03847">
        <w:rPr>
          <w:rFonts w:ascii="Arial" w:eastAsia="Times New Roman" w:hAnsi="Arial" w:cs="Arial"/>
          <w:sz w:val="24"/>
          <w:szCs w:val="24"/>
        </w:rPr>
        <w:t xml:space="preserve"> brute)</w:t>
      </w:r>
      <w:r>
        <w:rPr>
          <w:rFonts w:ascii="Arial" w:eastAsia="Times New Roman" w:hAnsi="Arial" w:cs="Arial"/>
          <w:sz w:val="24"/>
          <w:szCs w:val="24"/>
        </w:rPr>
        <w:t xml:space="preserve"> </w:t>
      </w:r>
      <w:r w:rsidRPr="00F03847">
        <w:rPr>
          <w:rFonts w:ascii="Arial" w:eastAsia="Times New Roman" w:hAnsi="Arial" w:cs="Arial"/>
          <w:sz w:val="24"/>
          <w:szCs w:val="24"/>
        </w:rPr>
        <w:t xml:space="preserve">pot de </w:t>
      </w:r>
      <w:proofErr w:type="spellStart"/>
      <w:r w:rsidRPr="00F03847">
        <w:rPr>
          <w:rFonts w:ascii="Arial" w:eastAsia="Times New Roman" w:hAnsi="Arial" w:cs="Arial"/>
          <w:sz w:val="24"/>
          <w:szCs w:val="24"/>
        </w:rPr>
        <w:t>asemenea</w:t>
      </w:r>
      <w:proofErr w:type="spellEnd"/>
      <w:r w:rsidRPr="00F03847">
        <w:rPr>
          <w:rFonts w:ascii="Arial" w:eastAsia="Times New Roman" w:hAnsi="Arial" w:cs="Arial"/>
          <w:sz w:val="24"/>
          <w:szCs w:val="24"/>
        </w:rPr>
        <w:t xml:space="preserve"> </w:t>
      </w:r>
      <w:proofErr w:type="spellStart"/>
      <w:proofErr w:type="gramStart"/>
      <w:r w:rsidRPr="00F03847">
        <w:rPr>
          <w:rFonts w:ascii="Arial" w:eastAsia="Times New Roman" w:hAnsi="Arial" w:cs="Arial"/>
          <w:sz w:val="24"/>
          <w:szCs w:val="24"/>
        </w:rPr>
        <w:t>sa</w:t>
      </w:r>
      <w:proofErr w:type="spellEnd"/>
      <w:proofErr w:type="gram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afecteze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nivelul</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amoniac</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Emisiile</w:t>
      </w:r>
      <w:proofErr w:type="spellEnd"/>
      <w:r w:rsidRPr="00F03847">
        <w:rPr>
          <w:rFonts w:ascii="Arial" w:eastAsia="Times New Roman" w:hAnsi="Arial" w:cs="Arial"/>
          <w:sz w:val="24"/>
          <w:szCs w:val="24"/>
        </w:rPr>
        <w:t xml:space="preserve"> </w:t>
      </w:r>
      <w:proofErr w:type="spellStart"/>
      <w:proofErr w:type="gramStart"/>
      <w:r w:rsidRPr="00F03847">
        <w:rPr>
          <w:rFonts w:ascii="Arial" w:eastAsia="Times New Roman" w:hAnsi="Arial" w:cs="Arial"/>
          <w:sz w:val="24"/>
          <w:szCs w:val="24"/>
        </w:rPr>
        <w:t>ce</w:t>
      </w:r>
      <w:proofErr w:type="spellEnd"/>
      <w:proofErr w:type="gramEnd"/>
      <w:r w:rsidRPr="00F03847">
        <w:rPr>
          <w:rFonts w:ascii="Arial" w:eastAsia="Times New Roman" w:hAnsi="Arial" w:cs="Arial"/>
          <w:sz w:val="24"/>
          <w:szCs w:val="24"/>
        </w:rPr>
        <w:t xml:space="preserve"> pot </w:t>
      </w:r>
      <w:proofErr w:type="spellStart"/>
      <w:r w:rsidRPr="00F03847">
        <w:rPr>
          <w:rFonts w:ascii="Arial" w:eastAsia="Times New Roman" w:hAnsi="Arial" w:cs="Arial"/>
          <w:sz w:val="24"/>
          <w:szCs w:val="24"/>
        </w:rPr>
        <w:t>rezulta</w:t>
      </w:r>
      <w:proofErr w:type="spellEnd"/>
      <w:r w:rsidRPr="00F03847">
        <w:rPr>
          <w:rFonts w:ascii="Arial" w:eastAsia="Times New Roman" w:hAnsi="Arial" w:cs="Arial"/>
          <w:sz w:val="24"/>
          <w:szCs w:val="24"/>
        </w:rPr>
        <w:t xml:space="preserve"> de la </w:t>
      </w:r>
      <w:proofErr w:type="spellStart"/>
      <w:r w:rsidRPr="00F03847">
        <w:rPr>
          <w:rFonts w:ascii="Arial" w:eastAsia="Times New Roman" w:hAnsi="Arial" w:cs="Arial"/>
          <w:sz w:val="24"/>
          <w:szCs w:val="24"/>
        </w:rPr>
        <w:t>bazinul</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stocare</w:t>
      </w:r>
      <w:proofErr w:type="spellEnd"/>
      <w:r w:rsidRPr="00F03847">
        <w:rPr>
          <w:rFonts w:ascii="Arial" w:eastAsia="Times New Roman" w:hAnsi="Arial" w:cs="Arial"/>
          <w:sz w:val="24"/>
          <w:szCs w:val="24"/>
        </w:rPr>
        <w:t xml:space="preserve"> a</w:t>
      </w:r>
      <w:r>
        <w:rPr>
          <w:rFonts w:ascii="Arial" w:eastAsia="Times New Roman" w:hAnsi="Arial" w:cs="Arial"/>
          <w:sz w:val="24"/>
          <w:szCs w:val="24"/>
        </w:rPr>
        <w:t xml:space="preserve"> </w:t>
      </w:r>
      <w:proofErr w:type="spellStart"/>
      <w:r w:rsidRPr="00F03847">
        <w:rPr>
          <w:rFonts w:ascii="Arial" w:eastAsia="Times New Roman" w:hAnsi="Arial" w:cs="Arial"/>
          <w:sz w:val="24"/>
          <w:szCs w:val="24"/>
        </w:rPr>
        <w:t>dejectiilor</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lichide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şi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platforma</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depozitare</w:t>
      </w:r>
      <w:proofErr w:type="spellEnd"/>
      <w:r w:rsidRPr="00F03847">
        <w:rPr>
          <w:rFonts w:ascii="Arial" w:eastAsia="Times New Roman" w:hAnsi="Arial" w:cs="Arial"/>
          <w:sz w:val="24"/>
          <w:szCs w:val="24"/>
        </w:rPr>
        <w:t xml:space="preserve"> a </w:t>
      </w:r>
      <w:proofErr w:type="spellStart"/>
      <w:r w:rsidRPr="00F03847">
        <w:rPr>
          <w:rFonts w:ascii="Arial" w:eastAsia="Times New Roman" w:hAnsi="Arial" w:cs="Arial"/>
          <w:sz w:val="24"/>
          <w:szCs w:val="24"/>
        </w:rPr>
        <w:t>deşeurilor</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solide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sunt</w:t>
      </w:r>
      <w:proofErr w:type="spellEnd"/>
      <w:r w:rsidRPr="00F03847">
        <w:rPr>
          <w:rFonts w:ascii="Arial" w:eastAsia="Times New Roman" w:hAnsi="Arial" w:cs="Arial"/>
          <w:sz w:val="24"/>
          <w:szCs w:val="24"/>
        </w:rPr>
        <w:t>: NH3, H2S, CO2, CH4, N2O.</w:t>
      </w:r>
    </w:p>
    <w:p w:rsidR="00F03847" w:rsidRDefault="00F03847" w:rsidP="00F03847">
      <w:pPr>
        <w:shd w:val="clear" w:color="auto" w:fill="FFFFFF"/>
        <w:spacing w:after="0" w:line="240" w:lineRule="auto"/>
        <w:jc w:val="both"/>
        <w:rPr>
          <w:rFonts w:ascii="Arial" w:eastAsia="Times New Roman" w:hAnsi="Arial" w:cs="Arial"/>
          <w:sz w:val="24"/>
          <w:szCs w:val="24"/>
        </w:rPr>
      </w:pPr>
      <w:proofErr w:type="spellStart"/>
      <w:r w:rsidRPr="00F03847">
        <w:rPr>
          <w:rFonts w:ascii="Arial" w:eastAsia="Times New Roman" w:hAnsi="Arial" w:cs="Arial"/>
          <w:sz w:val="24"/>
          <w:szCs w:val="24"/>
        </w:rPr>
        <w:t>Emisiile</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poluanti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în</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atmosfera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rezultate</w:t>
      </w:r>
      <w:proofErr w:type="spellEnd"/>
      <w:r w:rsidRPr="00F03847">
        <w:rPr>
          <w:rFonts w:ascii="Arial" w:eastAsia="Times New Roman" w:hAnsi="Arial" w:cs="Arial"/>
          <w:sz w:val="24"/>
          <w:szCs w:val="24"/>
        </w:rPr>
        <w:t xml:space="preserve"> din </w:t>
      </w:r>
      <w:proofErr w:type="spellStart"/>
      <w:r w:rsidRPr="00F03847">
        <w:rPr>
          <w:rFonts w:ascii="Arial" w:eastAsia="Times New Roman" w:hAnsi="Arial" w:cs="Arial"/>
          <w:sz w:val="24"/>
          <w:szCs w:val="24"/>
        </w:rPr>
        <w:t>depozitarea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dejectiilor</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lichide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în</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bazin</w:t>
      </w:r>
      <w:proofErr w:type="spellEnd"/>
      <w:r w:rsidRPr="00F03847">
        <w:rPr>
          <w:rFonts w:ascii="Arial" w:eastAsia="Times New Roman" w:hAnsi="Arial" w:cs="Arial"/>
          <w:sz w:val="24"/>
          <w:szCs w:val="24"/>
        </w:rPr>
        <w:t xml:space="preserve">, se </w:t>
      </w:r>
      <w:proofErr w:type="spellStart"/>
      <w:r w:rsidRPr="00F03847">
        <w:rPr>
          <w:rFonts w:ascii="Arial" w:eastAsia="Times New Roman" w:hAnsi="Arial" w:cs="Arial"/>
          <w:sz w:val="24"/>
          <w:szCs w:val="24"/>
        </w:rPr>
        <w:t>vor</w:t>
      </w:r>
      <w:proofErr w:type="spellEnd"/>
      <w:r>
        <w:rPr>
          <w:rFonts w:ascii="Arial" w:eastAsia="Times New Roman" w:hAnsi="Arial" w:cs="Arial"/>
          <w:sz w:val="24"/>
          <w:szCs w:val="24"/>
        </w:rPr>
        <w:t xml:space="preserve"> </w:t>
      </w:r>
      <w:proofErr w:type="spellStart"/>
      <w:r w:rsidRPr="00F03847">
        <w:rPr>
          <w:rFonts w:ascii="Arial" w:eastAsia="Times New Roman" w:hAnsi="Arial" w:cs="Arial"/>
          <w:sz w:val="24"/>
          <w:szCs w:val="24"/>
        </w:rPr>
        <w:t>încadra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în</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valorile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limita</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emisie</w:t>
      </w:r>
      <w:proofErr w:type="spellEnd"/>
      <w:r w:rsidRPr="00F03847">
        <w:rPr>
          <w:rFonts w:ascii="Arial" w:eastAsia="Times New Roman" w:hAnsi="Arial" w:cs="Arial"/>
          <w:sz w:val="24"/>
          <w:szCs w:val="24"/>
        </w:rPr>
        <w:t xml:space="preserve"> de NH3 de la </w:t>
      </w:r>
      <w:proofErr w:type="spellStart"/>
      <w:r w:rsidRPr="00F03847">
        <w:rPr>
          <w:rFonts w:ascii="Arial" w:eastAsia="Times New Roman" w:hAnsi="Arial" w:cs="Arial"/>
          <w:sz w:val="24"/>
          <w:szCs w:val="24"/>
        </w:rPr>
        <w:t>diferite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sisteme</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depozitare</w:t>
      </w:r>
      <w:proofErr w:type="spellEnd"/>
      <w:r w:rsidRPr="00F03847">
        <w:rPr>
          <w:rFonts w:ascii="Arial" w:eastAsia="Times New Roman" w:hAnsi="Arial" w:cs="Arial"/>
          <w:sz w:val="24"/>
          <w:szCs w:val="24"/>
        </w:rPr>
        <w:t xml:space="preserve"> a </w:t>
      </w:r>
      <w:proofErr w:type="spellStart"/>
      <w:r w:rsidRPr="00F03847">
        <w:rPr>
          <w:rFonts w:ascii="Arial" w:eastAsia="Times New Roman" w:hAnsi="Arial" w:cs="Arial"/>
          <w:sz w:val="24"/>
          <w:szCs w:val="24"/>
        </w:rPr>
        <w:t>dejectiilor</w:t>
      </w:r>
      <w:proofErr w:type="spellEnd"/>
      <w:r w:rsidRPr="00F03847">
        <w:rPr>
          <w:rFonts w:ascii="Arial" w:eastAsia="Times New Roman" w:hAnsi="Arial" w:cs="Arial"/>
          <w:sz w:val="24"/>
          <w:szCs w:val="24"/>
        </w:rPr>
        <w:t>.</w:t>
      </w:r>
      <w:r>
        <w:rPr>
          <w:rFonts w:ascii="Arial" w:eastAsia="Times New Roman" w:hAnsi="Arial" w:cs="Arial"/>
          <w:sz w:val="24"/>
          <w:szCs w:val="24"/>
        </w:rPr>
        <w:t xml:space="preserve"> </w:t>
      </w:r>
      <w:proofErr w:type="spellStart"/>
      <w:r w:rsidRPr="00F03847">
        <w:rPr>
          <w:rFonts w:ascii="Arial" w:eastAsia="Times New Roman" w:hAnsi="Arial" w:cs="Arial"/>
          <w:sz w:val="24"/>
          <w:szCs w:val="24"/>
        </w:rPr>
        <w:t>Debitele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masice</w:t>
      </w:r>
      <w:proofErr w:type="spellEnd"/>
      <w:r w:rsidRPr="00F03847">
        <w:rPr>
          <w:rFonts w:ascii="Arial" w:eastAsia="Times New Roman" w:hAnsi="Arial" w:cs="Arial"/>
          <w:sz w:val="24"/>
          <w:szCs w:val="24"/>
        </w:rPr>
        <w:t xml:space="preserve"> calculate </w:t>
      </w:r>
      <w:proofErr w:type="spellStart"/>
      <w:r w:rsidRPr="00F03847">
        <w:rPr>
          <w:rFonts w:ascii="Arial" w:eastAsia="Times New Roman" w:hAnsi="Arial" w:cs="Arial"/>
          <w:sz w:val="24"/>
          <w:szCs w:val="24"/>
        </w:rPr>
        <w:t>pentru</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sursele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staţionare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nedirijate</w:t>
      </w:r>
      <w:proofErr w:type="spellEnd"/>
      <w:r w:rsidRPr="00F03847">
        <w:rPr>
          <w:rFonts w:ascii="Arial" w:eastAsia="Times New Roman" w:hAnsi="Arial" w:cs="Arial"/>
          <w:sz w:val="24"/>
          <w:szCs w:val="24"/>
        </w:rPr>
        <w:t xml:space="preserve"> se </w:t>
      </w:r>
      <w:proofErr w:type="spellStart"/>
      <w:r w:rsidRPr="00F03847">
        <w:rPr>
          <w:rFonts w:ascii="Arial" w:eastAsia="Times New Roman" w:hAnsi="Arial" w:cs="Arial"/>
          <w:sz w:val="24"/>
          <w:szCs w:val="24"/>
        </w:rPr>
        <w:t>situează</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mult</w:t>
      </w:r>
      <w:proofErr w:type="spellEnd"/>
      <w:r w:rsidRPr="00F03847">
        <w:rPr>
          <w:rFonts w:ascii="Arial" w:eastAsia="Times New Roman" w:hAnsi="Arial" w:cs="Arial"/>
          <w:sz w:val="24"/>
          <w:szCs w:val="24"/>
        </w:rPr>
        <w:t xml:space="preserve"> sub </w:t>
      </w:r>
      <w:proofErr w:type="spellStart"/>
      <w:r w:rsidRPr="00F03847">
        <w:rPr>
          <w:rFonts w:ascii="Arial" w:eastAsia="Times New Roman" w:hAnsi="Arial" w:cs="Arial"/>
          <w:sz w:val="24"/>
          <w:szCs w:val="24"/>
        </w:rPr>
        <w:t>nivelul</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prag</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admis</w:t>
      </w:r>
      <w:proofErr w:type="spellEnd"/>
      <w:r>
        <w:rPr>
          <w:rFonts w:ascii="Arial" w:eastAsia="Times New Roman" w:hAnsi="Arial" w:cs="Arial"/>
          <w:sz w:val="24"/>
          <w:szCs w:val="24"/>
        </w:rPr>
        <w:t xml:space="preserve"> de Ord. 462/1993.</w:t>
      </w:r>
    </w:p>
    <w:p w:rsidR="00F03847" w:rsidRPr="00F03847" w:rsidRDefault="00F03847" w:rsidP="00F03847">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F03847" w:rsidRPr="00F03847" w:rsidRDefault="00F03847" w:rsidP="00F03847">
      <w:pPr>
        <w:shd w:val="clear" w:color="auto" w:fill="FFFFFF"/>
        <w:spacing w:after="0" w:line="240" w:lineRule="auto"/>
        <w:jc w:val="both"/>
        <w:rPr>
          <w:rFonts w:ascii="Arial" w:eastAsia="Times New Roman" w:hAnsi="Arial" w:cs="Arial"/>
          <w:i/>
          <w:sz w:val="24"/>
          <w:szCs w:val="24"/>
        </w:rPr>
      </w:pPr>
      <w:r w:rsidRPr="00F03847">
        <w:rPr>
          <w:rFonts w:ascii="Arial" w:eastAsia="Times New Roman" w:hAnsi="Arial" w:cs="Arial"/>
          <w:i/>
          <w:sz w:val="24"/>
          <w:szCs w:val="24"/>
        </w:rPr>
        <w:t xml:space="preserve"> - </w:t>
      </w:r>
      <w:proofErr w:type="spellStart"/>
      <w:proofErr w:type="gramStart"/>
      <w:r w:rsidRPr="00F03847">
        <w:rPr>
          <w:rFonts w:ascii="Arial" w:eastAsia="Times New Roman" w:hAnsi="Arial" w:cs="Arial"/>
          <w:i/>
          <w:sz w:val="24"/>
          <w:szCs w:val="24"/>
        </w:rPr>
        <w:t>instalaţiile</w:t>
      </w:r>
      <w:proofErr w:type="spellEnd"/>
      <w:proofErr w:type="gramEnd"/>
      <w:r w:rsidRPr="00F03847">
        <w:rPr>
          <w:rFonts w:ascii="Arial" w:eastAsia="Times New Roman" w:hAnsi="Arial" w:cs="Arial"/>
          <w:i/>
          <w:sz w:val="24"/>
          <w:szCs w:val="24"/>
        </w:rPr>
        <w:t xml:space="preserve"> </w:t>
      </w:r>
      <w:proofErr w:type="spellStart"/>
      <w:r w:rsidRPr="00F03847">
        <w:rPr>
          <w:rFonts w:ascii="Arial" w:eastAsia="Times New Roman" w:hAnsi="Arial" w:cs="Arial"/>
          <w:i/>
          <w:sz w:val="24"/>
          <w:szCs w:val="24"/>
        </w:rPr>
        <w:t>pentru</w:t>
      </w:r>
      <w:proofErr w:type="spellEnd"/>
      <w:r w:rsidRPr="00F03847">
        <w:rPr>
          <w:rFonts w:ascii="Arial" w:eastAsia="Times New Roman" w:hAnsi="Arial" w:cs="Arial"/>
          <w:i/>
          <w:sz w:val="24"/>
          <w:szCs w:val="24"/>
        </w:rPr>
        <w:t xml:space="preserve"> </w:t>
      </w:r>
      <w:proofErr w:type="spellStart"/>
      <w:r w:rsidRPr="00F03847">
        <w:rPr>
          <w:rFonts w:ascii="Arial" w:eastAsia="Times New Roman" w:hAnsi="Arial" w:cs="Arial"/>
          <w:i/>
          <w:sz w:val="24"/>
          <w:szCs w:val="24"/>
        </w:rPr>
        <w:t>reţinerea</w:t>
      </w:r>
      <w:proofErr w:type="spellEnd"/>
      <w:r w:rsidRPr="00F03847">
        <w:rPr>
          <w:rFonts w:ascii="Arial" w:eastAsia="Times New Roman" w:hAnsi="Arial" w:cs="Arial"/>
          <w:i/>
          <w:sz w:val="24"/>
          <w:szCs w:val="24"/>
        </w:rPr>
        <w:t xml:space="preserve"> </w:t>
      </w:r>
      <w:proofErr w:type="spellStart"/>
      <w:r w:rsidRPr="00F03847">
        <w:rPr>
          <w:rFonts w:ascii="Arial" w:eastAsia="Times New Roman" w:hAnsi="Arial" w:cs="Arial"/>
          <w:i/>
          <w:sz w:val="24"/>
          <w:szCs w:val="24"/>
        </w:rPr>
        <w:t>şi</w:t>
      </w:r>
      <w:proofErr w:type="spellEnd"/>
      <w:r w:rsidRPr="00F03847">
        <w:rPr>
          <w:rFonts w:ascii="Arial" w:eastAsia="Times New Roman" w:hAnsi="Arial" w:cs="Arial"/>
          <w:i/>
          <w:sz w:val="24"/>
          <w:szCs w:val="24"/>
        </w:rPr>
        <w:t xml:space="preserve"> </w:t>
      </w:r>
      <w:proofErr w:type="spellStart"/>
      <w:r w:rsidRPr="00F03847">
        <w:rPr>
          <w:rFonts w:ascii="Arial" w:eastAsia="Times New Roman" w:hAnsi="Arial" w:cs="Arial"/>
          <w:i/>
          <w:sz w:val="24"/>
          <w:szCs w:val="24"/>
        </w:rPr>
        <w:t>dispersia</w:t>
      </w:r>
      <w:proofErr w:type="spellEnd"/>
      <w:r w:rsidRPr="00F03847">
        <w:rPr>
          <w:rFonts w:ascii="Arial" w:eastAsia="Times New Roman" w:hAnsi="Arial" w:cs="Arial"/>
          <w:i/>
          <w:sz w:val="24"/>
          <w:szCs w:val="24"/>
        </w:rPr>
        <w:t xml:space="preserve"> </w:t>
      </w:r>
      <w:proofErr w:type="spellStart"/>
      <w:r w:rsidRPr="00F03847">
        <w:rPr>
          <w:rFonts w:ascii="Arial" w:eastAsia="Times New Roman" w:hAnsi="Arial" w:cs="Arial"/>
          <w:i/>
          <w:sz w:val="24"/>
          <w:szCs w:val="24"/>
        </w:rPr>
        <w:t>poluanţilor</w:t>
      </w:r>
      <w:proofErr w:type="spellEnd"/>
      <w:r w:rsidRPr="00F03847">
        <w:rPr>
          <w:rFonts w:ascii="Arial" w:eastAsia="Times New Roman" w:hAnsi="Arial" w:cs="Arial"/>
          <w:i/>
          <w:sz w:val="24"/>
          <w:szCs w:val="24"/>
        </w:rPr>
        <w:t xml:space="preserve"> </w:t>
      </w:r>
      <w:proofErr w:type="spellStart"/>
      <w:r w:rsidRPr="00F03847">
        <w:rPr>
          <w:rFonts w:ascii="Arial" w:eastAsia="Times New Roman" w:hAnsi="Arial" w:cs="Arial"/>
          <w:i/>
          <w:sz w:val="24"/>
          <w:szCs w:val="24"/>
        </w:rPr>
        <w:t>în</w:t>
      </w:r>
      <w:proofErr w:type="spellEnd"/>
      <w:r w:rsidRPr="00F03847">
        <w:rPr>
          <w:rFonts w:ascii="Arial" w:eastAsia="Times New Roman" w:hAnsi="Arial" w:cs="Arial"/>
          <w:i/>
          <w:sz w:val="24"/>
          <w:szCs w:val="24"/>
        </w:rPr>
        <w:t xml:space="preserve"> </w:t>
      </w:r>
      <w:proofErr w:type="spellStart"/>
      <w:r w:rsidRPr="00F03847">
        <w:rPr>
          <w:rFonts w:ascii="Arial" w:eastAsia="Times New Roman" w:hAnsi="Arial" w:cs="Arial"/>
          <w:i/>
          <w:sz w:val="24"/>
          <w:szCs w:val="24"/>
        </w:rPr>
        <w:t>atmosferă</w:t>
      </w:r>
      <w:proofErr w:type="spellEnd"/>
      <w:r w:rsidRPr="00F03847">
        <w:rPr>
          <w:rFonts w:ascii="Arial" w:eastAsia="Times New Roman" w:hAnsi="Arial" w:cs="Arial"/>
          <w:i/>
          <w:sz w:val="24"/>
          <w:szCs w:val="24"/>
        </w:rPr>
        <w:t>.</w:t>
      </w:r>
    </w:p>
    <w:p w:rsidR="00F03847" w:rsidRPr="00F03847" w:rsidRDefault="00F03847" w:rsidP="00F03847">
      <w:pPr>
        <w:shd w:val="clear" w:color="auto" w:fill="FFFFFF"/>
        <w:spacing w:after="0" w:line="240" w:lineRule="auto"/>
        <w:jc w:val="both"/>
        <w:rPr>
          <w:rFonts w:ascii="Arial" w:eastAsia="Times New Roman" w:hAnsi="Arial" w:cs="Arial"/>
          <w:i/>
          <w:sz w:val="24"/>
          <w:szCs w:val="24"/>
        </w:rPr>
      </w:pPr>
      <w:proofErr w:type="spellStart"/>
      <w:r w:rsidRPr="00F03847">
        <w:rPr>
          <w:rFonts w:ascii="Arial" w:eastAsia="Times New Roman" w:hAnsi="Arial" w:cs="Arial"/>
          <w:i/>
          <w:sz w:val="24"/>
          <w:szCs w:val="24"/>
        </w:rPr>
        <w:t>Perioada</w:t>
      </w:r>
      <w:proofErr w:type="spellEnd"/>
      <w:r w:rsidRPr="00F03847">
        <w:rPr>
          <w:rFonts w:ascii="Arial" w:eastAsia="Times New Roman" w:hAnsi="Arial" w:cs="Arial"/>
          <w:i/>
          <w:sz w:val="24"/>
          <w:szCs w:val="24"/>
        </w:rPr>
        <w:t xml:space="preserve"> de </w:t>
      </w:r>
      <w:proofErr w:type="spellStart"/>
      <w:r w:rsidRPr="00F03847">
        <w:rPr>
          <w:rFonts w:ascii="Arial" w:eastAsia="Times New Roman" w:hAnsi="Arial" w:cs="Arial"/>
          <w:i/>
          <w:sz w:val="24"/>
          <w:szCs w:val="24"/>
        </w:rPr>
        <w:t>construire</w:t>
      </w:r>
      <w:proofErr w:type="spellEnd"/>
      <w:r w:rsidRPr="00F03847">
        <w:rPr>
          <w:rFonts w:ascii="Arial" w:eastAsia="Times New Roman" w:hAnsi="Arial" w:cs="Arial"/>
          <w:i/>
          <w:sz w:val="24"/>
          <w:szCs w:val="24"/>
        </w:rPr>
        <w:t>:</w:t>
      </w:r>
    </w:p>
    <w:p w:rsidR="00F03847" w:rsidRPr="00F03847" w:rsidRDefault="00F03847" w:rsidP="00F03847">
      <w:pPr>
        <w:shd w:val="clear" w:color="auto" w:fill="FFFFFF"/>
        <w:spacing w:after="0" w:line="240" w:lineRule="auto"/>
        <w:jc w:val="both"/>
        <w:rPr>
          <w:rFonts w:ascii="Arial" w:eastAsia="Times New Roman" w:hAnsi="Arial" w:cs="Arial"/>
          <w:sz w:val="24"/>
          <w:szCs w:val="24"/>
        </w:rPr>
      </w:pPr>
      <w:proofErr w:type="spellStart"/>
      <w:r w:rsidRPr="00F03847">
        <w:rPr>
          <w:rFonts w:ascii="Arial" w:eastAsia="Times New Roman" w:hAnsi="Arial" w:cs="Arial"/>
          <w:sz w:val="24"/>
          <w:szCs w:val="24"/>
        </w:rPr>
        <w:t>Pentru</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diminuarea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impactului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produs</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lucrările</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construcţie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asupra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calităţii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atmosferei</w:t>
      </w:r>
      <w:proofErr w:type="spellEnd"/>
    </w:p>
    <w:p w:rsidR="00F03847" w:rsidRPr="00F03847" w:rsidRDefault="00F03847" w:rsidP="00F03847">
      <w:pPr>
        <w:shd w:val="clear" w:color="auto" w:fill="FFFFFF"/>
        <w:spacing w:after="0" w:line="240" w:lineRule="auto"/>
        <w:jc w:val="both"/>
        <w:rPr>
          <w:rFonts w:ascii="Arial" w:eastAsia="Times New Roman" w:hAnsi="Arial" w:cs="Arial"/>
          <w:sz w:val="24"/>
          <w:szCs w:val="24"/>
        </w:rPr>
      </w:pPr>
      <w:proofErr w:type="gramStart"/>
      <w:r w:rsidRPr="00F03847">
        <w:rPr>
          <w:rFonts w:ascii="Arial" w:eastAsia="Times New Roman" w:hAnsi="Arial" w:cs="Arial"/>
          <w:sz w:val="24"/>
          <w:szCs w:val="24"/>
        </w:rPr>
        <w:t>se</w:t>
      </w:r>
      <w:proofErr w:type="gram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vor</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avea</w:t>
      </w:r>
      <w:proofErr w:type="spellEnd"/>
      <w:r w:rsidRPr="00F03847">
        <w:rPr>
          <w:rFonts w:ascii="Arial" w:eastAsia="Times New Roman" w:hAnsi="Arial" w:cs="Arial"/>
          <w:sz w:val="24"/>
          <w:szCs w:val="24"/>
        </w:rPr>
        <w:t xml:space="preserve"> in </w:t>
      </w:r>
      <w:proofErr w:type="spellStart"/>
      <w:r w:rsidRPr="00F03847">
        <w:rPr>
          <w:rFonts w:ascii="Arial" w:eastAsia="Times New Roman" w:hAnsi="Arial" w:cs="Arial"/>
          <w:sz w:val="24"/>
          <w:szCs w:val="24"/>
        </w:rPr>
        <w:t>vedere</w:t>
      </w:r>
      <w:proofErr w:type="spellEnd"/>
      <w:r w:rsidRPr="00F03847">
        <w:rPr>
          <w:rFonts w:ascii="Arial" w:eastAsia="Times New Roman" w:hAnsi="Arial" w:cs="Arial"/>
          <w:sz w:val="24"/>
          <w:szCs w:val="24"/>
        </w:rPr>
        <w:t>:</w:t>
      </w:r>
    </w:p>
    <w:p w:rsidR="00F03847" w:rsidRPr="00F03847" w:rsidRDefault="00F03847" w:rsidP="00F03847">
      <w:pPr>
        <w:shd w:val="clear" w:color="auto" w:fill="FFFFFF"/>
        <w:spacing w:after="0" w:line="240" w:lineRule="auto"/>
        <w:jc w:val="both"/>
        <w:rPr>
          <w:rFonts w:ascii="Arial" w:eastAsia="Times New Roman" w:hAnsi="Arial" w:cs="Arial"/>
          <w:sz w:val="24"/>
          <w:szCs w:val="24"/>
        </w:rPr>
      </w:pPr>
      <w:r w:rsidRPr="00F03847">
        <w:rPr>
          <w:rFonts w:ascii="Arial" w:eastAsia="Times New Roman" w:hAnsi="Arial" w:cs="Arial"/>
          <w:sz w:val="24"/>
          <w:szCs w:val="24"/>
        </w:rPr>
        <w:t xml:space="preserve"> </w:t>
      </w:r>
      <w:proofErr w:type="spellStart"/>
      <w:proofErr w:type="gramStart"/>
      <w:r w:rsidRPr="00F03847">
        <w:rPr>
          <w:rFonts w:ascii="Arial" w:eastAsia="Times New Roman" w:hAnsi="Arial" w:cs="Arial"/>
          <w:sz w:val="24"/>
          <w:szCs w:val="24"/>
        </w:rPr>
        <w:t>utilizarea</w:t>
      </w:r>
      <w:proofErr w:type="spellEnd"/>
      <w:proofErr w:type="gram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eficientă</w:t>
      </w:r>
      <w:proofErr w:type="spellEnd"/>
      <w:r w:rsidRPr="00F03847">
        <w:rPr>
          <w:rFonts w:ascii="Arial" w:eastAsia="Times New Roman" w:hAnsi="Arial" w:cs="Arial"/>
          <w:sz w:val="24"/>
          <w:szCs w:val="24"/>
        </w:rPr>
        <w:t xml:space="preserve"> a </w:t>
      </w:r>
      <w:proofErr w:type="spellStart"/>
      <w:r w:rsidRPr="00F03847">
        <w:rPr>
          <w:rFonts w:ascii="Arial" w:eastAsia="Times New Roman" w:hAnsi="Arial" w:cs="Arial"/>
          <w:sz w:val="24"/>
          <w:szCs w:val="24"/>
        </w:rPr>
        <w:t>maşinilor</w:t>
      </w:r>
      <w:proofErr w:type="spellEnd"/>
      <w:r w:rsidRPr="00F03847">
        <w:rPr>
          <w:rFonts w:ascii="Arial" w:eastAsia="Times New Roman" w:hAnsi="Arial" w:cs="Arial"/>
          <w:sz w:val="24"/>
          <w:szCs w:val="24"/>
        </w:rPr>
        <w:t>/</w:t>
      </w:r>
      <w:proofErr w:type="spellStart"/>
      <w:r w:rsidRPr="00F03847">
        <w:rPr>
          <w:rFonts w:ascii="Arial" w:eastAsia="Times New Roman" w:hAnsi="Arial" w:cs="Arial"/>
          <w:sz w:val="24"/>
          <w:szCs w:val="24"/>
        </w:rPr>
        <w:t>utilajelor</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lucru</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astfel</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încât</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să</w:t>
      </w:r>
      <w:proofErr w:type="spellEnd"/>
      <w:r w:rsidRPr="00F03847">
        <w:rPr>
          <w:rFonts w:ascii="Arial" w:eastAsia="Times New Roman" w:hAnsi="Arial" w:cs="Arial"/>
          <w:sz w:val="24"/>
          <w:szCs w:val="24"/>
        </w:rPr>
        <w:t xml:space="preserve"> se </w:t>
      </w:r>
      <w:proofErr w:type="spellStart"/>
      <w:r w:rsidRPr="00F03847">
        <w:rPr>
          <w:rFonts w:ascii="Arial" w:eastAsia="Times New Roman" w:hAnsi="Arial" w:cs="Arial"/>
          <w:sz w:val="24"/>
          <w:szCs w:val="24"/>
        </w:rPr>
        <w:t>reducă</w:t>
      </w:r>
      <w:proofErr w:type="spellEnd"/>
      <w:r w:rsidRPr="00F03847">
        <w:rPr>
          <w:rFonts w:ascii="Arial" w:eastAsia="Times New Roman" w:hAnsi="Arial" w:cs="Arial"/>
          <w:sz w:val="24"/>
          <w:szCs w:val="24"/>
        </w:rPr>
        <w:t xml:space="preserve"> la</w:t>
      </w:r>
    </w:p>
    <w:p w:rsidR="00F03847" w:rsidRPr="00F03847" w:rsidRDefault="00F03847" w:rsidP="00F03847">
      <w:pPr>
        <w:shd w:val="clear" w:color="auto" w:fill="FFFFFF"/>
        <w:spacing w:after="0" w:line="240" w:lineRule="auto"/>
        <w:jc w:val="both"/>
        <w:rPr>
          <w:rFonts w:ascii="Arial" w:eastAsia="Times New Roman" w:hAnsi="Arial" w:cs="Arial"/>
          <w:sz w:val="24"/>
          <w:szCs w:val="24"/>
        </w:rPr>
      </w:pPr>
      <w:proofErr w:type="gramStart"/>
      <w:r w:rsidRPr="00F03847">
        <w:rPr>
          <w:rFonts w:ascii="Arial" w:eastAsia="Times New Roman" w:hAnsi="Arial" w:cs="Arial"/>
          <w:sz w:val="24"/>
          <w:szCs w:val="24"/>
        </w:rPr>
        <w:t>maximum</w:t>
      </w:r>
      <w:proofErr w:type="gram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emisiile</w:t>
      </w:r>
      <w:proofErr w:type="spellEnd"/>
      <w:r w:rsidRPr="00F03847">
        <w:rPr>
          <w:rFonts w:ascii="Arial" w:eastAsia="Times New Roman" w:hAnsi="Arial" w:cs="Arial"/>
          <w:sz w:val="24"/>
          <w:szCs w:val="24"/>
        </w:rPr>
        <w:t xml:space="preserve"> din gaze de </w:t>
      </w:r>
      <w:proofErr w:type="spellStart"/>
      <w:r w:rsidRPr="00F03847">
        <w:rPr>
          <w:rFonts w:ascii="Arial" w:eastAsia="Times New Roman" w:hAnsi="Arial" w:cs="Arial"/>
          <w:sz w:val="24"/>
          <w:szCs w:val="24"/>
        </w:rPr>
        <w:t>eşapament</w:t>
      </w:r>
      <w:proofErr w:type="spellEnd"/>
      <w:r w:rsidRPr="00F03847">
        <w:rPr>
          <w:rFonts w:ascii="Arial" w:eastAsia="Times New Roman" w:hAnsi="Arial" w:cs="Arial"/>
          <w:sz w:val="24"/>
          <w:szCs w:val="24"/>
        </w:rPr>
        <w:t>;</w:t>
      </w:r>
    </w:p>
    <w:p w:rsidR="00F03847" w:rsidRPr="00F03847" w:rsidRDefault="00F03847" w:rsidP="00F03847">
      <w:pPr>
        <w:shd w:val="clear" w:color="auto" w:fill="FFFFFF"/>
        <w:spacing w:after="0" w:line="240" w:lineRule="auto"/>
        <w:jc w:val="both"/>
        <w:rPr>
          <w:rFonts w:ascii="Arial" w:eastAsia="Times New Roman" w:hAnsi="Arial" w:cs="Arial"/>
          <w:sz w:val="24"/>
          <w:szCs w:val="24"/>
        </w:rPr>
      </w:pPr>
      <w:r w:rsidRPr="00F03847">
        <w:rPr>
          <w:rFonts w:ascii="Arial" w:eastAsia="Times New Roman" w:hAnsi="Arial" w:cs="Arial"/>
          <w:sz w:val="24"/>
          <w:szCs w:val="24"/>
        </w:rPr>
        <w:t xml:space="preserve"> </w:t>
      </w:r>
      <w:proofErr w:type="spellStart"/>
      <w:proofErr w:type="gramStart"/>
      <w:r w:rsidRPr="00F03847">
        <w:rPr>
          <w:rFonts w:ascii="Arial" w:eastAsia="Times New Roman" w:hAnsi="Arial" w:cs="Arial"/>
          <w:sz w:val="24"/>
          <w:szCs w:val="24"/>
        </w:rPr>
        <w:t>spălarea</w:t>
      </w:r>
      <w:proofErr w:type="spellEnd"/>
      <w:proofErr w:type="gram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roţilor</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maşinilor</w:t>
      </w:r>
      <w:proofErr w:type="spellEnd"/>
      <w:r w:rsidRPr="00F03847">
        <w:rPr>
          <w:rFonts w:ascii="Arial" w:eastAsia="Times New Roman" w:hAnsi="Arial" w:cs="Arial"/>
          <w:sz w:val="24"/>
          <w:szCs w:val="24"/>
        </w:rPr>
        <w:t xml:space="preserve">, la </w:t>
      </w:r>
      <w:proofErr w:type="spellStart"/>
      <w:r w:rsidRPr="00F03847">
        <w:rPr>
          <w:rFonts w:ascii="Arial" w:eastAsia="Times New Roman" w:hAnsi="Arial" w:cs="Arial"/>
          <w:sz w:val="24"/>
          <w:szCs w:val="24"/>
        </w:rPr>
        <w:t>ieşirea</w:t>
      </w:r>
      <w:proofErr w:type="spellEnd"/>
      <w:r w:rsidRPr="00F03847">
        <w:rPr>
          <w:rFonts w:ascii="Arial" w:eastAsia="Times New Roman" w:hAnsi="Arial" w:cs="Arial"/>
          <w:sz w:val="24"/>
          <w:szCs w:val="24"/>
        </w:rPr>
        <w:t xml:space="preserve"> din </w:t>
      </w:r>
      <w:proofErr w:type="spellStart"/>
      <w:r w:rsidRPr="00F03847">
        <w:rPr>
          <w:rFonts w:ascii="Arial" w:eastAsia="Times New Roman" w:hAnsi="Arial" w:cs="Arial"/>
          <w:sz w:val="24"/>
          <w:szCs w:val="24"/>
        </w:rPr>
        <w:t>şantier</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pentru</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evitarea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împrăştierii</w:t>
      </w:r>
      <w:proofErr w:type="spellEnd"/>
    </w:p>
    <w:p w:rsidR="00F03847" w:rsidRPr="00F03847" w:rsidRDefault="00F03847" w:rsidP="00F03847">
      <w:pPr>
        <w:shd w:val="clear" w:color="auto" w:fill="FFFFFF"/>
        <w:spacing w:after="0" w:line="240" w:lineRule="auto"/>
        <w:jc w:val="both"/>
        <w:rPr>
          <w:rFonts w:ascii="Arial" w:eastAsia="Times New Roman" w:hAnsi="Arial" w:cs="Arial"/>
          <w:sz w:val="24"/>
          <w:szCs w:val="24"/>
        </w:rPr>
      </w:pPr>
      <w:proofErr w:type="spellStart"/>
      <w:proofErr w:type="gramStart"/>
      <w:r w:rsidRPr="00F03847">
        <w:rPr>
          <w:rFonts w:ascii="Arial" w:eastAsia="Times New Roman" w:hAnsi="Arial" w:cs="Arial"/>
          <w:sz w:val="24"/>
          <w:szCs w:val="24"/>
        </w:rPr>
        <w:t>pământului</w:t>
      </w:r>
      <w:proofErr w:type="spellEnd"/>
      <w:proofErr w:type="gram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şi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nisipului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pe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suprafeţele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carosabile</w:t>
      </w:r>
      <w:proofErr w:type="spellEnd"/>
      <w:r w:rsidRPr="00F03847">
        <w:rPr>
          <w:rFonts w:ascii="Arial" w:eastAsia="Times New Roman" w:hAnsi="Arial" w:cs="Arial"/>
          <w:sz w:val="24"/>
          <w:szCs w:val="24"/>
        </w:rPr>
        <w:t>;</w:t>
      </w:r>
    </w:p>
    <w:p w:rsidR="00F03847" w:rsidRDefault="00F03847" w:rsidP="00F03847">
      <w:pPr>
        <w:shd w:val="clear" w:color="auto" w:fill="FFFFFF"/>
        <w:spacing w:after="0" w:line="240" w:lineRule="auto"/>
        <w:jc w:val="both"/>
        <w:rPr>
          <w:rFonts w:ascii="Arial" w:eastAsia="Times New Roman" w:hAnsi="Arial" w:cs="Arial"/>
          <w:sz w:val="24"/>
          <w:szCs w:val="24"/>
        </w:rPr>
      </w:pPr>
      <w:r w:rsidRPr="00F03847">
        <w:rPr>
          <w:rFonts w:ascii="Arial" w:eastAsia="Times New Roman" w:hAnsi="Arial" w:cs="Arial"/>
          <w:sz w:val="24"/>
          <w:szCs w:val="24"/>
        </w:rPr>
        <w:t xml:space="preserve"> </w:t>
      </w:r>
      <w:proofErr w:type="spellStart"/>
      <w:proofErr w:type="gramStart"/>
      <w:r w:rsidRPr="00F03847">
        <w:rPr>
          <w:rFonts w:ascii="Arial" w:eastAsia="Times New Roman" w:hAnsi="Arial" w:cs="Arial"/>
          <w:sz w:val="24"/>
          <w:szCs w:val="24"/>
        </w:rPr>
        <w:t>menţinerea</w:t>
      </w:r>
      <w:proofErr w:type="spellEnd"/>
      <w:proofErr w:type="gram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unor</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suprafeţe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verzi</w:t>
      </w:r>
      <w:proofErr w:type="spellEnd"/>
      <w:r w:rsidRPr="00F03847">
        <w:rPr>
          <w:rFonts w:ascii="Arial" w:eastAsia="Times New Roman" w:hAnsi="Arial" w:cs="Arial"/>
          <w:sz w:val="24"/>
          <w:szCs w:val="24"/>
        </w:rPr>
        <w:t xml:space="preserve"> la </w:t>
      </w:r>
      <w:proofErr w:type="spellStart"/>
      <w:r w:rsidRPr="00F03847">
        <w:rPr>
          <w:rFonts w:ascii="Arial" w:eastAsia="Times New Roman" w:hAnsi="Arial" w:cs="Arial"/>
          <w:sz w:val="24"/>
          <w:szCs w:val="24"/>
        </w:rPr>
        <w:t>finalizarea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lucrărilor</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construcţie</w:t>
      </w:r>
      <w:proofErr w:type="spellEnd"/>
      <w:r w:rsidRPr="00F03847">
        <w:rPr>
          <w:rFonts w:ascii="Arial" w:eastAsia="Times New Roman" w:hAnsi="Arial" w:cs="Arial"/>
          <w:sz w:val="24"/>
          <w:szCs w:val="24"/>
        </w:rPr>
        <w:t>;</w:t>
      </w:r>
    </w:p>
    <w:p w:rsidR="00F03847" w:rsidRPr="00F03847" w:rsidRDefault="00F03847" w:rsidP="00F03847">
      <w:pPr>
        <w:shd w:val="clear" w:color="auto" w:fill="FFFFFF"/>
        <w:spacing w:after="0" w:line="240" w:lineRule="auto"/>
        <w:jc w:val="both"/>
        <w:rPr>
          <w:rFonts w:ascii="Arial" w:eastAsia="Times New Roman" w:hAnsi="Arial" w:cs="Arial"/>
          <w:sz w:val="24"/>
          <w:szCs w:val="24"/>
        </w:rPr>
      </w:pPr>
    </w:p>
    <w:p w:rsidR="00F03847" w:rsidRPr="00F03847" w:rsidRDefault="00F03847" w:rsidP="00F03847">
      <w:pPr>
        <w:shd w:val="clear" w:color="auto" w:fill="FFFFFF"/>
        <w:spacing w:after="0" w:line="240" w:lineRule="auto"/>
        <w:jc w:val="both"/>
        <w:rPr>
          <w:rFonts w:ascii="Arial" w:eastAsia="Times New Roman" w:hAnsi="Arial" w:cs="Arial"/>
          <w:sz w:val="24"/>
          <w:szCs w:val="24"/>
        </w:rPr>
      </w:pPr>
      <w:proofErr w:type="spellStart"/>
      <w:r w:rsidRPr="00F03847">
        <w:rPr>
          <w:rFonts w:ascii="Arial" w:eastAsia="Times New Roman" w:hAnsi="Arial" w:cs="Arial"/>
          <w:i/>
          <w:sz w:val="24"/>
          <w:szCs w:val="24"/>
        </w:rPr>
        <w:t>Perioada</w:t>
      </w:r>
      <w:proofErr w:type="spellEnd"/>
      <w:r w:rsidRPr="00F03847">
        <w:rPr>
          <w:rFonts w:ascii="Arial" w:eastAsia="Times New Roman" w:hAnsi="Arial" w:cs="Arial"/>
          <w:i/>
          <w:sz w:val="24"/>
          <w:szCs w:val="24"/>
        </w:rPr>
        <w:t xml:space="preserve"> de </w:t>
      </w:r>
      <w:proofErr w:type="spellStart"/>
      <w:r w:rsidRPr="00F03847">
        <w:rPr>
          <w:rFonts w:ascii="Arial" w:eastAsia="Times New Roman" w:hAnsi="Arial" w:cs="Arial"/>
          <w:i/>
          <w:sz w:val="24"/>
          <w:szCs w:val="24"/>
        </w:rPr>
        <w:t>funcţionare</w:t>
      </w:r>
      <w:proofErr w:type="spellEnd"/>
      <w:r w:rsidRPr="00F03847">
        <w:rPr>
          <w:rFonts w:ascii="Arial" w:eastAsia="Times New Roman" w:hAnsi="Arial" w:cs="Arial"/>
          <w:sz w:val="24"/>
          <w:szCs w:val="24"/>
        </w:rPr>
        <w:t xml:space="preserve"> </w:t>
      </w:r>
      <w:proofErr w:type="gramStart"/>
      <w:r w:rsidRPr="00F03847">
        <w:rPr>
          <w:rFonts w:ascii="Arial" w:eastAsia="Times New Roman" w:hAnsi="Arial" w:cs="Arial"/>
          <w:sz w:val="24"/>
          <w:szCs w:val="24"/>
        </w:rPr>
        <w:t>a</w:t>
      </w:r>
      <w:proofErr w:type="gram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investiţiei</w:t>
      </w:r>
      <w:proofErr w:type="spellEnd"/>
      <w:r w:rsidRPr="00F03847">
        <w:rPr>
          <w:rFonts w:ascii="Arial" w:eastAsia="Times New Roman" w:hAnsi="Arial" w:cs="Arial"/>
          <w:sz w:val="24"/>
          <w:szCs w:val="24"/>
        </w:rPr>
        <w:t>:</w:t>
      </w:r>
    </w:p>
    <w:p w:rsidR="00F03847" w:rsidRDefault="00F03847" w:rsidP="00F03847">
      <w:pPr>
        <w:shd w:val="clear" w:color="auto" w:fill="FFFFFF"/>
        <w:spacing w:after="0" w:line="240" w:lineRule="auto"/>
        <w:jc w:val="both"/>
        <w:rPr>
          <w:rFonts w:ascii="Arial" w:eastAsia="Times New Roman" w:hAnsi="Arial" w:cs="Arial"/>
          <w:sz w:val="24"/>
          <w:szCs w:val="24"/>
        </w:rPr>
      </w:pPr>
      <w:proofErr w:type="spellStart"/>
      <w:r w:rsidRPr="00F03847">
        <w:rPr>
          <w:rFonts w:ascii="Arial" w:eastAsia="Times New Roman" w:hAnsi="Arial" w:cs="Arial"/>
          <w:sz w:val="24"/>
          <w:szCs w:val="24"/>
        </w:rPr>
        <w:t>Pentru</w:t>
      </w:r>
      <w:proofErr w:type="spellEnd"/>
      <w:r w:rsidRPr="00F03847">
        <w:rPr>
          <w:rFonts w:ascii="Arial" w:eastAsia="Times New Roman" w:hAnsi="Arial" w:cs="Arial"/>
          <w:sz w:val="24"/>
          <w:szCs w:val="24"/>
        </w:rPr>
        <w:t xml:space="preserve"> ca </w:t>
      </w:r>
      <w:proofErr w:type="spellStart"/>
      <w:r w:rsidRPr="00F03847">
        <w:rPr>
          <w:rFonts w:ascii="Arial" w:eastAsia="Times New Roman" w:hAnsi="Arial" w:cs="Arial"/>
          <w:sz w:val="24"/>
          <w:szCs w:val="24"/>
        </w:rPr>
        <w:t>gunoiul</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lichid</w:t>
      </w:r>
      <w:proofErr w:type="spellEnd"/>
      <w:r w:rsidRPr="00F03847">
        <w:rPr>
          <w:rFonts w:ascii="Arial" w:eastAsia="Times New Roman" w:hAnsi="Arial" w:cs="Arial"/>
          <w:sz w:val="24"/>
          <w:szCs w:val="24"/>
        </w:rPr>
        <w:t xml:space="preserve"> </w:t>
      </w:r>
      <w:proofErr w:type="spellStart"/>
      <w:proofErr w:type="gramStart"/>
      <w:r w:rsidRPr="00F03847">
        <w:rPr>
          <w:rFonts w:ascii="Arial" w:eastAsia="Times New Roman" w:hAnsi="Arial" w:cs="Arial"/>
          <w:sz w:val="24"/>
          <w:szCs w:val="24"/>
        </w:rPr>
        <w:t>sa</w:t>
      </w:r>
      <w:proofErr w:type="spellEnd"/>
      <w:proofErr w:type="gramEnd"/>
      <w:r w:rsidRPr="00F03847">
        <w:rPr>
          <w:rFonts w:ascii="Arial" w:eastAsia="Times New Roman" w:hAnsi="Arial" w:cs="Arial"/>
          <w:sz w:val="24"/>
          <w:szCs w:val="24"/>
        </w:rPr>
        <w:t xml:space="preserve"> nu fie </w:t>
      </w:r>
      <w:proofErr w:type="spellStart"/>
      <w:r w:rsidRPr="00F03847">
        <w:rPr>
          <w:rFonts w:ascii="Arial" w:eastAsia="Times New Roman" w:hAnsi="Arial" w:cs="Arial"/>
          <w:sz w:val="24"/>
          <w:szCs w:val="24"/>
        </w:rPr>
        <w:t>poluant</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pentru</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mediul</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inconjurator</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si</w:t>
      </w:r>
      <w:proofErr w:type="spellEnd"/>
      <w:r w:rsidRPr="00F03847">
        <w:rPr>
          <w:rFonts w:ascii="Arial" w:eastAsia="Times New Roman" w:hAnsi="Arial" w:cs="Arial"/>
          <w:sz w:val="24"/>
          <w:szCs w:val="24"/>
        </w:rPr>
        <w:t xml:space="preserve"> ca</w:t>
      </w:r>
      <w:r>
        <w:rPr>
          <w:rFonts w:ascii="Arial" w:eastAsia="Times New Roman" w:hAnsi="Arial" w:cs="Arial"/>
          <w:sz w:val="24"/>
          <w:szCs w:val="24"/>
        </w:rPr>
        <w:t xml:space="preserve"> </w:t>
      </w:r>
      <w:proofErr w:type="spellStart"/>
      <w:r w:rsidRPr="00F03847">
        <w:rPr>
          <w:rFonts w:ascii="Arial" w:eastAsia="Times New Roman" w:hAnsi="Arial" w:cs="Arial"/>
          <w:sz w:val="24"/>
          <w:szCs w:val="24"/>
        </w:rPr>
        <w:t>elementele</w:t>
      </w:r>
      <w:proofErr w:type="spellEnd"/>
      <w:r w:rsidRPr="00F03847">
        <w:rPr>
          <w:rFonts w:ascii="Arial" w:eastAsia="Times New Roman" w:hAnsi="Arial" w:cs="Arial"/>
          <w:sz w:val="24"/>
          <w:szCs w:val="24"/>
        </w:rPr>
        <w:t xml:space="preserve"> sale </w:t>
      </w:r>
      <w:proofErr w:type="spellStart"/>
      <w:r w:rsidRPr="00F03847">
        <w:rPr>
          <w:rFonts w:ascii="Arial" w:eastAsia="Times New Roman" w:hAnsi="Arial" w:cs="Arial"/>
          <w:sz w:val="24"/>
          <w:szCs w:val="24"/>
        </w:rPr>
        <w:t>componente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revina</w:t>
      </w:r>
      <w:proofErr w:type="spellEnd"/>
      <w:r w:rsidRPr="00F03847">
        <w:rPr>
          <w:rFonts w:ascii="Arial" w:eastAsia="Times New Roman" w:hAnsi="Arial" w:cs="Arial"/>
          <w:sz w:val="24"/>
          <w:szCs w:val="24"/>
        </w:rPr>
        <w:t xml:space="preserve"> in </w:t>
      </w:r>
      <w:proofErr w:type="spellStart"/>
      <w:r w:rsidRPr="00F03847">
        <w:rPr>
          <w:rFonts w:ascii="Arial" w:eastAsia="Times New Roman" w:hAnsi="Arial" w:cs="Arial"/>
          <w:sz w:val="24"/>
          <w:szCs w:val="24"/>
        </w:rPr>
        <w:t>circuitul</w:t>
      </w:r>
      <w:proofErr w:type="spellEnd"/>
      <w:r w:rsidRPr="00F03847">
        <w:rPr>
          <w:rFonts w:ascii="Arial" w:eastAsia="Times New Roman" w:hAnsi="Arial" w:cs="Arial"/>
          <w:sz w:val="24"/>
          <w:szCs w:val="24"/>
        </w:rPr>
        <w:t xml:space="preserve"> biologic, </w:t>
      </w:r>
      <w:proofErr w:type="spellStart"/>
      <w:r w:rsidRPr="00F03847">
        <w:rPr>
          <w:rFonts w:ascii="Arial" w:eastAsia="Times New Roman" w:hAnsi="Arial" w:cs="Arial"/>
          <w:sz w:val="24"/>
          <w:szCs w:val="24"/>
        </w:rPr>
        <w:t>trebuie</w:t>
      </w:r>
      <w:proofErr w:type="spellEnd"/>
      <w:r w:rsidRPr="00F03847">
        <w:rPr>
          <w:rFonts w:ascii="Arial" w:eastAsia="Times New Roman" w:hAnsi="Arial" w:cs="Arial"/>
          <w:sz w:val="24"/>
          <w:szCs w:val="24"/>
        </w:rPr>
        <w:t xml:space="preserve"> ca </w:t>
      </w:r>
      <w:proofErr w:type="spellStart"/>
      <w:r w:rsidRPr="00F03847">
        <w:rPr>
          <w:rFonts w:ascii="Arial" w:eastAsia="Times New Roman" w:hAnsi="Arial" w:cs="Arial"/>
          <w:sz w:val="24"/>
          <w:szCs w:val="24"/>
        </w:rPr>
        <w:t>acestea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sa</w:t>
      </w:r>
      <w:proofErr w:type="spellEnd"/>
      <w:r w:rsidRPr="00F03847">
        <w:rPr>
          <w:rFonts w:ascii="Arial" w:eastAsia="Times New Roman" w:hAnsi="Arial" w:cs="Arial"/>
          <w:sz w:val="24"/>
          <w:szCs w:val="24"/>
        </w:rPr>
        <w:t xml:space="preserve"> se </w:t>
      </w:r>
      <w:proofErr w:type="spellStart"/>
      <w:r w:rsidRPr="00F03847">
        <w:rPr>
          <w:rFonts w:ascii="Arial" w:eastAsia="Times New Roman" w:hAnsi="Arial" w:cs="Arial"/>
          <w:sz w:val="24"/>
          <w:szCs w:val="24"/>
        </w:rPr>
        <w:t>transforme</w:t>
      </w:r>
      <w:proofErr w:type="spellEnd"/>
      <w:r w:rsidRPr="00F03847">
        <w:rPr>
          <w:rFonts w:ascii="Arial" w:eastAsia="Times New Roman" w:hAnsi="Arial" w:cs="Arial"/>
          <w:sz w:val="24"/>
          <w:szCs w:val="24"/>
        </w:rPr>
        <w:t xml:space="preserve"> in</w:t>
      </w:r>
      <w:r>
        <w:rPr>
          <w:rFonts w:ascii="Arial" w:eastAsia="Times New Roman" w:hAnsi="Arial" w:cs="Arial"/>
          <w:sz w:val="24"/>
          <w:szCs w:val="24"/>
        </w:rPr>
        <w:t xml:space="preserve"> </w:t>
      </w:r>
      <w:proofErr w:type="spellStart"/>
      <w:r w:rsidRPr="00F03847">
        <w:rPr>
          <w:rFonts w:ascii="Arial" w:eastAsia="Times New Roman" w:hAnsi="Arial" w:cs="Arial"/>
          <w:sz w:val="24"/>
          <w:szCs w:val="24"/>
        </w:rPr>
        <w:t>substante</w:t>
      </w:r>
      <w:proofErr w:type="spellEnd"/>
      <w:r w:rsidRPr="00F03847">
        <w:rPr>
          <w:rFonts w:ascii="Arial" w:eastAsia="Times New Roman" w:hAnsi="Arial" w:cs="Arial"/>
          <w:sz w:val="24"/>
          <w:szCs w:val="24"/>
        </w:rPr>
        <w:t xml:space="preserve"> utile </w:t>
      </w:r>
      <w:proofErr w:type="spellStart"/>
      <w:r w:rsidRPr="00F03847">
        <w:rPr>
          <w:rFonts w:ascii="Arial" w:eastAsia="Times New Roman" w:hAnsi="Arial" w:cs="Arial"/>
          <w:sz w:val="24"/>
          <w:szCs w:val="24"/>
        </w:rPr>
        <w:t>pentru</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plante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si</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sa</w:t>
      </w:r>
      <w:proofErr w:type="spellEnd"/>
      <w:r w:rsidRPr="00F03847">
        <w:rPr>
          <w:rFonts w:ascii="Arial" w:eastAsia="Times New Roman" w:hAnsi="Arial" w:cs="Arial"/>
          <w:sz w:val="24"/>
          <w:szCs w:val="24"/>
        </w:rPr>
        <w:t xml:space="preserve"> fie </w:t>
      </w:r>
      <w:proofErr w:type="spellStart"/>
      <w:r w:rsidRPr="00F03847">
        <w:rPr>
          <w:rFonts w:ascii="Arial" w:eastAsia="Times New Roman" w:hAnsi="Arial" w:cs="Arial"/>
          <w:sz w:val="24"/>
          <w:szCs w:val="24"/>
        </w:rPr>
        <w:t>usor</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asimilabile</w:t>
      </w:r>
      <w:proofErr w:type="spellEnd"/>
      <w:r w:rsidRPr="00F03847">
        <w:rPr>
          <w:rFonts w:ascii="Arial" w:eastAsia="Times New Roman" w:hAnsi="Arial" w:cs="Arial"/>
          <w:sz w:val="24"/>
          <w:szCs w:val="24"/>
        </w:rPr>
        <w:t xml:space="preserve"> de </w:t>
      </w:r>
      <w:proofErr w:type="spellStart"/>
      <w:r w:rsidRPr="00F03847">
        <w:rPr>
          <w:rFonts w:ascii="Arial" w:eastAsia="Times New Roman" w:hAnsi="Arial" w:cs="Arial"/>
          <w:sz w:val="24"/>
          <w:szCs w:val="24"/>
        </w:rPr>
        <w:t>catre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acestea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Pentru</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aceasta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gunoiul</w:t>
      </w:r>
      <w:proofErr w:type="spellEnd"/>
      <w:r>
        <w:rPr>
          <w:rFonts w:ascii="Arial" w:eastAsia="Times New Roman" w:hAnsi="Arial" w:cs="Arial"/>
          <w:sz w:val="24"/>
          <w:szCs w:val="24"/>
        </w:rPr>
        <w:t xml:space="preserve"> </w:t>
      </w:r>
      <w:proofErr w:type="spellStart"/>
      <w:r w:rsidRPr="00F03847">
        <w:rPr>
          <w:rFonts w:ascii="Arial" w:eastAsia="Times New Roman" w:hAnsi="Arial" w:cs="Arial"/>
          <w:sz w:val="24"/>
          <w:szCs w:val="24"/>
        </w:rPr>
        <w:t>trebuie</w:t>
      </w:r>
      <w:proofErr w:type="spellEnd"/>
      <w:r w:rsidRPr="00F03847">
        <w:rPr>
          <w:rFonts w:ascii="Arial" w:eastAsia="Times New Roman" w:hAnsi="Arial" w:cs="Arial"/>
          <w:sz w:val="24"/>
          <w:szCs w:val="24"/>
        </w:rPr>
        <w:t xml:space="preserve"> </w:t>
      </w:r>
      <w:proofErr w:type="spellStart"/>
      <w:proofErr w:type="gramStart"/>
      <w:r w:rsidRPr="00F03847">
        <w:rPr>
          <w:rFonts w:ascii="Arial" w:eastAsia="Times New Roman" w:hAnsi="Arial" w:cs="Arial"/>
          <w:sz w:val="24"/>
          <w:szCs w:val="24"/>
        </w:rPr>
        <w:t>sa</w:t>
      </w:r>
      <w:proofErr w:type="spellEnd"/>
      <w:proofErr w:type="gram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treaca</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printr</w:t>
      </w:r>
      <w:proofErr w:type="spellEnd"/>
      <w:r w:rsidRPr="00F03847">
        <w:rPr>
          <w:rFonts w:ascii="Arial" w:eastAsia="Times New Roman" w:hAnsi="Arial" w:cs="Arial"/>
          <w:sz w:val="24"/>
          <w:szCs w:val="24"/>
        </w:rPr>
        <w:t xml:space="preserve">-o </w:t>
      </w:r>
      <w:proofErr w:type="spellStart"/>
      <w:r w:rsidRPr="00F03847">
        <w:rPr>
          <w:rFonts w:ascii="Arial" w:eastAsia="Times New Roman" w:hAnsi="Arial" w:cs="Arial"/>
          <w:sz w:val="24"/>
          <w:szCs w:val="24"/>
        </w:rPr>
        <w:t>modificare</w:t>
      </w:r>
      <w:proofErr w:type="spellEnd"/>
      <w:r w:rsidRPr="00F03847">
        <w:rPr>
          <w:rFonts w:ascii="Arial" w:eastAsia="Times New Roman" w:hAnsi="Arial" w:cs="Arial"/>
          <w:sz w:val="24"/>
          <w:szCs w:val="24"/>
        </w:rPr>
        <w:t xml:space="preserve"> </w:t>
      </w:r>
      <w:proofErr w:type="spellStart"/>
      <w:r w:rsidRPr="00F03847">
        <w:rPr>
          <w:rFonts w:ascii="Arial" w:eastAsia="Times New Roman" w:hAnsi="Arial" w:cs="Arial"/>
          <w:sz w:val="24"/>
          <w:szCs w:val="24"/>
        </w:rPr>
        <w:t>biologica</w:t>
      </w:r>
      <w:proofErr w:type="spellEnd"/>
      <w:r w:rsidRPr="00F03847">
        <w:rPr>
          <w:rFonts w:ascii="Arial" w:eastAsia="Times New Roman" w:hAnsi="Arial" w:cs="Arial"/>
          <w:sz w:val="24"/>
          <w:szCs w:val="24"/>
        </w:rPr>
        <w:t>.</w:t>
      </w:r>
    </w:p>
    <w:p w:rsidR="00F03847" w:rsidRPr="00F23DB3" w:rsidRDefault="00F03847" w:rsidP="00F03847">
      <w:pPr>
        <w:shd w:val="clear" w:color="auto" w:fill="FFFFFF"/>
        <w:spacing w:after="0" w:line="240" w:lineRule="auto"/>
        <w:jc w:val="both"/>
        <w:rPr>
          <w:rFonts w:ascii="Arial" w:eastAsia="Times New Roman" w:hAnsi="Arial" w:cs="Arial"/>
          <w:sz w:val="24"/>
          <w:szCs w:val="24"/>
        </w:rPr>
      </w:pPr>
    </w:p>
    <w:p w:rsidR="005D1D1A" w:rsidRPr="00F23DB3" w:rsidRDefault="003B7569" w:rsidP="0083511C">
      <w:pPr>
        <w:numPr>
          <w:ilvl w:val="0"/>
          <w:numId w:val="9"/>
        </w:numPr>
        <w:spacing w:after="0" w:line="240" w:lineRule="auto"/>
        <w:jc w:val="both"/>
        <w:rPr>
          <w:rFonts w:ascii="Arial" w:hAnsi="Arial" w:cs="Arial"/>
          <w:noProof/>
          <w:sz w:val="24"/>
          <w:szCs w:val="24"/>
          <w:lang w:val="ro-RO" w:eastAsia="x-none"/>
        </w:rPr>
      </w:pPr>
      <w:r w:rsidRPr="00F23DB3">
        <w:rPr>
          <w:rFonts w:ascii="Arial" w:hAnsi="Arial" w:cs="Arial"/>
          <w:i/>
          <w:noProof/>
          <w:sz w:val="24"/>
          <w:szCs w:val="24"/>
          <w:lang w:val="ro-RO" w:eastAsia="x-none"/>
        </w:rPr>
        <w:t>pentru zgomot şi vibraţii:</w:t>
      </w:r>
    </w:p>
    <w:p w:rsidR="00F03847" w:rsidRDefault="00F03847" w:rsidP="0083511C">
      <w:pPr>
        <w:autoSpaceDE w:val="0"/>
        <w:autoSpaceDN w:val="0"/>
        <w:adjustRightInd w:val="0"/>
        <w:spacing w:after="0" w:line="240" w:lineRule="auto"/>
        <w:ind w:firstLine="720"/>
        <w:jc w:val="both"/>
        <w:rPr>
          <w:rFonts w:ascii="Arial" w:hAnsi="Arial" w:cs="Arial"/>
          <w:sz w:val="24"/>
          <w:szCs w:val="24"/>
        </w:rPr>
      </w:pPr>
    </w:p>
    <w:p w:rsidR="00F03847" w:rsidRPr="00F03847" w:rsidRDefault="00F03847" w:rsidP="00F03847">
      <w:pPr>
        <w:autoSpaceDE w:val="0"/>
        <w:autoSpaceDN w:val="0"/>
        <w:adjustRightInd w:val="0"/>
        <w:spacing w:after="0" w:line="240" w:lineRule="auto"/>
        <w:ind w:firstLine="720"/>
        <w:jc w:val="both"/>
        <w:rPr>
          <w:rFonts w:ascii="Arial" w:hAnsi="Arial" w:cs="Arial"/>
          <w:sz w:val="24"/>
          <w:szCs w:val="24"/>
        </w:rPr>
      </w:pPr>
      <w:proofErr w:type="spellStart"/>
      <w:r w:rsidRPr="00F03847">
        <w:rPr>
          <w:rFonts w:ascii="Arial" w:hAnsi="Arial" w:cs="Arial"/>
          <w:sz w:val="24"/>
          <w:szCs w:val="24"/>
        </w:rPr>
        <w:t>În</w:t>
      </w:r>
      <w:proofErr w:type="spellEnd"/>
      <w:r w:rsidRPr="00F03847">
        <w:rPr>
          <w:rFonts w:ascii="Arial" w:hAnsi="Arial" w:cs="Arial"/>
          <w:sz w:val="24"/>
          <w:szCs w:val="24"/>
        </w:rPr>
        <w:t xml:space="preserve"> </w:t>
      </w:r>
      <w:proofErr w:type="spellStart"/>
      <w:r w:rsidRPr="00F03847">
        <w:rPr>
          <w:rFonts w:ascii="Arial" w:hAnsi="Arial" w:cs="Arial"/>
          <w:sz w:val="24"/>
          <w:szCs w:val="24"/>
        </w:rPr>
        <w:t>timpul</w:t>
      </w:r>
      <w:proofErr w:type="spellEnd"/>
      <w:r w:rsidRPr="00F03847">
        <w:rPr>
          <w:rFonts w:ascii="Arial" w:hAnsi="Arial" w:cs="Arial"/>
          <w:sz w:val="24"/>
          <w:szCs w:val="24"/>
        </w:rPr>
        <w:t xml:space="preserve"> </w:t>
      </w:r>
      <w:proofErr w:type="spellStart"/>
      <w:r w:rsidRPr="00F03847">
        <w:rPr>
          <w:rFonts w:ascii="Arial" w:hAnsi="Arial" w:cs="Arial"/>
          <w:sz w:val="24"/>
          <w:szCs w:val="24"/>
        </w:rPr>
        <w:t>realizării</w:t>
      </w:r>
      <w:proofErr w:type="spellEnd"/>
      <w:r w:rsidRPr="00F03847">
        <w:rPr>
          <w:rFonts w:ascii="Arial" w:hAnsi="Arial" w:cs="Arial"/>
          <w:sz w:val="24"/>
          <w:szCs w:val="24"/>
        </w:rPr>
        <w:t xml:space="preserve"> </w:t>
      </w:r>
      <w:proofErr w:type="spellStart"/>
      <w:r w:rsidRPr="00F03847">
        <w:rPr>
          <w:rFonts w:ascii="Arial" w:hAnsi="Arial" w:cs="Arial"/>
          <w:sz w:val="24"/>
          <w:szCs w:val="24"/>
        </w:rPr>
        <w:t>obiectivului</w:t>
      </w:r>
      <w:proofErr w:type="spellEnd"/>
      <w:r w:rsidRPr="00F03847">
        <w:rPr>
          <w:rFonts w:ascii="Arial" w:hAnsi="Arial" w:cs="Arial"/>
          <w:sz w:val="24"/>
          <w:szCs w:val="24"/>
        </w:rPr>
        <w:t xml:space="preserve">, se pot </w:t>
      </w:r>
      <w:proofErr w:type="spellStart"/>
      <w:r w:rsidRPr="00F03847">
        <w:rPr>
          <w:rFonts w:ascii="Arial" w:hAnsi="Arial" w:cs="Arial"/>
          <w:sz w:val="24"/>
          <w:szCs w:val="24"/>
        </w:rPr>
        <w:t>reţine</w:t>
      </w:r>
      <w:proofErr w:type="spellEnd"/>
      <w:r w:rsidRPr="00F03847">
        <w:rPr>
          <w:rFonts w:ascii="Arial" w:hAnsi="Arial" w:cs="Arial"/>
          <w:sz w:val="24"/>
          <w:szCs w:val="24"/>
        </w:rPr>
        <w:t xml:space="preserve"> ca </w:t>
      </w:r>
      <w:proofErr w:type="spellStart"/>
      <w:r w:rsidRPr="00F03847">
        <w:rPr>
          <w:rFonts w:ascii="Arial" w:hAnsi="Arial" w:cs="Arial"/>
          <w:sz w:val="24"/>
          <w:szCs w:val="24"/>
        </w:rPr>
        <w:t>surse</w:t>
      </w:r>
      <w:proofErr w:type="spellEnd"/>
      <w:r w:rsidRPr="00F03847">
        <w:rPr>
          <w:rFonts w:ascii="Arial" w:hAnsi="Arial" w:cs="Arial"/>
          <w:sz w:val="24"/>
          <w:szCs w:val="24"/>
        </w:rPr>
        <w:t xml:space="preserve"> de </w:t>
      </w:r>
      <w:proofErr w:type="spellStart"/>
      <w:r w:rsidRPr="00F03847">
        <w:rPr>
          <w:rFonts w:ascii="Arial" w:hAnsi="Arial" w:cs="Arial"/>
          <w:sz w:val="24"/>
          <w:szCs w:val="24"/>
        </w:rPr>
        <w:t>zgomot</w:t>
      </w:r>
      <w:proofErr w:type="spellEnd"/>
      <w:r w:rsidRPr="00F03847">
        <w:rPr>
          <w:rFonts w:ascii="Arial" w:hAnsi="Arial" w:cs="Arial"/>
          <w:sz w:val="24"/>
          <w:szCs w:val="24"/>
        </w:rPr>
        <w:t xml:space="preserve"> </w:t>
      </w:r>
      <w:proofErr w:type="spellStart"/>
      <w:r w:rsidRPr="00F03847">
        <w:rPr>
          <w:rFonts w:ascii="Arial" w:hAnsi="Arial" w:cs="Arial"/>
          <w:sz w:val="24"/>
          <w:szCs w:val="24"/>
        </w:rPr>
        <w:t>şi</w:t>
      </w:r>
      <w:proofErr w:type="spellEnd"/>
      <w:r w:rsidRPr="00F03847">
        <w:rPr>
          <w:rFonts w:ascii="Arial" w:hAnsi="Arial" w:cs="Arial"/>
          <w:sz w:val="24"/>
          <w:szCs w:val="24"/>
        </w:rPr>
        <w:t xml:space="preserve"> de </w:t>
      </w:r>
      <w:proofErr w:type="spellStart"/>
      <w:r w:rsidRPr="00F03847">
        <w:rPr>
          <w:rFonts w:ascii="Arial" w:hAnsi="Arial" w:cs="Arial"/>
          <w:sz w:val="24"/>
          <w:szCs w:val="24"/>
        </w:rPr>
        <w:t>vibraţii</w:t>
      </w:r>
      <w:proofErr w:type="spellEnd"/>
      <w:r w:rsidRPr="00F03847">
        <w:rPr>
          <w:rFonts w:ascii="Arial" w:hAnsi="Arial" w:cs="Arial"/>
          <w:sz w:val="24"/>
          <w:szCs w:val="24"/>
        </w:rPr>
        <w:t xml:space="preserve">, </w:t>
      </w:r>
      <w:proofErr w:type="spellStart"/>
      <w:r w:rsidRPr="00F03847">
        <w:rPr>
          <w:rFonts w:ascii="Arial" w:hAnsi="Arial" w:cs="Arial"/>
          <w:sz w:val="24"/>
          <w:szCs w:val="24"/>
        </w:rPr>
        <w:t>mijloacele</w:t>
      </w:r>
      <w:proofErr w:type="spellEnd"/>
      <w:r w:rsidRPr="00F03847">
        <w:rPr>
          <w:rFonts w:ascii="Arial" w:hAnsi="Arial" w:cs="Arial"/>
          <w:sz w:val="24"/>
          <w:szCs w:val="24"/>
        </w:rPr>
        <w:t xml:space="preserve"> de</w:t>
      </w:r>
      <w:r>
        <w:rPr>
          <w:rFonts w:ascii="Arial" w:hAnsi="Arial" w:cs="Arial"/>
          <w:sz w:val="24"/>
          <w:szCs w:val="24"/>
        </w:rPr>
        <w:t xml:space="preserve"> </w:t>
      </w:r>
      <w:r w:rsidRPr="00F03847">
        <w:rPr>
          <w:rFonts w:ascii="Arial" w:hAnsi="Arial" w:cs="Arial"/>
          <w:sz w:val="24"/>
          <w:szCs w:val="24"/>
        </w:rPr>
        <w:t xml:space="preserve">transport </w:t>
      </w:r>
      <w:proofErr w:type="spellStart"/>
      <w:r w:rsidRPr="00F03847">
        <w:rPr>
          <w:rFonts w:ascii="Arial" w:hAnsi="Arial" w:cs="Arial"/>
          <w:sz w:val="24"/>
          <w:szCs w:val="24"/>
        </w:rPr>
        <w:t>şi</w:t>
      </w:r>
      <w:proofErr w:type="spellEnd"/>
      <w:r w:rsidRPr="00F03847">
        <w:rPr>
          <w:rFonts w:ascii="Arial" w:hAnsi="Arial" w:cs="Arial"/>
          <w:sz w:val="24"/>
          <w:szCs w:val="24"/>
        </w:rPr>
        <w:t xml:space="preserve"> </w:t>
      </w:r>
      <w:proofErr w:type="spellStart"/>
      <w:r w:rsidRPr="00F03847">
        <w:rPr>
          <w:rFonts w:ascii="Arial" w:hAnsi="Arial" w:cs="Arial"/>
          <w:sz w:val="24"/>
          <w:szCs w:val="24"/>
        </w:rPr>
        <w:t>utilajele</w:t>
      </w:r>
      <w:proofErr w:type="spellEnd"/>
      <w:r w:rsidRPr="00F03847">
        <w:rPr>
          <w:rFonts w:ascii="Arial" w:hAnsi="Arial" w:cs="Arial"/>
          <w:sz w:val="24"/>
          <w:szCs w:val="24"/>
        </w:rPr>
        <w:t xml:space="preserve"> </w:t>
      </w:r>
      <w:proofErr w:type="spellStart"/>
      <w:r w:rsidRPr="00F03847">
        <w:rPr>
          <w:rFonts w:ascii="Arial" w:hAnsi="Arial" w:cs="Arial"/>
          <w:sz w:val="24"/>
          <w:szCs w:val="24"/>
        </w:rPr>
        <w:t>terasiere</w:t>
      </w:r>
      <w:proofErr w:type="spellEnd"/>
      <w:r w:rsidRPr="00F03847">
        <w:rPr>
          <w:rFonts w:ascii="Arial" w:hAnsi="Arial" w:cs="Arial"/>
          <w:sz w:val="24"/>
          <w:szCs w:val="24"/>
        </w:rPr>
        <w:t>;</w:t>
      </w:r>
    </w:p>
    <w:p w:rsidR="00F03847" w:rsidRDefault="00F03847" w:rsidP="00F03847">
      <w:pPr>
        <w:autoSpaceDE w:val="0"/>
        <w:autoSpaceDN w:val="0"/>
        <w:adjustRightInd w:val="0"/>
        <w:spacing w:after="0" w:line="240" w:lineRule="auto"/>
        <w:ind w:firstLine="720"/>
        <w:jc w:val="both"/>
        <w:rPr>
          <w:rFonts w:ascii="Arial" w:hAnsi="Arial" w:cs="Arial"/>
          <w:sz w:val="24"/>
          <w:szCs w:val="24"/>
        </w:rPr>
      </w:pPr>
    </w:p>
    <w:p w:rsidR="00F03847" w:rsidRDefault="00F03847" w:rsidP="00F03847">
      <w:pPr>
        <w:autoSpaceDE w:val="0"/>
        <w:autoSpaceDN w:val="0"/>
        <w:adjustRightInd w:val="0"/>
        <w:spacing w:after="0" w:line="240" w:lineRule="auto"/>
        <w:ind w:firstLine="720"/>
        <w:jc w:val="both"/>
        <w:rPr>
          <w:rFonts w:ascii="Arial" w:hAnsi="Arial" w:cs="Arial"/>
          <w:sz w:val="24"/>
          <w:szCs w:val="24"/>
        </w:rPr>
      </w:pPr>
    </w:p>
    <w:p w:rsidR="00F03847" w:rsidRDefault="00F03847" w:rsidP="00F03847">
      <w:pPr>
        <w:autoSpaceDE w:val="0"/>
        <w:autoSpaceDN w:val="0"/>
        <w:adjustRightInd w:val="0"/>
        <w:spacing w:after="0" w:line="240" w:lineRule="auto"/>
        <w:ind w:firstLine="720"/>
        <w:jc w:val="both"/>
        <w:rPr>
          <w:rFonts w:ascii="Arial" w:hAnsi="Arial" w:cs="Arial"/>
          <w:sz w:val="24"/>
          <w:szCs w:val="24"/>
        </w:rPr>
      </w:pPr>
    </w:p>
    <w:p w:rsidR="00F03847" w:rsidRPr="00F03847" w:rsidRDefault="00F03847" w:rsidP="00F03847">
      <w:pPr>
        <w:autoSpaceDE w:val="0"/>
        <w:autoSpaceDN w:val="0"/>
        <w:adjustRightInd w:val="0"/>
        <w:spacing w:after="0" w:line="240" w:lineRule="auto"/>
        <w:ind w:firstLine="720"/>
        <w:jc w:val="both"/>
        <w:rPr>
          <w:rFonts w:ascii="Arial" w:hAnsi="Arial" w:cs="Arial"/>
          <w:sz w:val="24"/>
          <w:szCs w:val="24"/>
        </w:rPr>
      </w:pPr>
      <w:proofErr w:type="spellStart"/>
      <w:r w:rsidRPr="00F03847">
        <w:rPr>
          <w:rFonts w:ascii="Arial" w:hAnsi="Arial" w:cs="Arial"/>
          <w:sz w:val="24"/>
          <w:szCs w:val="24"/>
        </w:rPr>
        <w:t>Prin</w:t>
      </w:r>
      <w:proofErr w:type="spellEnd"/>
      <w:r w:rsidRPr="00F03847">
        <w:rPr>
          <w:rFonts w:ascii="Arial" w:hAnsi="Arial" w:cs="Arial"/>
          <w:sz w:val="24"/>
          <w:szCs w:val="24"/>
        </w:rPr>
        <w:t xml:space="preserve"> </w:t>
      </w:r>
      <w:proofErr w:type="spellStart"/>
      <w:r w:rsidRPr="00F03847">
        <w:rPr>
          <w:rFonts w:ascii="Arial" w:hAnsi="Arial" w:cs="Arial"/>
          <w:sz w:val="24"/>
          <w:szCs w:val="24"/>
        </w:rPr>
        <w:t>folosirea</w:t>
      </w:r>
      <w:proofErr w:type="spellEnd"/>
      <w:r w:rsidRPr="00F03847">
        <w:rPr>
          <w:rFonts w:ascii="Arial" w:hAnsi="Arial" w:cs="Arial"/>
          <w:sz w:val="24"/>
          <w:szCs w:val="24"/>
        </w:rPr>
        <w:t xml:space="preserve"> </w:t>
      </w:r>
      <w:proofErr w:type="spellStart"/>
      <w:r w:rsidRPr="00F03847">
        <w:rPr>
          <w:rFonts w:ascii="Arial" w:hAnsi="Arial" w:cs="Arial"/>
          <w:sz w:val="24"/>
          <w:szCs w:val="24"/>
        </w:rPr>
        <w:t>utilajelor</w:t>
      </w:r>
      <w:proofErr w:type="spellEnd"/>
      <w:r w:rsidRPr="00F03847">
        <w:rPr>
          <w:rFonts w:ascii="Arial" w:hAnsi="Arial" w:cs="Arial"/>
          <w:sz w:val="24"/>
          <w:szCs w:val="24"/>
        </w:rPr>
        <w:t xml:space="preserve"> </w:t>
      </w:r>
      <w:proofErr w:type="spellStart"/>
      <w:r w:rsidRPr="00F03847">
        <w:rPr>
          <w:rFonts w:ascii="Arial" w:hAnsi="Arial" w:cs="Arial"/>
          <w:sz w:val="24"/>
          <w:szCs w:val="24"/>
        </w:rPr>
        <w:t>mecanice</w:t>
      </w:r>
      <w:proofErr w:type="spellEnd"/>
      <w:r w:rsidRPr="00F03847">
        <w:rPr>
          <w:rFonts w:ascii="Arial" w:hAnsi="Arial" w:cs="Arial"/>
          <w:sz w:val="24"/>
          <w:szCs w:val="24"/>
        </w:rPr>
        <w:t xml:space="preserve"> nu </w:t>
      </w:r>
      <w:proofErr w:type="spellStart"/>
      <w:r w:rsidRPr="00F03847">
        <w:rPr>
          <w:rFonts w:ascii="Arial" w:hAnsi="Arial" w:cs="Arial"/>
          <w:sz w:val="24"/>
          <w:szCs w:val="24"/>
        </w:rPr>
        <w:t>există</w:t>
      </w:r>
      <w:proofErr w:type="spellEnd"/>
      <w:r w:rsidRPr="00F03847">
        <w:rPr>
          <w:rFonts w:ascii="Arial" w:hAnsi="Arial" w:cs="Arial"/>
          <w:sz w:val="24"/>
          <w:szCs w:val="24"/>
        </w:rPr>
        <w:t xml:space="preserve"> </w:t>
      </w:r>
      <w:proofErr w:type="spellStart"/>
      <w:r w:rsidRPr="00F03847">
        <w:rPr>
          <w:rFonts w:ascii="Arial" w:hAnsi="Arial" w:cs="Arial"/>
          <w:sz w:val="24"/>
          <w:szCs w:val="24"/>
        </w:rPr>
        <w:t>posibilităţi</w:t>
      </w:r>
      <w:proofErr w:type="spellEnd"/>
      <w:r w:rsidRPr="00F03847">
        <w:rPr>
          <w:rFonts w:ascii="Arial" w:hAnsi="Arial" w:cs="Arial"/>
          <w:sz w:val="24"/>
          <w:szCs w:val="24"/>
        </w:rPr>
        <w:t xml:space="preserve"> de </w:t>
      </w:r>
      <w:proofErr w:type="spellStart"/>
      <w:r w:rsidRPr="00F03847">
        <w:rPr>
          <w:rFonts w:ascii="Arial" w:hAnsi="Arial" w:cs="Arial"/>
          <w:sz w:val="24"/>
          <w:szCs w:val="24"/>
        </w:rPr>
        <w:t>depăşire</w:t>
      </w:r>
      <w:proofErr w:type="spellEnd"/>
      <w:r w:rsidRPr="00F03847">
        <w:rPr>
          <w:rFonts w:ascii="Arial" w:hAnsi="Arial" w:cs="Arial"/>
          <w:sz w:val="24"/>
          <w:szCs w:val="24"/>
        </w:rPr>
        <w:t xml:space="preserve"> a </w:t>
      </w:r>
      <w:proofErr w:type="spellStart"/>
      <w:r w:rsidRPr="00F03847">
        <w:rPr>
          <w:rFonts w:ascii="Arial" w:hAnsi="Arial" w:cs="Arial"/>
          <w:sz w:val="24"/>
          <w:szCs w:val="24"/>
        </w:rPr>
        <w:t>limitelor</w:t>
      </w:r>
      <w:proofErr w:type="spellEnd"/>
      <w:r w:rsidRPr="00F03847">
        <w:rPr>
          <w:rFonts w:ascii="Arial" w:hAnsi="Arial" w:cs="Arial"/>
          <w:sz w:val="24"/>
          <w:szCs w:val="24"/>
        </w:rPr>
        <w:t xml:space="preserve"> de </w:t>
      </w:r>
      <w:proofErr w:type="spellStart"/>
      <w:r w:rsidRPr="00F03847">
        <w:rPr>
          <w:rFonts w:ascii="Arial" w:hAnsi="Arial" w:cs="Arial"/>
          <w:sz w:val="24"/>
          <w:szCs w:val="24"/>
        </w:rPr>
        <w:t>poluare</w:t>
      </w:r>
      <w:proofErr w:type="spellEnd"/>
      <w:r>
        <w:rPr>
          <w:rFonts w:ascii="Arial" w:hAnsi="Arial" w:cs="Arial"/>
          <w:sz w:val="24"/>
          <w:szCs w:val="24"/>
        </w:rPr>
        <w:t xml:space="preserve"> </w:t>
      </w:r>
      <w:proofErr w:type="spellStart"/>
      <w:r w:rsidRPr="00F03847">
        <w:rPr>
          <w:rFonts w:ascii="Arial" w:hAnsi="Arial" w:cs="Arial"/>
          <w:sz w:val="24"/>
          <w:szCs w:val="24"/>
        </w:rPr>
        <w:t>fonică</w:t>
      </w:r>
      <w:proofErr w:type="spellEnd"/>
      <w:r w:rsidRPr="00F03847">
        <w:rPr>
          <w:rFonts w:ascii="Arial" w:hAnsi="Arial" w:cs="Arial"/>
          <w:sz w:val="24"/>
          <w:szCs w:val="24"/>
        </w:rPr>
        <w:t xml:space="preserve"> </w:t>
      </w:r>
      <w:proofErr w:type="spellStart"/>
      <w:r w:rsidRPr="00F03847">
        <w:rPr>
          <w:rFonts w:ascii="Arial" w:hAnsi="Arial" w:cs="Arial"/>
          <w:sz w:val="24"/>
          <w:szCs w:val="24"/>
        </w:rPr>
        <w:t>stabilite</w:t>
      </w:r>
      <w:proofErr w:type="spellEnd"/>
      <w:r w:rsidRPr="00F03847">
        <w:rPr>
          <w:rFonts w:ascii="Arial" w:hAnsi="Arial" w:cs="Arial"/>
          <w:sz w:val="24"/>
          <w:szCs w:val="24"/>
        </w:rPr>
        <w:t xml:space="preserve"> </w:t>
      </w:r>
      <w:proofErr w:type="spellStart"/>
      <w:r w:rsidRPr="00F03847">
        <w:rPr>
          <w:rFonts w:ascii="Arial" w:hAnsi="Arial" w:cs="Arial"/>
          <w:sz w:val="24"/>
          <w:szCs w:val="24"/>
        </w:rPr>
        <w:t>prin</w:t>
      </w:r>
      <w:proofErr w:type="spellEnd"/>
      <w:r w:rsidRPr="00F03847">
        <w:rPr>
          <w:rFonts w:ascii="Arial" w:hAnsi="Arial" w:cs="Arial"/>
          <w:sz w:val="24"/>
          <w:szCs w:val="24"/>
        </w:rPr>
        <w:t xml:space="preserve"> STAS 10.009/88.</w:t>
      </w:r>
    </w:p>
    <w:p w:rsidR="00F03847" w:rsidRPr="00F03847" w:rsidRDefault="00F03847" w:rsidP="00F03847">
      <w:pPr>
        <w:autoSpaceDE w:val="0"/>
        <w:autoSpaceDN w:val="0"/>
        <w:adjustRightInd w:val="0"/>
        <w:spacing w:after="0" w:line="240" w:lineRule="auto"/>
        <w:ind w:firstLine="720"/>
        <w:jc w:val="both"/>
        <w:rPr>
          <w:rFonts w:ascii="Arial" w:hAnsi="Arial" w:cs="Arial"/>
          <w:sz w:val="24"/>
          <w:szCs w:val="24"/>
        </w:rPr>
      </w:pPr>
      <w:proofErr w:type="spellStart"/>
      <w:r w:rsidRPr="00F03847">
        <w:rPr>
          <w:rFonts w:ascii="Arial" w:hAnsi="Arial" w:cs="Arial"/>
          <w:sz w:val="24"/>
          <w:szCs w:val="24"/>
        </w:rPr>
        <w:t>Apreciem</w:t>
      </w:r>
      <w:proofErr w:type="spellEnd"/>
      <w:r w:rsidRPr="00F03847">
        <w:rPr>
          <w:rFonts w:ascii="Arial" w:hAnsi="Arial" w:cs="Arial"/>
          <w:sz w:val="24"/>
          <w:szCs w:val="24"/>
        </w:rPr>
        <w:t xml:space="preserve"> </w:t>
      </w:r>
      <w:proofErr w:type="spellStart"/>
      <w:r w:rsidRPr="00F03847">
        <w:rPr>
          <w:rFonts w:ascii="Arial" w:hAnsi="Arial" w:cs="Arial"/>
          <w:sz w:val="24"/>
          <w:szCs w:val="24"/>
        </w:rPr>
        <w:t>că</w:t>
      </w:r>
      <w:proofErr w:type="spellEnd"/>
      <w:r w:rsidRPr="00F03847">
        <w:rPr>
          <w:rFonts w:ascii="Arial" w:hAnsi="Arial" w:cs="Arial"/>
          <w:sz w:val="24"/>
          <w:szCs w:val="24"/>
        </w:rPr>
        <w:t xml:space="preserve"> </w:t>
      </w:r>
      <w:proofErr w:type="spellStart"/>
      <w:r w:rsidRPr="00F03847">
        <w:rPr>
          <w:rFonts w:ascii="Arial" w:hAnsi="Arial" w:cs="Arial"/>
          <w:sz w:val="24"/>
          <w:szCs w:val="24"/>
        </w:rPr>
        <w:t>faţă</w:t>
      </w:r>
      <w:proofErr w:type="spellEnd"/>
      <w:r w:rsidRPr="00F03847">
        <w:rPr>
          <w:rFonts w:ascii="Arial" w:hAnsi="Arial" w:cs="Arial"/>
          <w:sz w:val="24"/>
          <w:szCs w:val="24"/>
        </w:rPr>
        <w:t xml:space="preserve"> de </w:t>
      </w:r>
      <w:proofErr w:type="spellStart"/>
      <w:r w:rsidRPr="00F03847">
        <w:rPr>
          <w:rFonts w:ascii="Arial" w:hAnsi="Arial" w:cs="Arial"/>
          <w:sz w:val="24"/>
          <w:szCs w:val="24"/>
        </w:rPr>
        <w:t>împrejurimi</w:t>
      </w:r>
      <w:proofErr w:type="spellEnd"/>
      <w:r w:rsidRPr="00F03847">
        <w:rPr>
          <w:rFonts w:ascii="Arial" w:hAnsi="Arial" w:cs="Arial"/>
          <w:sz w:val="24"/>
          <w:szCs w:val="24"/>
        </w:rPr>
        <w:t xml:space="preserve"> </w:t>
      </w:r>
      <w:proofErr w:type="spellStart"/>
      <w:r w:rsidRPr="00F03847">
        <w:rPr>
          <w:rFonts w:ascii="Arial" w:hAnsi="Arial" w:cs="Arial"/>
          <w:sz w:val="24"/>
          <w:szCs w:val="24"/>
        </w:rPr>
        <w:t>impactul</w:t>
      </w:r>
      <w:proofErr w:type="spellEnd"/>
      <w:r w:rsidRPr="00F03847">
        <w:rPr>
          <w:rFonts w:ascii="Arial" w:hAnsi="Arial" w:cs="Arial"/>
          <w:sz w:val="24"/>
          <w:szCs w:val="24"/>
        </w:rPr>
        <w:t xml:space="preserve"> </w:t>
      </w:r>
      <w:proofErr w:type="spellStart"/>
      <w:r w:rsidRPr="00F03847">
        <w:rPr>
          <w:rFonts w:ascii="Arial" w:hAnsi="Arial" w:cs="Arial"/>
          <w:sz w:val="24"/>
          <w:szCs w:val="24"/>
        </w:rPr>
        <w:t>zgomotului</w:t>
      </w:r>
      <w:proofErr w:type="spellEnd"/>
      <w:r w:rsidRPr="00F03847">
        <w:rPr>
          <w:rFonts w:ascii="Arial" w:hAnsi="Arial" w:cs="Arial"/>
          <w:sz w:val="24"/>
          <w:szCs w:val="24"/>
        </w:rPr>
        <w:t xml:space="preserve"> </w:t>
      </w:r>
      <w:proofErr w:type="spellStart"/>
      <w:r w:rsidRPr="00F03847">
        <w:rPr>
          <w:rFonts w:ascii="Arial" w:hAnsi="Arial" w:cs="Arial"/>
          <w:sz w:val="24"/>
          <w:szCs w:val="24"/>
        </w:rPr>
        <w:t>şi</w:t>
      </w:r>
      <w:proofErr w:type="spellEnd"/>
      <w:r w:rsidRPr="00F03847">
        <w:rPr>
          <w:rFonts w:ascii="Arial" w:hAnsi="Arial" w:cs="Arial"/>
          <w:sz w:val="24"/>
          <w:szCs w:val="24"/>
        </w:rPr>
        <w:t xml:space="preserve"> al </w:t>
      </w:r>
      <w:proofErr w:type="spellStart"/>
      <w:r w:rsidRPr="00F03847">
        <w:rPr>
          <w:rFonts w:ascii="Arial" w:hAnsi="Arial" w:cs="Arial"/>
          <w:sz w:val="24"/>
          <w:szCs w:val="24"/>
        </w:rPr>
        <w:t>vibraţiilor</w:t>
      </w:r>
      <w:proofErr w:type="spellEnd"/>
      <w:r w:rsidRPr="00F03847">
        <w:rPr>
          <w:rFonts w:ascii="Arial" w:hAnsi="Arial" w:cs="Arial"/>
          <w:sz w:val="24"/>
          <w:szCs w:val="24"/>
        </w:rPr>
        <w:t xml:space="preserve"> </w:t>
      </w:r>
      <w:proofErr w:type="spellStart"/>
      <w:proofErr w:type="gramStart"/>
      <w:r w:rsidRPr="00F03847">
        <w:rPr>
          <w:rFonts w:ascii="Arial" w:hAnsi="Arial" w:cs="Arial"/>
          <w:sz w:val="24"/>
          <w:szCs w:val="24"/>
        </w:rPr>
        <w:t>este</w:t>
      </w:r>
      <w:proofErr w:type="spellEnd"/>
      <w:proofErr w:type="gramEnd"/>
      <w:r w:rsidRPr="00F03847">
        <w:rPr>
          <w:rFonts w:ascii="Arial" w:hAnsi="Arial" w:cs="Arial"/>
          <w:sz w:val="24"/>
          <w:szCs w:val="24"/>
        </w:rPr>
        <w:t xml:space="preserve"> </w:t>
      </w:r>
      <w:proofErr w:type="spellStart"/>
      <w:r w:rsidRPr="00F03847">
        <w:rPr>
          <w:rFonts w:ascii="Arial" w:hAnsi="Arial" w:cs="Arial"/>
          <w:sz w:val="24"/>
          <w:szCs w:val="24"/>
        </w:rPr>
        <w:t>nesemnificativ</w:t>
      </w:r>
      <w:proofErr w:type="spellEnd"/>
      <w:r w:rsidRPr="00F03847">
        <w:rPr>
          <w:rFonts w:ascii="Arial" w:hAnsi="Arial" w:cs="Arial"/>
          <w:sz w:val="24"/>
          <w:szCs w:val="24"/>
        </w:rPr>
        <w:t xml:space="preserve"> </w:t>
      </w:r>
      <w:proofErr w:type="spellStart"/>
      <w:r w:rsidRPr="00F03847">
        <w:rPr>
          <w:rFonts w:ascii="Arial" w:hAnsi="Arial" w:cs="Arial"/>
          <w:sz w:val="24"/>
          <w:szCs w:val="24"/>
        </w:rPr>
        <w:t>şi</w:t>
      </w:r>
      <w:proofErr w:type="spellEnd"/>
      <w:r>
        <w:rPr>
          <w:rFonts w:ascii="Arial" w:hAnsi="Arial" w:cs="Arial"/>
          <w:sz w:val="24"/>
          <w:szCs w:val="24"/>
        </w:rPr>
        <w:t xml:space="preserve"> </w:t>
      </w:r>
      <w:r w:rsidRPr="00F03847">
        <w:rPr>
          <w:rFonts w:ascii="Arial" w:hAnsi="Arial" w:cs="Arial"/>
          <w:sz w:val="24"/>
          <w:szCs w:val="24"/>
        </w:rPr>
        <w:t xml:space="preserve">nu </w:t>
      </w:r>
      <w:proofErr w:type="spellStart"/>
      <w:r w:rsidRPr="00F03847">
        <w:rPr>
          <w:rFonts w:ascii="Arial" w:hAnsi="Arial" w:cs="Arial"/>
          <w:sz w:val="24"/>
          <w:szCs w:val="24"/>
        </w:rPr>
        <w:t>va</w:t>
      </w:r>
      <w:proofErr w:type="spellEnd"/>
      <w:r w:rsidRPr="00F03847">
        <w:rPr>
          <w:rFonts w:ascii="Arial" w:hAnsi="Arial" w:cs="Arial"/>
          <w:sz w:val="24"/>
          <w:szCs w:val="24"/>
        </w:rPr>
        <w:t xml:space="preserve"> </w:t>
      </w:r>
      <w:proofErr w:type="spellStart"/>
      <w:r w:rsidRPr="00F03847">
        <w:rPr>
          <w:rFonts w:ascii="Arial" w:hAnsi="Arial" w:cs="Arial"/>
          <w:sz w:val="24"/>
          <w:szCs w:val="24"/>
        </w:rPr>
        <w:t>afecta</w:t>
      </w:r>
      <w:proofErr w:type="spellEnd"/>
      <w:r w:rsidRPr="00F03847">
        <w:rPr>
          <w:rFonts w:ascii="Arial" w:hAnsi="Arial" w:cs="Arial"/>
          <w:sz w:val="24"/>
          <w:szCs w:val="24"/>
        </w:rPr>
        <w:t xml:space="preserve"> </w:t>
      </w:r>
      <w:proofErr w:type="spellStart"/>
      <w:r w:rsidRPr="00F03847">
        <w:rPr>
          <w:rFonts w:ascii="Arial" w:hAnsi="Arial" w:cs="Arial"/>
          <w:sz w:val="24"/>
          <w:szCs w:val="24"/>
        </w:rPr>
        <w:t>negativ</w:t>
      </w:r>
      <w:proofErr w:type="spellEnd"/>
      <w:r w:rsidRPr="00F03847">
        <w:rPr>
          <w:rFonts w:ascii="Arial" w:hAnsi="Arial" w:cs="Arial"/>
          <w:sz w:val="24"/>
          <w:szCs w:val="24"/>
        </w:rPr>
        <w:t xml:space="preserve"> </w:t>
      </w:r>
      <w:proofErr w:type="spellStart"/>
      <w:r w:rsidRPr="00F03847">
        <w:rPr>
          <w:rFonts w:ascii="Arial" w:hAnsi="Arial" w:cs="Arial"/>
          <w:sz w:val="24"/>
          <w:szCs w:val="24"/>
        </w:rPr>
        <w:t>populaţia</w:t>
      </w:r>
      <w:proofErr w:type="spellEnd"/>
      <w:r w:rsidRPr="00F03847">
        <w:rPr>
          <w:rFonts w:ascii="Arial" w:hAnsi="Arial" w:cs="Arial"/>
          <w:sz w:val="24"/>
          <w:szCs w:val="24"/>
        </w:rPr>
        <w:t>.</w:t>
      </w:r>
    </w:p>
    <w:p w:rsidR="00F03847" w:rsidRPr="00F03847" w:rsidRDefault="00F03847" w:rsidP="00F03847">
      <w:pPr>
        <w:autoSpaceDE w:val="0"/>
        <w:autoSpaceDN w:val="0"/>
        <w:adjustRightInd w:val="0"/>
        <w:spacing w:after="0" w:line="240" w:lineRule="auto"/>
        <w:ind w:firstLine="720"/>
        <w:jc w:val="both"/>
        <w:rPr>
          <w:rFonts w:ascii="Arial" w:hAnsi="Arial" w:cs="Arial"/>
          <w:sz w:val="24"/>
          <w:szCs w:val="24"/>
        </w:rPr>
      </w:pPr>
      <w:r w:rsidRPr="00F03847">
        <w:rPr>
          <w:rFonts w:ascii="Arial" w:hAnsi="Arial" w:cs="Arial"/>
          <w:sz w:val="24"/>
          <w:szCs w:val="24"/>
        </w:rPr>
        <w:t xml:space="preserve"> - </w:t>
      </w:r>
      <w:proofErr w:type="spellStart"/>
      <w:proofErr w:type="gramStart"/>
      <w:r w:rsidRPr="00F03847">
        <w:rPr>
          <w:rFonts w:ascii="Arial" w:hAnsi="Arial" w:cs="Arial"/>
          <w:sz w:val="24"/>
          <w:szCs w:val="24"/>
        </w:rPr>
        <w:t>amenajările</w:t>
      </w:r>
      <w:proofErr w:type="spellEnd"/>
      <w:proofErr w:type="gramEnd"/>
      <w:r w:rsidRPr="00F03847">
        <w:rPr>
          <w:rFonts w:ascii="Arial" w:hAnsi="Arial" w:cs="Arial"/>
          <w:sz w:val="24"/>
          <w:szCs w:val="24"/>
        </w:rPr>
        <w:t xml:space="preserve"> </w:t>
      </w:r>
      <w:proofErr w:type="spellStart"/>
      <w:r w:rsidRPr="00F03847">
        <w:rPr>
          <w:rFonts w:ascii="Arial" w:hAnsi="Arial" w:cs="Arial"/>
          <w:sz w:val="24"/>
          <w:szCs w:val="24"/>
        </w:rPr>
        <w:t>şi</w:t>
      </w:r>
      <w:proofErr w:type="spellEnd"/>
      <w:r w:rsidRPr="00F03847">
        <w:rPr>
          <w:rFonts w:ascii="Arial" w:hAnsi="Arial" w:cs="Arial"/>
          <w:sz w:val="24"/>
          <w:szCs w:val="24"/>
        </w:rPr>
        <w:t xml:space="preserve"> </w:t>
      </w:r>
      <w:proofErr w:type="spellStart"/>
      <w:r w:rsidRPr="00F03847">
        <w:rPr>
          <w:rFonts w:ascii="Arial" w:hAnsi="Arial" w:cs="Arial"/>
          <w:sz w:val="24"/>
          <w:szCs w:val="24"/>
        </w:rPr>
        <w:t>dotările</w:t>
      </w:r>
      <w:proofErr w:type="spellEnd"/>
      <w:r w:rsidRPr="00F03847">
        <w:rPr>
          <w:rFonts w:ascii="Arial" w:hAnsi="Arial" w:cs="Arial"/>
          <w:sz w:val="24"/>
          <w:szCs w:val="24"/>
        </w:rPr>
        <w:t xml:space="preserve"> </w:t>
      </w:r>
      <w:proofErr w:type="spellStart"/>
      <w:r w:rsidRPr="00F03847">
        <w:rPr>
          <w:rFonts w:ascii="Arial" w:hAnsi="Arial" w:cs="Arial"/>
          <w:sz w:val="24"/>
          <w:szCs w:val="24"/>
        </w:rPr>
        <w:t>pentru</w:t>
      </w:r>
      <w:proofErr w:type="spellEnd"/>
      <w:r w:rsidRPr="00F03847">
        <w:rPr>
          <w:rFonts w:ascii="Arial" w:hAnsi="Arial" w:cs="Arial"/>
          <w:sz w:val="24"/>
          <w:szCs w:val="24"/>
        </w:rPr>
        <w:t xml:space="preserve"> </w:t>
      </w:r>
      <w:proofErr w:type="spellStart"/>
      <w:r w:rsidRPr="00F03847">
        <w:rPr>
          <w:rFonts w:ascii="Arial" w:hAnsi="Arial" w:cs="Arial"/>
          <w:sz w:val="24"/>
          <w:szCs w:val="24"/>
        </w:rPr>
        <w:t>protecţia</w:t>
      </w:r>
      <w:proofErr w:type="spellEnd"/>
      <w:r w:rsidRPr="00F03847">
        <w:rPr>
          <w:rFonts w:ascii="Arial" w:hAnsi="Arial" w:cs="Arial"/>
          <w:sz w:val="24"/>
          <w:szCs w:val="24"/>
        </w:rPr>
        <w:t xml:space="preserve"> </w:t>
      </w:r>
      <w:proofErr w:type="spellStart"/>
      <w:r w:rsidRPr="00F03847">
        <w:rPr>
          <w:rFonts w:ascii="Arial" w:hAnsi="Arial" w:cs="Arial"/>
          <w:sz w:val="24"/>
          <w:szCs w:val="24"/>
        </w:rPr>
        <w:t>împotriva</w:t>
      </w:r>
      <w:proofErr w:type="spellEnd"/>
      <w:r w:rsidRPr="00F03847">
        <w:rPr>
          <w:rFonts w:ascii="Arial" w:hAnsi="Arial" w:cs="Arial"/>
          <w:sz w:val="24"/>
          <w:szCs w:val="24"/>
        </w:rPr>
        <w:t xml:space="preserve"> </w:t>
      </w:r>
      <w:proofErr w:type="spellStart"/>
      <w:r w:rsidRPr="00F03847">
        <w:rPr>
          <w:rFonts w:ascii="Arial" w:hAnsi="Arial" w:cs="Arial"/>
          <w:sz w:val="24"/>
          <w:szCs w:val="24"/>
        </w:rPr>
        <w:t>zgomotului</w:t>
      </w:r>
      <w:proofErr w:type="spellEnd"/>
      <w:r w:rsidRPr="00F03847">
        <w:rPr>
          <w:rFonts w:ascii="Arial" w:hAnsi="Arial" w:cs="Arial"/>
          <w:sz w:val="24"/>
          <w:szCs w:val="24"/>
        </w:rPr>
        <w:t xml:space="preserve"> </w:t>
      </w:r>
      <w:proofErr w:type="spellStart"/>
      <w:r w:rsidRPr="00F03847">
        <w:rPr>
          <w:rFonts w:ascii="Arial" w:hAnsi="Arial" w:cs="Arial"/>
          <w:sz w:val="24"/>
          <w:szCs w:val="24"/>
        </w:rPr>
        <w:t>şi</w:t>
      </w:r>
      <w:proofErr w:type="spellEnd"/>
      <w:r w:rsidRPr="00F03847">
        <w:rPr>
          <w:rFonts w:ascii="Arial" w:hAnsi="Arial" w:cs="Arial"/>
          <w:sz w:val="24"/>
          <w:szCs w:val="24"/>
        </w:rPr>
        <w:t xml:space="preserve"> </w:t>
      </w:r>
      <w:proofErr w:type="spellStart"/>
      <w:r w:rsidRPr="00F03847">
        <w:rPr>
          <w:rFonts w:ascii="Arial" w:hAnsi="Arial" w:cs="Arial"/>
          <w:sz w:val="24"/>
          <w:szCs w:val="24"/>
        </w:rPr>
        <w:t>vibraţiilor</w:t>
      </w:r>
      <w:proofErr w:type="spellEnd"/>
      <w:r w:rsidRPr="00F03847">
        <w:rPr>
          <w:rFonts w:ascii="Arial" w:hAnsi="Arial" w:cs="Arial"/>
          <w:sz w:val="24"/>
          <w:szCs w:val="24"/>
        </w:rPr>
        <w:t xml:space="preserve"> :</w:t>
      </w:r>
    </w:p>
    <w:p w:rsidR="00F03847" w:rsidRDefault="00F03847" w:rsidP="00F03847">
      <w:pPr>
        <w:autoSpaceDE w:val="0"/>
        <w:autoSpaceDN w:val="0"/>
        <w:adjustRightInd w:val="0"/>
        <w:spacing w:after="0" w:line="240" w:lineRule="auto"/>
        <w:ind w:firstLine="720"/>
        <w:jc w:val="both"/>
        <w:rPr>
          <w:rFonts w:ascii="Arial" w:hAnsi="Arial" w:cs="Arial"/>
          <w:sz w:val="24"/>
          <w:szCs w:val="24"/>
        </w:rPr>
      </w:pPr>
      <w:proofErr w:type="spellStart"/>
      <w:r w:rsidRPr="00F03847">
        <w:rPr>
          <w:rFonts w:ascii="Arial" w:hAnsi="Arial" w:cs="Arial"/>
          <w:sz w:val="24"/>
          <w:szCs w:val="24"/>
        </w:rPr>
        <w:t>Functionarea</w:t>
      </w:r>
      <w:proofErr w:type="spellEnd"/>
      <w:r w:rsidRPr="00F03847">
        <w:rPr>
          <w:rFonts w:ascii="Arial" w:hAnsi="Arial" w:cs="Arial"/>
          <w:sz w:val="24"/>
          <w:szCs w:val="24"/>
        </w:rPr>
        <w:t xml:space="preserve"> </w:t>
      </w:r>
      <w:proofErr w:type="spellStart"/>
      <w:r w:rsidRPr="00F03847">
        <w:rPr>
          <w:rFonts w:ascii="Arial" w:hAnsi="Arial" w:cs="Arial"/>
          <w:sz w:val="24"/>
          <w:szCs w:val="24"/>
        </w:rPr>
        <w:t>obiectivului</w:t>
      </w:r>
      <w:proofErr w:type="spellEnd"/>
      <w:r w:rsidRPr="00F03847">
        <w:rPr>
          <w:rFonts w:ascii="Arial" w:hAnsi="Arial" w:cs="Arial"/>
          <w:sz w:val="24"/>
          <w:szCs w:val="24"/>
        </w:rPr>
        <w:t xml:space="preserve"> nu </w:t>
      </w:r>
      <w:proofErr w:type="spellStart"/>
      <w:r w:rsidRPr="00F03847">
        <w:rPr>
          <w:rFonts w:ascii="Arial" w:hAnsi="Arial" w:cs="Arial"/>
          <w:sz w:val="24"/>
          <w:szCs w:val="24"/>
        </w:rPr>
        <w:t>implica</w:t>
      </w:r>
      <w:proofErr w:type="spellEnd"/>
      <w:r w:rsidRPr="00F03847">
        <w:rPr>
          <w:rFonts w:ascii="Arial" w:hAnsi="Arial" w:cs="Arial"/>
          <w:sz w:val="24"/>
          <w:szCs w:val="24"/>
        </w:rPr>
        <w:t xml:space="preserve"> </w:t>
      </w:r>
      <w:proofErr w:type="spellStart"/>
      <w:r w:rsidRPr="00F03847">
        <w:rPr>
          <w:rFonts w:ascii="Arial" w:hAnsi="Arial" w:cs="Arial"/>
          <w:sz w:val="24"/>
          <w:szCs w:val="24"/>
        </w:rPr>
        <w:t>zgomote</w:t>
      </w:r>
      <w:proofErr w:type="spellEnd"/>
      <w:r w:rsidRPr="00F03847">
        <w:rPr>
          <w:rFonts w:ascii="Arial" w:hAnsi="Arial" w:cs="Arial"/>
          <w:sz w:val="24"/>
          <w:szCs w:val="24"/>
        </w:rPr>
        <w:t xml:space="preserve"> </w:t>
      </w:r>
      <w:proofErr w:type="spellStart"/>
      <w:r w:rsidRPr="00F03847">
        <w:rPr>
          <w:rFonts w:ascii="Arial" w:hAnsi="Arial" w:cs="Arial"/>
          <w:sz w:val="24"/>
          <w:szCs w:val="24"/>
        </w:rPr>
        <w:t>si</w:t>
      </w:r>
      <w:proofErr w:type="spellEnd"/>
      <w:r w:rsidRPr="00F03847">
        <w:rPr>
          <w:rFonts w:ascii="Arial" w:hAnsi="Arial" w:cs="Arial"/>
          <w:sz w:val="24"/>
          <w:szCs w:val="24"/>
        </w:rPr>
        <w:t xml:space="preserve"> </w:t>
      </w:r>
      <w:proofErr w:type="spellStart"/>
      <w:r w:rsidRPr="00F03847">
        <w:rPr>
          <w:rFonts w:ascii="Arial" w:hAnsi="Arial" w:cs="Arial"/>
          <w:sz w:val="24"/>
          <w:szCs w:val="24"/>
        </w:rPr>
        <w:t>vibrati</w:t>
      </w:r>
      <w:r>
        <w:rPr>
          <w:rFonts w:ascii="Arial" w:hAnsi="Arial" w:cs="Arial"/>
          <w:sz w:val="24"/>
          <w:szCs w:val="24"/>
        </w:rPr>
        <w:t>i</w:t>
      </w:r>
      <w:proofErr w:type="spellEnd"/>
      <w:r>
        <w:rPr>
          <w:rFonts w:ascii="Arial" w:hAnsi="Arial" w:cs="Arial"/>
          <w:sz w:val="24"/>
          <w:szCs w:val="24"/>
        </w:rPr>
        <w:t xml:space="preserve">.  </w:t>
      </w:r>
    </w:p>
    <w:p w:rsidR="00F03847" w:rsidRDefault="00F03847" w:rsidP="00F03847">
      <w:pPr>
        <w:autoSpaceDE w:val="0"/>
        <w:autoSpaceDN w:val="0"/>
        <w:adjustRightInd w:val="0"/>
        <w:spacing w:after="0" w:line="240" w:lineRule="auto"/>
        <w:ind w:firstLine="720"/>
        <w:jc w:val="both"/>
        <w:rPr>
          <w:rFonts w:ascii="Arial" w:hAnsi="Arial" w:cs="Arial"/>
          <w:sz w:val="24"/>
          <w:szCs w:val="24"/>
        </w:rPr>
      </w:pPr>
    </w:p>
    <w:p w:rsidR="003B7569" w:rsidRPr="00F23DB3" w:rsidRDefault="003B7569" w:rsidP="0083511C">
      <w:pPr>
        <w:numPr>
          <w:ilvl w:val="0"/>
          <w:numId w:val="9"/>
        </w:numPr>
        <w:spacing w:before="60" w:after="60" w:line="240" w:lineRule="auto"/>
        <w:contextualSpacing/>
        <w:jc w:val="both"/>
        <w:rPr>
          <w:rFonts w:ascii="Arial" w:eastAsia="Times New Roman" w:hAnsi="Arial" w:cs="Arial"/>
          <w:i/>
          <w:sz w:val="24"/>
          <w:szCs w:val="24"/>
          <w:lang w:val="fr-FR" w:eastAsia="en-GB"/>
        </w:rPr>
      </w:pPr>
      <w:proofErr w:type="spellStart"/>
      <w:proofErr w:type="gramStart"/>
      <w:r w:rsidRPr="00F23DB3">
        <w:rPr>
          <w:rFonts w:ascii="Arial" w:eastAsia="Times New Roman" w:hAnsi="Arial" w:cs="Arial"/>
          <w:i/>
          <w:sz w:val="24"/>
          <w:szCs w:val="24"/>
          <w:lang w:val="fr-FR" w:eastAsia="en-GB"/>
        </w:rPr>
        <w:t>pentru</w:t>
      </w:r>
      <w:proofErr w:type="spellEnd"/>
      <w:proofErr w:type="gramEnd"/>
      <w:r w:rsidRPr="00F23DB3">
        <w:rPr>
          <w:rFonts w:ascii="Arial" w:eastAsia="Times New Roman" w:hAnsi="Arial" w:cs="Arial"/>
          <w:i/>
          <w:sz w:val="24"/>
          <w:szCs w:val="24"/>
          <w:lang w:val="fr-FR" w:eastAsia="en-GB"/>
        </w:rPr>
        <w:t xml:space="preserve"> sol </w:t>
      </w:r>
      <w:proofErr w:type="spellStart"/>
      <w:r w:rsidRPr="00F23DB3">
        <w:rPr>
          <w:rFonts w:ascii="Arial" w:eastAsia="Times New Roman" w:hAnsi="Arial" w:cs="Arial"/>
          <w:i/>
          <w:sz w:val="24"/>
          <w:szCs w:val="24"/>
          <w:lang w:val="fr-FR" w:eastAsia="en-GB"/>
        </w:rPr>
        <w:t>şi</w:t>
      </w:r>
      <w:proofErr w:type="spellEnd"/>
      <w:r w:rsidRPr="00F23DB3">
        <w:rPr>
          <w:rFonts w:ascii="Arial" w:eastAsia="Times New Roman" w:hAnsi="Arial" w:cs="Arial"/>
          <w:i/>
          <w:sz w:val="24"/>
          <w:szCs w:val="24"/>
          <w:lang w:val="fr-FR" w:eastAsia="en-GB"/>
        </w:rPr>
        <w:t xml:space="preserve"> </w:t>
      </w:r>
      <w:proofErr w:type="spellStart"/>
      <w:r w:rsidRPr="00F23DB3">
        <w:rPr>
          <w:rFonts w:ascii="Arial" w:eastAsia="Times New Roman" w:hAnsi="Arial" w:cs="Arial"/>
          <w:i/>
          <w:sz w:val="24"/>
          <w:szCs w:val="24"/>
          <w:lang w:val="fr-FR" w:eastAsia="en-GB"/>
        </w:rPr>
        <w:t>subsol</w:t>
      </w:r>
      <w:proofErr w:type="spellEnd"/>
      <w:r w:rsidRPr="00F23DB3">
        <w:rPr>
          <w:rFonts w:ascii="Arial" w:eastAsia="Times New Roman" w:hAnsi="Arial" w:cs="Arial"/>
          <w:i/>
          <w:sz w:val="24"/>
          <w:szCs w:val="24"/>
          <w:lang w:val="fr-FR" w:eastAsia="en-GB"/>
        </w:rPr>
        <w:t> :</w:t>
      </w:r>
    </w:p>
    <w:p w:rsidR="005D1D1A" w:rsidRPr="00F23DB3" w:rsidRDefault="005D1D1A" w:rsidP="0083511C">
      <w:pPr>
        <w:autoSpaceDE w:val="0"/>
        <w:autoSpaceDN w:val="0"/>
        <w:adjustRightInd w:val="0"/>
        <w:spacing w:after="0" w:line="240" w:lineRule="auto"/>
        <w:ind w:firstLine="720"/>
        <w:jc w:val="both"/>
        <w:rPr>
          <w:rFonts w:ascii="Arial" w:hAnsi="Arial" w:cs="Arial"/>
          <w:sz w:val="24"/>
          <w:szCs w:val="24"/>
        </w:rPr>
      </w:pP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perioada</w:t>
      </w:r>
      <w:proofErr w:type="spellEnd"/>
      <w:r w:rsidRPr="00F23DB3">
        <w:rPr>
          <w:rFonts w:ascii="Arial" w:hAnsi="Arial" w:cs="Arial"/>
          <w:sz w:val="24"/>
          <w:szCs w:val="24"/>
        </w:rPr>
        <w:t xml:space="preserve"> de </w:t>
      </w:r>
      <w:proofErr w:type="spellStart"/>
      <w:r w:rsidRPr="00F23DB3">
        <w:rPr>
          <w:rFonts w:ascii="Arial" w:hAnsi="Arial" w:cs="Arial"/>
          <w:sz w:val="24"/>
          <w:szCs w:val="24"/>
        </w:rPr>
        <w:t>construcţie</w:t>
      </w:r>
      <w:proofErr w:type="spellEnd"/>
      <w:r w:rsidRPr="00F23DB3">
        <w:rPr>
          <w:rFonts w:ascii="Arial" w:hAnsi="Arial" w:cs="Arial"/>
          <w:sz w:val="24"/>
          <w:szCs w:val="24"/>
        </w:rPr>
        <w:t>:</w:t>
      </w:r>
    </w:p>
    <w:p w:rsidR="005D1D1A" w:rsidRPr="00F23DB3" w:rsidRDefault="005D1D1A" w:rsidP="0083511C">
      <w:pPr>
        <w:autoSpaceDE w:val="0"/>
        <w:autoSpaceDN w:val="0"/>
        <w:adjustRightInd w:val="0"/>
        <w:spacing w:after="0" w:line="240" w:lineRule="auto"/>
        <w:jc w:val="both"/>
        <w:rPr>
          <w:rFonts w:ascii="Arial" w:hAnsi="Arial" w:cs="Arial"/>
          <w:sz w:val="24"/>
          <w:szCs w:val="24"/>
        </w:rPr>
      </w:pPr>
      <w:r w:rsidRPr="00F23DB3">
        <w:rPr>
          <w:rFonts w:ascii="Arial" w:hAnsi="Arial" w:cs="Arial"/>
          <w:sz w:val="24"/>
          <w:szCs w:val="24"/>
        </w:rPr>
        <w:t xml:space="preserve">- </w:t>
      </w:r>
      <w:proofErr w:type="gramStart"/>
      <w:r w:rsidRPr="00F23DB3">
        <w:rPr>
          <w:rFonts w:ascii="Arial" w:hAnsi="Arial" w:cs="Arial"/>
          <w:sz w:val="24"/>
          <w:szCs w:val="24"/>
        </w:rPr>
        <w:t>se</w:t>
      </w:r>
      <w:proofErr w:type="gramEnd"/>
      <w:r w:rsidRPr="00F23DB3">
        <w:rPr>
          <w:rFonts w:ascii="Arial" w:hAnsi="Arial" w:cs="Arial"/>
          <w:sz w:val="24"/>
          <w:szCs w:val="24"/>
        </w:rPr>
        <w:t xml:space="preserve"> </w:t>
      </w:r>
      <w:proofErr w:type="spellStart"/>
      <w:r w:rsidRPr="00F23DB3">
        <w:rPr>
          <w:rFonts w:ascii="Arial" w:hAnsi="Arial" w:cs="Arial"/>
          <w:sz w:val="24"/>
          <w:szCs w:val="24"/>
        </w:rPr>
        <w:t>va</w:t>
      </w:r>
      <w:proofErr w:type="spellEnd"/>
      <w:r w:rsidRPr="00F23DB3">
        <w:rPr>
          <w:rFonts w:ascii="Arial" w:hAnsi="Arial" w:cs="Arial"/>
          <w:sz w:val="24"/>
          <w:szCs w:val="24"/>
        </w:rPr>
        <w:t xml:space="preserve"> </w:t>
      </w:r>
      <w:proofErr w:type="spellStart"/>
      <w:r w:rsidRPr="00F23DB3">
        <w:rPr>
          <w:rFonts w:ascii="Arial" w:hAnsi="Arial" w:cs="Arial"/>
          <w:sz w:val="24"/>
          <w:szCs w:val="24"/>
        </w:rPr>
        <w:t>asigura</w:t>
      </w:r>
      <w:proofErr w:type="spellEnd"/>
      <w:r w:rsidRPr="00F23DB3">
        <w:rPr>
          <w:rFonts w:ascii="Arial" w:hAnsi="Arial" w:cs="Arial"/>
          <w:sz w:val="24"/>
          <w:szCs w:val="24"/>
        </w:rPr>
        <w:t xml:space="preserve"> </w:t>
      </w:r>
      <w:proofErr w:type="spellStart"/>
      <w:r w:rsidRPr="00F23DB3">
        <w:rPr>
          <w:rFonts w:ascii="Arial" w:hAnsi="Arial" w:cs="Arial"/>
          <w:sz w:val="24"/>
          <w:szCs w:val="24"/>
        </w:rPr>
        <w:t>controlul</w:t>
      </w:r>
      <w:proofErr w:type="spellEnd"/>
      <w:r w:rsidRPr="00F23DB3">
        <w:rPr>
          <w:rFonts w:ascii="Arial" w:hAnsi="Arial" w:cs="Arial"/>
          <w:sz w:val="24"/>
          <w:szCs w:val="24"/>
        </w:rPr>
        <w:t xml:space="preserve"> strict al </w:t>
      </w:r>
      <w:proofErr w:type="spellStart"/>
      <w:r w:rsidRPr="00F23DB3">
        <w:rPr>
          <w:rFonts w:ascii="Arial" w:hAnsi="Arial" w:cs="Arial"/>
          <w:sz w:val="24"/>
          <w:szCs w:val="24"/>
        </w:rPr>
        <w:t>transportului</w:t>
      </w:r>
      <w:proofErr w:type="spellEnd"/>
      <w:r w:rsidRPr="00F23DB3">
        <w:rPr>
          <w:rFonts w:ascii="Arial" w:hAnsi="Arial" w:cs="Arial"/>
          <w:sz w:val="24"/>
          <w:szCs w:val="24"/>
        </w:rPr>
        <w:t xml:space="preserve"> </w:t>
      </w:r>
      <w:proofErr w:type="spellStart"/>
      <w:r w:rsidRPr="00F23DB3">
        <w:rPr>
          <w:rFonts w:ascii="Arial" w:hAnsi="Arial" w:cs="Arial"/>
          <w:sz w:val="24"/>
          <w:szCs w:val="24"/>
        </w:rPr>
        <w:t>betonului</w:t>
      </w:r>
      <w:proofErr w:type="spellEnd"/>
      <w:r w:rsidRPr="00F23DB3">
        <w:rPr>
          <w:rFonts w:ascii="Arial" w:hAnsi="Arial" w:cs="Arial"/>
          <w:sz w:val="24"/>
          <w:szCs w:val="24"/>
        </w:rPr>
        <w:t xml:space="preserve">, cu </w:t>
      </w:r>
      <w:proofErr w:type="spellStart"/>
      <w:r w:rsidRPr="00F23DB3">
        <w:rPr>
          <w:rFonts w:ascii="Arial" w:hAnsi="Arial" w:cs="Arial"/>
          <w:sz w:val="24"/>
          <w:szCs w:val="24"/>
        </w:rPr>
        <w:t>autovehicule</w:t>
      </w:r>
      <w:proofErr w:type="spellEnd"/>
      <w:r w:rsidRPr="00F23DB3">
        <w:rPr>
          <w:rFonts w:ascii="Arial" w:hAnsi="Arial" w:cs="Arial"/>
          <w:sz w:val="24"/>
          <w:szCs w:val="24"/>
        </w:rPr>
        <w:t xml:space="preserve">, </w:t>
      </w:r>
      <w:proofErr w:type="spellStart"/>
      <w:r w:rsidRPr="00F23DB3">
        <w:rPr>
          <w:rFonts w:ascii="Arial" w:hAnsi="Arial" w:cs="Arial"/>
          <w:sz w:val="24"/>
          <w:szCs w:val="24"/>
        </w:rPr>
        <w:t>pentru</w:t>
      </w:r>
      <w:proofErr w:type="spellEnd"/>
      <w:r w:rsidRPr="00F23DB3">
        <w:rPr>
          <w:rFonts w:ascii="Arial" w:hAnsi="Arial" w:cs="Arial"/>
          <w:sz w:val="24"/>
          <w:szCs w:val="24"/>
        </w:rPr>
        <w:t xml:space="preserve"> </w:t>
      </w:r>
      <w:proofErr w:type="spellStart"/>
      <w:r w:rsidRPr="00F23DB3">
        <w:rPr>
          <w:rFonts w:ascii="Arial" w:hAnsi="Arial" w:cs="Arial"/>
          <w:sz w:val="24"/>
          <w:szCs w:val="24"/>
        </w:rPr>
        <w:t>prevenirea</w:t>
      </w:r>
      <w:proofErr w:type="spellEnd"/>
      <w:r w:rsidRPr="00F23DB3">
        <w:rPr>
          <w:rFonts w:ascii="Arial" w:hAnsi="Arial" w:cs="Arial"/>
          <w:sz w:val="24"/>
          <w:szCs w:val="24"/>
        </w:rPr>
        <w:t xml:space="preserve"> </w:t>
      </w:r>
      <w:proofErr w:type="spellStart"/>
      <w:r w:rsidRPr="00F23DB3">
        <w:rPr>
          <w:rFonts w:ascii="Arial" w:hAnsi="Arial" w:cs="Arial"/>
          <w:sz w:val="24"/>
          <w:szCs w:val="24"/>
        </w:rPr>
        <w:t>deversărilor</w:t>
      </w:r>
      <w:proofErr w:type="spellEnd"/>
      <w:r w:rsidRPr="00F23DB3">
        <w:rPr>
          <w:rFonts w:ascii="Arial" w:hAnsi="Arial" w:cs="Arial"/>
          <w:sz w:val="24"/>
          <w:szCs w:val="24"/>
        </w:rPr>
        <w:t xml:space="preserve"> </w:t>
      </w:r>
      <w:proofErr w:type="spellStart"/>
      <w:r w:rsidRPr="00F23DB3">
        <w:rPr>
          <w:rFonts w:ascii="Arial" w:hAnsi="Arial" w:cs="Arial"/>
          <w:sz w:val="24"/>
          <w:szCs w:val="24"/>
        </w:rPr>
        <w:t>accidentale</w:t>
      </w:r>
      <w:proofErr w:type="spellEnd"/>
      <w:r w:rsidRPr="00F23DB3">
        <w:rPr>
          <w:rFonts w:ascii="Arial" w:hAnsi="Arial" w:cs="Arial"/>
          <w:sz w:val="24"/>
          <w:szCs w:val="24"/>
        </w:rPr>
        <w:t xml:space="preserve"> </w:t>
      </w:r>
      <w:proofErr w:type="spellStart"/>
      <w:r w:rsidRPr="00F23DB3">
        <w:rPr>
          <w:rFonts w:ascii="Arial" w:hAnsi="Arial" w:cs="Arial"/>
          <w:sz w:val="24"/>
          <w:szCs w:val="24"/>
        </w:rPr>
        <w:t>pe</w:t>
      </w:r>
      <w:proofErr w:type="spellEnd"/>
      <w:r w:rsidRPr="00F23DB3">
        <w:rPr>
          <w:rFonts w:ascii="Arial" w:hAnsi="Arial" w:cs="Arial"/>
          <w:sz w:val="24"/>
          <w:szCs w:val="24"/>
        </w:rPr>
        <w:t xml:space="preserve"> </w:t>
      </w:r>
      <w:proofErr w:type="spellStart"/>
      <w:r w:rsidRPr="00F23DB3">
        <w:rPr>
          <w:rFonts w:ascii="Arial" w:hAnsi="Arial" w:cs="Arial"/>
          <w:sz w:val="24"/>
          <w:szCs w:val="24"/>
        </w:rPr>
        <w:t>traseu</w:t>
      </w:r>
      <w:proofErr w:type="spellEnd"/>
      <w:r w:rsidRPr="00F23DB3">
        <w:rPr>
          <w:rFonts w:ascii="Arial" w:hAnsi="Arial" w:cs="Arial"/>
          <w:sz w:val="24"/>
          <w:szCs w:val="24"/>
        </w:rPr>
        <w:t>;</w:t>
      </w:r>
    </w:p>
    <w:p w:rsidR="005D1D1A" w:rsidRPr="00F23DB3" w:rsidRDefault="005D1D1A" w:rsidP="0083511C">
      <w:pPr>
        <w:autoSpaceDE w:val="0"/>
        <w:autoSpaceDN w:val="0"/>
        <w:adjustRightInd w:val="0"/>
        <w:spacing w:after="0" w:line="240" w:lineRule="auto"/>
        <w:jc w:val="both"/>
        <w:rPr>
          <w:rFonts w:ascii="Arial" w:hAnsi="Arial" w:cs="Arial"/>
          <w:sz w:val="24"/>
          <w:szCs w:val="24"/>
        </w:rPr>
      </w:pPr>
      <w:r w:rsidRPr="00F23DB3">
        <w:rPr>
          <w:rFonts w:ascii="Arial" w:hAnsi="Arial" w:cs="Arial"/>
          <w:sz w:val="24"/>
          <w:szCs w:val="24"/>
        </w:rPr>
        <w:t xml:space="preserve">- </w:t>
      </w:r>
      <w:proofErr w:type="spellStart"/>
      <w:proofErr w:type="gramStart"/>
      <w:r w:rsidRPr="00F23DB3">
        <w:rPr>
          <w:rFonts w:ascii="Arial" w:hAnsi="Arial" w:cs="Arial"/>
          <w:sz w:val="24"/>
          <w:szCs w:val="24"/>
        </w:rPr>
        <w:t>depozitarea</w:t>
      </w:r>
      <w:proofErr w:type="spellEnd"/>
      <w:proofErr w:type="gramEnd"/>
      <w:r w:rsidRPr="00F23DB3">
        <w:rPr>
          <w:rFonts w:ascii="Arial" w:hAnsi="Arial" w:cs="Arial"/>
          <w:sz w:val="24"/>
          <w:szCs w:val="24"/>
        </w:rPr>
        <w:t xml:space="preserve"> </w:t>
      </w:r>
      <w:proofErr w:type="spellStart"/>
      <w:r w:rsidRPr="00F23DB3">
        <w:rPr>
          <w:rFonts w:ascii="Arial" w:hAnsi="Arial" w:cs="Arial"/>
          <w:sz w:val="24"/>
          <w:szCs w:val="24"/>
        </w:rPr>
        <w:t>materialelor</w:t>
      </w:r>
      <w:proofErr w:type="spellEnd"/>
      <w:r w:rsidRPr="00F23DB3">
        <w:rPr>
          <w:rFonts w:ascii="Arial" w:hAnsi="Arial" w:cs="Arial"/>
          <w:sz w:val="24"/>
          <w:szCs w:val="24"/>
        </w:rPr>
        <w:t xml:space="preserve"> de </w:t>
      </w:r>
      <w:proofErr w:type="spellStart"/>
      <w:r w:rsidRPr="00F23DB3">
        <w:rPr>
          <w:rFonts w:ascii="Arial" w:hAnsi="Arial" w:cs="Arial"/>
          <w:sz w:val="24"/>
          <w:szCs w:val="24"/>
        </w:rPr>
        <w:t>construcţie</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a </w:t>
      </w:r>
      <w:proofErr w:type="spellStart"/>
      <w:r w:rsidRPr="00F23DB3">
        <w:rPr>
          <w:rFonts w:ascii="Arial" w:hAnsi="Arial" w:cs="Arial"/>
          <w:sz w:val="24"/>
          <w:szCs w:val="24"/>
        </w:rPr>
        <w:t>solului</w:t>
      </w:r>
      <w:proofErr w:type="spellEnd"/>
      <w:r w:rsidRPr="00F23DB3">
        <w:rPr>
          <w:rFonts w:ascii="Arial" w:hAnsi="Arial" w:cs="Arial"/>
          <w:sz w:val="24"/>
          <w:szCs w:val="24"/>
        </w:rPr>
        <w:t xml:space="preserve"> </w:t>
      </w:r>
      <w:proofErr w:type="spellStart"/>
      <w:r w:rsidRPr="00F23DB3">
        <w:rPr>
          <w:rFonts w:ascii="Arial" w:hAnsi="Arial" w:cs="Arial"/>
          <w:sz w:val="24"/>
          <w:szCs w:val="24"/>
        </w:rPr>
        <w:t>excavat</w:t>
      </w:r>
      <w:proofErr w:type="spellEnd"/>
      <w:r w:rsidRPr="00F23DB3">
        <w:rPr>
          <w:rFonts w:ascii="Arial" w:hAnsi="Arial" w:cs="Arial"/>
          <w:sz w:val="24"/>
          <w:szCs w:val="24"/>
        </w:rPr>
        <w:t xml:space="preserve"> se </w:t>
      </w:r>
      <w:proofErr w:type="spellStart"/>
      <w:r w:rsidRPr="00F23DB3">
        <w:rPr>
          <w:rFonts w:ascii="Arial" w:hAnsi="Arial" w:cs="Arial"/>
          <w:sz w:val="24"/>
          <w:szCs w:val="24"/>
        </w:rPr>
        <w:t>va</w:t>
      </w:r>
      <w:proofErr w:type="spellEnd"/>
      <w:r w:rsidRPr="00F23DB3">
        <w:rPr>
          <w:rFonts w:ascii="Arial" w:hAnsi="Arial" w:cs="Arial"/>
          <w:sz w:val="24"/>
          <w:szCs w:val="24"/>
        </w:rPr>
        <w:t xml:space="preserve"> face </w:t>
      </w:r>
      <w:proofErr w:type="spellStart"/>
      <w:r w:rsidRPr="00F23DB3">
        <w:rPr>
          <w:rFonts w:ascii="Arial" w:hAnsi="Arial" w:cs="Arial"/>
          <w:sz w:val="24"/>
          <w:szCs w:val="24"/>
        </w:rPr>
        <w:t>în</w:t>
      </w:r>
      <w:proofErr w:type="spellEnd"/>
      <w:r w:rsidRPr="00F23DB3">
        <w:rPr>
          <w:rFonts w:ascii="Arial" w:hAnsi="Arial" w:cs="Arial"/>
          <w:sz w:val="24"/>
          <w:szCs w:val="24"/>
        </w:rPr>
        <w:t xml:space="preserve"> zone special </w:t>
      </w:r>
      <w:proofErr w:type="spellStart"/>
      <w:r w:rsidRPr="00F23DB3">
        <w:rPr>
          <w:rFonts w:ascii="Arial" w:hAnsi="Arial" w:cs="Arial"/>
          <w:sz w:val="24"/>
          <w:szCs w:val="24"/>
        </w:rPr>
        <w:t>amenajate</w:t>
      </w:r>
      <w:proofErr w:type="spellEnd"/>
      <w:r w:rsidRPr="00F23DB3">
        <w:rPr>
          <w:rFonts w:ascii="Arial" w:hAnsi="Arial" w:cs="Arial"/>
          <w:sz w:val="24"/>
          <w:szCs w:val="24"/>
        </w:rPr>
        <w:t xml:space="preserve"> </w:t>
      </w:r>
      <w:proofErr w:type="spellStart"/>
      <w:r w:rsidRPr="00F23DB3">
        <w:rPr>
          <w:rFonts w:ascii="Arial" w:hAnsi="Arial" w:cs="Arial"/>
          <w:sz w:val="24"/>
          <w:szCs w:val="24"/>
        </w:rPr>
        <w:t>pe</w:t>
      </w:r>
      <w:proofErr w:type="spellEnd"/>
      <w:r w:rsidRPr="00F23DB3">
        <w:rPr>
          <w:rFonts w:ascii="Arial" w:hAnsi="Arial" w:cs="Arial"/>
          <w:sz w:val="24"/>
          <w:szCs w:val="24"/>
        </w:rPr>
        <w:t xml:space="preserve"> </w:t>
      </w:r>
      <w:proofErr w:type="spellStart"/>
      <w:r w:rsidRPr="00F23DB3">
        <w:rPr>
          <w:rFonts w:ascii="Arial" w:hAnsi="Arial" w:cs="Arial"/>
          <w:sz w:val="24"/>
          <w:szCs w:val="24"/>
        </w:rPr>
        <w:t>amplasament,fără</w:t>
      </w:r>
      <w:proofErr w:type="spellEnd"/>
      <w:r w:rsidRPr="00F23DB3">
        <w:rPr>
          <w:rFonts w:ascii="Arial" w:hAnsi="Arial" w:cs="Arial"/>
          <w:sz w:val="24"/>
          <w:szCs w:val="24"/>
        </w:rPr>
        <w:t xml:space="preserve"> a se </w:t>
      </w:r>
      <w:proofErr w:type="spellStart"/>
      <w:r w:rsidRPr="00F23DB3">
        <w:rPr>
          <w:rFonts w:ascii="Arial" w:hAnsi="Arial" w:cs="Arial"/>
          <w:sz w:val="24"/>
          <w:szCs w:val="24"/>
        </w:rPr>
        <w:t>afecta</w:t>
      </w:r>
      <w:proofErr w:type="spellEnd"/>
      <w:r w:rsidRPr="00F23DB3">
        <w:rPr>
          <w:rFonts w:ascii="Arial" w:hAnsi="Arial" w:cs="Arial"/>
          <w:sz w:val="24"/>
          <w:szCs w:val="24"/>
        </w:rPr>
        <w:t xml:space="preserve"> </w:t>
      </w:r>
      <w:proofErr w:type="spellStart"/>
      <w:r w:rsidRPr="00F23DB3">
        <w:rPr>
          <w:rFonts w:ascii="Arial" w:hAnsi="Arial" w:cs="Arial"/>
          <w:sz w:val="24"/>
          <w:szCs w:val="24"/>
        </w:rPr>
        <w:t>circulaţia</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zona </w:t>
      </w:r>
      <w:proofErr w:type="spellStart"/>
      <w:r w:rsidRPr="00F23DB3">
        <w:rPr>
          <w:rFonts w:ascii="Arial" w:hAnsi="Arial" w:cs="Arial"/>
          <w:sz w:val="24"/>
          <w:szCs w:val="24"/>
        </w:rPr>
        <w:t>lucrărilor</w:t>
      </w:r>
      <w:proofErr w:type="spellEnd"/>
      <w:r w:rsidRPr="00F23DB3">
        <w:rPr>
          <w:rFonts w:ascii="Arial" w:hAnsi="Arial" w:cs="Arial"/>
          <w:sz w:val="24"/>
          <w:szCs w:val="24"/>
        </w:rPr>
        <w:t>;</w:t>
      </w:r>
    </w:p>
    <w:p w:rsidR="005D1D1A" w:rsidRPr="00F23DB3" w:rsidRDefault="005D1D1A" w:rsidP="0083511C">
      <w:pPr>
        <w:autoSpaceDE w:val="0"/>
        <w:autoSpaceDN w:val="0"/>
        <w:adjustRightInd w:val="0"/>
        <w:spacing w:after="0" w:line="240" w:lineRule="auto"/>
        <w:jc w:val="both"/>
        <w:rPr>
          <w:rFonts w:ascii="Arial" w:hAnsi="Arial" w:cs="Arial"/>
          <w:sz w:val="24"/>
          <w:szCs w:val="24"/>
        </w:rPr>
      </w:pPr>
      <w:r w:rsidRPr="00F23DB3">
        <w:rPr>
          <w:rFonts w:ascii="Arial" w:hAnsi="Arial" w:cs="Arial"/>
          <w:sz w:val="24"/>
          <w:szCs w:val="24"/>
        </w:rPr>
        <w:t xml:space="preserve">- </w:t>
      </w:r>
      <w:proofErr w:type="spellStart"/>
      <w:proofErr w:type="gramStart"/>
      <w:r w:rsidRPr="00F23DB3">
        <w:rPr>
          <w:rFonts w:ascii="Arial" w:hAnsi="Arial" w:cs="Arial"/>
          <w:sz w:val="24"/>
          <w:szCs w:val="24"/>
        </w:rPr>
        <w:t>alimentarea</w:t>
      </w:r>
      <w:proofErr w:type="spellEnd"/>
      <w:proofErr w:type="gramEnd"/>
      <w:r w:rsidRPr="00F23DB3">
        <w:rPr>
          <w:rFonts w:ascii="Arial" w:hAnsi="Arial" w:cs="Arial"/>
          <w:sz w:val="24"/>
          <w:szCs w:val="24"/>
        </w:rPr>
        <w:t xml:space="preserve"> cu </w:t>
      </w:r>
      <w:proofErr w:type="spellStart"/>
      <w:r w:rsidRPr="00F23DB3">
        <w:rPr>
          <w:rFonts w:ascii="Arial" w:hAnsi="Arial" w:cs="Arial"/>
          <w:sz w:val="24"/>
          <w:szCs w:val="24"/>
        </w:rPr>
        <w:t>carburanţi</w:t>
      </w:r>
      <w:proofErr w:type="spellEnd"/>
      <w:r w:rsidRPr="00F23DB3">
        <w:rPr>
          <w:rFonts w:ascii="Arial" w:hAnsi="Arial" w:cs="Arial"/>
          <w:sz w:val="24"/>
          <w:szCs w:val="24"/>
        </w:rPr>
        <w:t xml:space="preserve"> a </w:t>
      </w:r>
      <w:proofErr w:type="spellStart"/>
      <w:r w:rsidRPr="00F23DB3">
        <w:rPr>
          <w:rFonts w:ascii="Arial" w:hAnsi="Arial" w:cs="Arial"/>
          <w:sz w:val="24"/>
          <w:szCs w:val="24"/>
        </w:rPr>
        <w:t>mijloacelor</w:t>
      </w:r>
      <w:proofErr w:type="spellEnd"/>
      <w:r w:rsidRPr="00F23DB3">
        <w:rPr>
          <w:rFonts w:ascii="Arial" w:hAnsi="Arial" w:cs="Arial"/>
          <w:sz w:val="24"/>
          <w:szCs w:val="24"/>
        </w:rPr>
        <w:t xml:space="preserve"> de transport se </w:t>
      </w:r>
      <w:proofErr w:type="spellStart"/>
      <w:r w:rsidRPr="00F23DB3">
        <w:rPr>
          <w:rFonts w:ascii="Arial" w:hAnsi="Arial" w:cs="Arial"/>
          <w:sz w:val="24"/>
          <w:szCs w:val="24"/>
        </w:rPr>
        <w:t>va</w:t>
      </w:r>
      <w:proofErr w:type="spellEnd"/>
      <w:r w:rsidRPr="00F23DB3">
        <w:rPr>
          <w:rFonts w:ascii="Arial" w:hAnsi="Arial" w:cs="Arial"/>
          <w:sz w:val="24"/>
          <w:szCs w:val="24"/>
        </w:rPr>
        <w:t xml:space="preserve"> face de la </w:t>
      </w:r>
      <w:proofErr w:type="spellStart"/>
      <w:r w:rsidRPr="00F23DB3">
        <w:rPr>
          <w:rFonts w:ascii="Arial" w:hAnsi="Arial" w:cs="Arial"/>
          <w:sz w:val="24"/>
          <w:szCs w:val="24"/>
        </w:rPr>
        <w:t>staţii</w:t>
      </w:r>
      <w:proofErr w:type="spellEnd"/>
      <w:r w:rsidRPr="00F23DB3">
        <w:rPr>
          <w:rFonts w:ascii="Arial" w:hAnsi="Arial" w:cs="Arial"/>
          <w:sz w:val="24"/>
          <w:szCs w:val="24"/>
        </w:rPr>
        <w:t xml:space="preserve"> de </w:t>
      </w:r>
      <w:proofErr w:type="spellStart"/>
      <w:r w:rsidRPr="00F23DB3">
        <w:rPr>
          <w:rFonts w:ascii="Arial" w:hAnsi="Arial" w:cs="Arial"/>
          <w:sz w:val="24"/>
          <w:szCs w:val="24"/>
        </w:rPr>
        <w:t>distribuţie</w:t>
      </w:r>
      <w:proofErr w:type="spellEnd"/>
      <w:r w:rsidRPr="00F23DB3">
        <w:rPr>
          <w:rFonts w:ascii="Arial" w:hAnsi="Arial" w:cs="Arial"/>
          <w:sz w:val="24"/>
          <w:szCs w:val="24"/>
        </w:rPr>
        <w:t xml:space="preserve"> </w:t>
      </w:r>
      <w:proofErr w:type="spellStart"/>
      <w:r w:rsidRPr="00F23DB3">
        <w:rPr>
          <w:rFonts w:ascii="Arial" w:hAnsi="Arial" w:cs="Arial"/>
          <w:sz w:val="24"/>
          <w:szCs w:val="24"/>
        </w:rPr>
        <w:t>carburanţi</w:t>
      </w:r>
      <w:proofErr w:type="spellEnd"/>
    </w:p>
    <w:p w:rsidR="005D1D1A" w:rsidRPr="00F23DB3" w:rsidRDefault="005D1D1A" w:rsidP="0083511C">
      <w:pPr>
        <w:autoSpaceDE w:val="0"/>
        <w:autoSpaceDN w:val="0"/>
        <w:adjustRightInd w:val="0"/>
        <w:spacing w:after="0" w:line="240" w:lineRule="auto"/>
        <w:jc w:val="both"/>
        <w:rPr>
          <w:rFonts w:ascii="Arial" w:hAnsi="Arial" w:cs="Arial"/>
          <w:sz w:val="24"/>
          <w:szCs w:val="24"/>
        </w:rPr>
      </w:pPr>
      <w:proofErr w:type="spellStart"/>
      <w:proofErr w:type="gramStart"/>
      <w:r w:rsidRPr="00F23DB3">
        <w:rPr>
          <w:rFonts w:ascii="Arial" w:hAnsi="Arial" w:cs="Arial"/>
          <w:sz w:val="24"/>
          <w:szCs w:val="24"/>
        </w:rPr>
        <w:t>autorizate</w:t>
      </w:r>
      <w:proofErr w:type="spellEnd"/>
      <w:proofErr w:type="gramEnd"/>
      <w:r w:rsidRPr="00F23DB3">
        <w:rPr>
          <w:rFonts w:ascii="Arial" w:hAnsi="Arial" w:cs="Arial"/>
          <w:sz w:val="24"/>
          <w:szCs w:val="24"/>
        </w:rPr>
        <w:t xml:space="preserve">, </w:t>
      </w:r>
      <w:proofErr w:type="spellStart"/>
      <w:r w:rsidRPr="00F23DB3">
        <w:rPr>
          <w:rFonts w:ascii="Arial" w:hAnsi="Arial" w:cs="Arial"/>
          <w:sz w:val="24"/>
          <w:szCs w:val="24"/>
        </w:rPr>
        <w:t>iar</w:t>
      </w:r>
      <w:proofErr w:type="spellEnd"/>
      <w:r w:rsidRPr="00F23DB3">
        <w:rPr>
          <w:rFonts w:ascii="Arial" w:hAnsi="Arial" w:cs="Arial"/>
          <w:sz w:val="24"/>
          <w:szCs w:val="24"/>
        </w:rPr>
        <w:t xml:space="preserve"> </w:t>
      </w:r>
      <w:proofErr w:type="spellStart"/>
      <w:r w:rsidRPr="00F23DB3">
        <w:rPr>
          <w:rFonts w:ascii="Arial" w:hAnsi="Arial" w:cs="Arial"/>
          <w:sz w:val="24"/>
          <w:szCs w:val="24"/>
        </w:rPr>
        <w:t>pentru</w:t>
      </w:r>
      <w:proofErr w:type="spellEnd"/>
      <w:r w:rsidRPr="00F23DB3">
        <w:rPr>
          <w:rFonts w:ascii="Arial" w:hAnsi="Arial" w:cs="Arial"/>
          <w:sz w:val="24"/>
          <w:szCs w:val="24"/>
        </w:rPr>
        <w:t xml:space="preserve"> </w:t>
      </w:r>
      <w:proofErr w:type="spellStart"/>
      <w:r w:rsidRPr="00F23DB3">
        <w:rPr>
          <w:rFonts w:ascii="Arial" w:hAnsi="Arial" w:cs="Arial"/>
          <w:sz w:val="24"/>
          <w:szCs w:val="24"/>
        </w:rPr>
        <w:t>utilaje</w:t>
      </w:r>
      <w:proofErr w:type="spellEnd"/>
      <w:r w:rsidRPr="00F23DB3">
        <w:rPr>
          <w:rFonts w:ascii="Arial" w:hAnsi="Arial" w:cs="Arial"/>
          <w:sz w:val="24"/>
          <w:szCs w:val="24"/>
        </w:rPr>
        <w:t xml:space="preserve"> </w:t>
      </w:r>
      <w:proofErr w:type="spellStart"/>
      <w:r w:rsidRPr="00F23DB3">
        <w:rPr>
          <w:rFonts w:ascii="Arial" w:hAnsi="Arial" w:cs="Arial"/>
          <w:sz w:val="24"/>
          <w:szCs w:val="24"/>
        </w:rPr>
        <w:t>alimentarea</w:t>
      </w:r>
      <w:proofErr w:type="spellEnd"/>
      <w:r w:rsidRPr="00F23DB3">
        <w:rPr>
          <w:rFonts w:ascii="Arial" w:hAnsi="Arial" w:cs="Arial"/>
          <w:sz w:val="24"/>
          <w:szCs w:val="24"/>
        </w:rPr>
        <w:t xml:space="preserve"> se </w:t>
      </w:r>
      <w:proofErr w:type="spellStart"/>
      <w:r w:rsidRPr="00F23DB3">
        <w:rPr>
          <w:rFonts w:ascii="Arial" w:hAnsi="Arial" w:cs="Arial"/>
          <w:sz w:val="24"/>
          <w:szCs w:val="24"/>
        </w:rPr>
        <w:t>va</w:t>
      </w:r>
      <w:proofErr w:type="spellEnd"/>
      <w:r w:rsidRPr="00F23DB3">
        <w:rPr>
          <w:rFonts w:ascii="Arial" w:hAnsi="Arial" w:cs="Arial"/>
          <w:sz w:val="24"/>
          <w:szCs w:val="24"/>
        </w:rPr>
        <w:t xml:space="preserve"> face </w:t>
      </w:r>
      <w:proofErr w:type="spellStart"/>
      <w:r w:rsidRPr="00F23DB3">
        <w:rPr>
          <w:rFonts w:ascii="Arial" w:hAnsi="Arial" w:cs="Arial"/>
          <w:sz w:val="24"/>
          <w:szCs w:val="24"/>
        </w:rPr>
        <w:t>numai</w:t>
      </w:r>
      <w:proofErr w:type="spellEnd"/>
      <w:r w:rsidRPr="00F23DB3">
        <w:rPr>
          <w:rFonts w:ascii="Arial" w:hAnsi="Arial" w:cs="Arial"/>
          <w:sz w:val="24"/>
          <w:szCs w:val="24"/>
        </w:rPr>
        <w:t xml:space="preserve"> cu </w:t>
      </w:r>
      <w:proofErr w:type="spellStart"/>
      <w:r w:rsidRPr="00F23DB3">
        <w:rPr>
          <w:rFonts w:ascii="Arial" w:hAnsi="Arial" w:cs="Arial"/>
          <w:sz w:val="24"/>
          <w:szCs w:val="24"/>
        </w:rPr>
        <w:t>respectarea</w:t>
      </w:r>
      <w:proofErr w:type="spellEnd"/>
      <w:r w:rsidRPr="00F23DB3">
        <w:rPr>
          <w:rFonts w:ascii="Arial" w:hAnsi="Arial" w:cs="Arial"/>
          <w:sz w:val="24"/>
          <w:szCs w:val="24"/>
        </w:rPr>
        <w:t xml:space="preserve"> </w:t>
      </w:r>
      <w:proofErr w:type="spellStart"/>
      <w:r w:rsidRPr="00F23DB3">
        <w:rPr>
          <w:rFonts w:ascii="Arial" w:hAnsi="Arial" w:cs="Arial"/>
          <w:sz w:val="24"/>
          <w:szCs w:val="24"/>
        </w:rPr>
        <w:t>tuturor</w:t>
      </w:r>
      <w:proofErr w:type="spellEnd"/>
      <w:r w:rsidRPr="00F23DB3">
        <w:rPr>
          <w:rFonts w:ascii="Arial" w:hAnsi="Arial" w:cs="Arial"/>
          <w:sz w:val="24"/>
          <w:szCs w:val="24"/>
        </w:rPr>
        <w:t xml:space="preserve"> </w:t>
      </w:r>
      <w:proofErr w:type="spellStart"/>
      <w:r w:rsidRPr="00F23DB3">
        <w:rPr>
          <w:rFonts w:ascii="Arial" w:hAnsi="Arial" w:cs="Arial"/>
          <w:sz w:val="24"/>
          <w:szCs w:val="24"/>
        </w:rPr>
        <w:t>normelor</w:t>
      </w:r>
      <w:proofErr w:type="spellEnd"/>
      <w:r w:rsidRPr="00F23DB3">
        <w:rPr>
          <w:rFonts w:ascii="Arial" w:hAnsi="Arial" w:cs="Arial"/>
          <w:sz w:val="24"/>
          <w:szCs w:val="24"/>
        </w:rPr>
        <w:t xml:space="preserve"> de </w:t>
      </w:r>
      <w:proofErr w:type="spellStart"/>
      <w:r w:rsidRPr="00F23DB3">
        <w:rPr>
          <w:rFonts w:ascii="Arial" w:hAnsi="Arial" w:cs="Arial"/>
          <w:sz w:val="24"/>
          <w:szCs w:val="24"/>
        </w:rPr>
        <w:t>protecţia</w:t>
      </w:r>
      <w:proofErr w:type="spellEnd"/>
      <w:r w:rsidRPr="00F23DB3">
        <w:rPr>
          <w:rFonts w:ascii="Arial" w:hAnsi="Arial" w:cs="Arial"/>
          <w:sz w:val="24"/>
          <w:szCs w:val="24"/>
        </w:rPr>
        <w:t xml:space="preserve"> </w:t>
      </w:r>
      <w:proofErr w:type="spellStart"/>
      <w:r w:rsidRPr="00F23DB3">
        <w:rPr>
          <w:rFonts w:ascii="Arial" w:hAnsi="Arial" w:cs="Arial"/>
          <w:sz w:val="24"/>
          <w:szCs w:val="24"/>
        </w:rPr>
        <w:t>mediului</w:t>
      </w:r>
      <w:proofErr w:type="spellEnd"/>
      <w:r w:rsidRPr="00F23DB3">
        <w:rPr>
          <w:rFonts w:ascii="Arial" w:hAnsi="Arial" w:cs="Arial"/>
          <w:sz w:val="24"/>
          <w:szCs w:val="24"/>
        </w:rPr>
        <w:t>;</w:t>
      </w:r>
    </w:p>
    <w:p w:rsidR="005D1D1A" w:rsidRPr="00F23DB3" w:rsidRDefault="005D1D1A" w:rsidP="0083511C">
      <w:pPr>
        <w:autoSpaceDE w:val="0"/>
        <w:autoSpaceDN w:val="0"/>
        <w:adjustRightInd w:val="0"/>
        <w:spacing w:after="0" w:line="240" w:lineRule="auto"/>
        <w:jc w:val="both"/>
        <w:rPr>
          <w:rFonts w:ascii="Arial" w:hAnsi="Arial" w:cs="Arial"/>
          <w:sz w:val="24"/>
          <w:szCs w:val="24"/>
        </w:rPr>
      </w:pPr>
      <w:r w:rsidRPr="00F23DB3">
        <w:rPr>
          <w:rFonts w:ascii="Arial" w:hAnsi="Arial" w:cs="Arial"/>
          <w:sz w:val="24"/>
          <w:szCs w:val="24"/>
        </w:rPr>
        <w:t xml:space="preserve">- </w:t>
      </w:r>
      <w:proofErr w:type="gramStart"/>
      <w:r w:rsidRPr="00F23DB3">
        <w:rPr>
          <w:rFonts w:ascii="Arial" w:hAnsi="Arial" w:cs="Arial"/>
          <w:sz w:val="24"/>
          <w:szCs w:val="24"/>
        </w:rPr>
        <w:t>se</w:t>
      </w:r>
      <w:proofErr w:type="gramEnd"/>
      <w:r w:rsidRPr="00F23DB3">
        <w:rPr>
          <w:rFonts w:ascii="Arial" w:hAnsi="Arial" w:cs="Arial"/>
          <w:sz w:val="24"/>
          <w:szCs w:val="24"/>
        </w:rPr>
        <w:t xml:space="preserve"> </w:t>
      </w:r>
      <w:proofErr w:type="spellStart"/>
      <w:r w:rsidRPr="00F23DB3">
        <w:rPr>
          <w:rFonts w:ascii="Arial" w:hAnsi="Arial" w:cs="Arial"/>
          <w:sz w:val="24"/>
          <w:szCs w:val="24"/>
        </w:rPr>
        <w:t>interzice</w:t>
      </w:r>
      <w:proofErr w:type="spellEnd"/>
      <w:r w:rsidRPr="00F23DB3">
        <w:rPr>
          <w:rFonts w:ascii="Arial" w:hAnsi="Arial" w:cs="Arial"/>
          <w:sz w:val="24"/>
          <w:szCs w:val="24"/>
        </w:rPr>
        <w:t xml:space="preserve"> </w:t>
      </w:r>
      <w:proofErr w:type="spellStart"/>
      <w:r w:rsidRPr="00F23DB3">
        <w:rPr>
          <w:rFonts w:ascii="Arial" w:hAnsi="Arial" w:cs="Arial"/>
          <w:sz w:val="24"/>
          <w:szCs w:val="24"/>
        </w:rPr>
        <w:t>poluarea</w:t>
      </w:r>
      <w:proofErr w:type="spellEnd"/>
      <w:r w:rsidRPr="00F23DB3">
        <w:rPr>
          <w:rFonts w:ascii="Arial" w:hAnsi="Arial" w:cs="Arial"/>
          <w:sz w:val="24"/>
          <w:szCs w:val="24"/>
        </w:rPr>
        <w:t xml:space="preserve"> </w:t>
      </w:r>
      <w:proofErr w:type="spellStart"/>
      <w:r w:rsidRPr="00F23DB3">
        <w:rPr>
          <w:rFonts w:ascii="Arial" w:hAnsi="Arial" w:cs="Arial"/>
          <w:sz w:val="24"/>
          <w:szCs w:val="24"/>
        </w:rPr>
        <w:t>solului</w:t>
      </w:r>
      <w:proofErr w:type="spellEnd"/>
      <w:r w:rsidRPr="00F23DB3">
        <w:rPr>
          <w:rFonts w:ascii="Arial" w:hAnsi="Arial" w:cs="Arial"/>
          <w:sz w:val="24"/>
          <w:szCs w:val="24"/>
        </w:rPr>
        <w:t xml:space="preserve"> cu </w:t>
      </w:r>
      <w:proofErr w:type="spellStart"/>
      <w:r w:rsidRPr="00F23DB3">
        <w:rPr>
          <w:rFonts w:ascii="Arial" w:hAnsi="Arial" w:cs="Arial"/>
          <w:sz w:val="24"/>
          <w:szCs w:val="24"/>
        </w:rPr>
        <w:t>carburanţi</w:t>
      </w:r>
      <w:proofErr w:type="spellEnd"/>
      <w:r w:rsidRPr="00F23DB3">
        <w:rPr>
          <w:rFonts w:ascii="Arial" w:hAnsi="Arial" w:cs="Arial"/>
          <w:sz w:val="24"/>
          <w:szCs w:val="24"/>
        </w:rPr>
        <w:t xml:space="preserve">, </w:t>
      </w:r>
      <w:proofErr w:type="spellStart"/>
      <w:r w:rsidRPr="00F23DB3">
        <w:rPr>
          <w:rFonts w:ascii="Arial" w:hAnsi="Arial" w:cs="Arial"/>
          <w:sz w:val="24"/>
          <w:szCs w:val="24"/>
        </w:rPr>
        <w:t>uleiuri</w:t>
      </w:r>
      <w:proofErr w:type="spellEnd"/>
      <w:r w:rsidRPr="00F23DB3">
        <w:rPr>
          <w:rFonts w:ascii="Arial" w:hAnsi="Arial" w:cs="Arial"/>
          <w:sz w:val="24"/>
          <w:szCs w:val="24"/>
        </w:rPr>
        <w:t xml:space="preserve"> </w:t>
      </w:r>
      <w:proofErr w:type="spellStart"/>
      <w:r w:rsidRPr="00F23DB3">
        <w:rPr>
          <w:rFonts w:ascii="Arial" w:hAnsi="Arial" w:cs="Arial"/>
          <w:sz w:val="24"/>
          <w:szCs w:val="24"/>
        </w:rPr>
        <w:t>uzate</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urma</w:t>
      </w:r>
      <w:proofErr w:type="spellEnd"/>
      <w:r w:rsidRPr="00F23DB3">
        <w:rPr>
          <w:rFonts w:ascii="Arial" w:hAnsi="Arial" w:cs="Arial"/>
          <w:sz w:val="24"/>
          <w:szCs w:val="24"/>
        </w:rPr>
        <w:t xml:space="preserve"> </w:t>
      </w:r>
      <w:proofErr w:type="spellStart"/>
      <w:r w:rsidRPr="00F23DB3">
        <w:rPr>
          <w:rFonts w:ascii="Arial" w:hAnsi="Arial" w:cs="Arial"/>
          <w:sz w:val="24"/>
          <w:szCs w:val="24"/>
        </w:rPr>
        <w:t>operaţiilor</w:t>
      </w:r>
      <w:proofErr w:type="spellEnd"/>
      <w:r w:rsidRPr="00F23DB3">
        <w:rPr>
          <w:rFonts w:ascii="Arial" w:hAnsi="Arial" w:cs="Arial"/>
          <w:sz w:val="24"/>
          <w:szCs w:val="24"/>
        </w:rPr>
        <w:t xml:space="preserve"> de </w:t>
      </w:r>
      <w:proofErr w:type="spellStart"/>
      <w:r w:rsidRPr="00F23DB3">
        <w:rPr>
          <w:rFonts w:ascii="Arial" w:hAnsi="Arial" w:cs="Arial"/>
          <w:sz w:val="24"/>
          <w:szCs w:val="24"/>
        </w:rPr>
        <w:t>staţionare</w:t>
      </w:r>
      <w:proofErr w:type="spellEnd"/>
      <w:r w:rsidRPr="00F23DB3">
        <w:rPr>
          <w:rFonts w:ascii="Arial" w:hAnsi="Arial" w:cs="Arial"/>
          <w:sz w:val="24"/>
          <w:szCs w:val="24"/>
        </w:rPr>
        <w:t xml:space="preserve">, </w:t>
      </w:r>
      <w:proofErr w:type="spellStart"/>
      <w:r w:rsidRPr="00F23DB3">
        <w:rPr>
          <w:rFonts w:ascii="Arial" w:hAnsi="Arial" w:cs="Arial"/>
          <w:sz w:val="24"/>
          <w:szCs w:val="24"/>
        </w:rPr>
        <w:t>aprovizionare</w:t>
      </w:r>
      <w:proofErr w:type="spellEnd"/>
      <w:r w:rsidRPr="00F23DB3">
        <w:rPr>
          <w:rFonts w:ascii="Arial" w:hAnsi="Arial" w:cs="Arial"/>
          <w:sz w:val="24"/>
          <w:szCs w:val="24"/>
        </w:rPr>
        <w:t xml:space="preserve">, </w:t>
      </w:r>
      <w:proofErr w:type="spellStart"/>
      <w:r w:rsidRPr="00F23DB3">
        <w:rPr>
          <w:rFonts w:ascii="Arial" w:hAnsi="Arial" w:cs="Arial"/>
          <w:sz w:val="24"/>
          <w:szCs w:val="24"/>
        </w:rPr>
        <w:t>depozitare</w:t>
      </w:r>
      <w:proofErr w:type="spellEnd"/>
      <w:r w:rsidRPr="00F23DB3">
        <w:rPr>
          <w:rFonts w:ascii="Arial" w:hAnsi="Arial" w:cs="Arial"/>
          <w:sz w:val="24"/>
          <w:szCs w:val="24"/>
        </w:rPr>
        <w:t xml:space="preserve"> </w:t>
      </w:r>
      <w:proofErr w:type="spellStart"/>
      <w:r w:rsidRPr="00F23DB3">
        <w:rPr>
          <w:rFonts w:ascii="Arial" w:hAnsi="Arial" w:cs="Arial"/>
          <w:sz w:val="24"/>
          <w:szCs w:val="24"/>
        </w:rPr>
        <w:t>sau</w:t>
      </w:r>
      <w:proofErr w:type="spellEnd"/>
      <w:r w:rsidRPr="00F23DB3">
        <w:rPr>
          <w:rFonts w:ascii="Arial" w:hAnsi="Arial" w:cs="Arial"/>
          <w:sz w:val="24"/>
          <w:szCs w:val="24"/>
        </w:rPr>
        <w:t xml:space="preserve"> </w:t>
      </w:r>
      <w:proofErr w:type="spellStart"/>
      <w:r w:rsidRPr="00F23DB3">
        <w:rPr>
          <w:rFonts w:ascii="Arial" w:hAnsi="Arial" w:cs="Arial"/>
          <w:sz w:val="24"/>
          <w:szCs w:val="24"/>
        </w:rPr>
        <w:t>alimentare</w:t>
      </w:r>
      <w:proofErr w:type="spellEnd"/>
      <w:r w:rsidRPr="00F23DB3">
        <w:rPr>
          <w:rFonts w:ascii="Arial" w:hAnsi="Arial" w:cs="Arial"/>
          <w:sz w:val="24"/>
          <w:szCs w:val="24"/>
        </w:rPr>
        <w:t xml:space="preserve"> cu </w:t>
      </w:r>
      <w:proofErr w:type="spellStart"/>
      <w:r w:rsidRPr="00F23DB3">
        <w:rPr>
          <w:rFonts w:ascii="Arial" w:hAnsi="Arial" w:cs="Arial"/>
          <w:sz w:val="24"/>
          <w:szCs w:val="24"/>
        </w:rPr>
        <w:t>combustibili</w:t>
      </w:r>
      <w:proofErr w:type="spellEnd"/>
      <w:r w:rsidRPr="00F23DB3">
        <w:rPr>
          <w:rFonts w:ascii="Arial" w:hAnsi="Arial" w:cs="Arial"/>
          <w:sz w:val="24"/>
          <w:szCs w:val="24"/>
        </w:rPr>
        <w:t xml:space="preserve"> a </w:t>
      </w:r>
      <w:proofErr w:type="spellStart"/>
      <w:r w:rsidRPr="00F23DB3">
        <w:rPr>
          <w:rFonts w:ascii="Arial" w:hAnsi="Arial" w:cs="Arial"/>
          <w:sz w:val="24"/>
          <w:szCs w:val="24"/>
        </w:rPr>
        <w:t>utilajelor</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a </w:t>
      </w:r>
      <w:proofErr w:type="spellStart"/>
      <w:r w:rsidRPr="00F23DB3">
        <w:rPr>
          <w:rFonts w:ascii="Arial" w:hAnsi="Arial" w:cs="Arial"/>
          <w:sz w:val="24"/>
          <w:szCs w:val="24"/>
        </w:rPr>
        <w:t>mijloacelor</w:t>
      </w:r>
      <w:proofErr w:type="spellEnd"/>
      <w:r w:rsidRPr="00F23DB3">
        <w:rPr>
          <w:rFonts w:ascii="Arial" w:hAnsi="Arial" w:cs="Arial"/>
          <w:sz w:val="24"/>
          <w:szCs w:val="24"/>
        </w:rPr>
        <w:t xml:space="preserve"> de transport </w:t>
      </w:r>
      <w:proofErr w:type="spellStart"/>
      <w:r w:rsidRPr="00F23DB3">
        <w:rPr>
          <w:rFonts w:ascii="Arial" w:hAnsi="Arial" w:cs="Arial"/>
          <w:sz w:val="24"/>
          <w:szCs w:val="24"/>
        </w:rPr>
        <w:t>sau</w:t>
      </w:r>
      <w:proofErr w:type="spellEnd"/>
      <w:r w:rsidRPr="00F23DB3">
        <w:rPr>
          <w:rFonts w:ascii="Arial" w:hAnsi="Arial" w:cs="Arial"/>
          <w:sz w:val="24"/>
          <w:szCs w:val="24"/>
        </w:rPr>
        <w:t xml:space="preserve"> </w:t>
      </w:r>
      <w:proofErr w:type="spellStart"/>
      <w:r w:rsidRPr="00F23DB3">
        <w:rPr>
          <w:rFonts w:ascii="Arial" w:hAnsi="Arial" w:cs="Arial"/>
          <w:sz w:val="24"/>
          <w:szCs w:val="24"/>
        </w:rPr>
        <w:t>datorită</w:t>
      </w:r>
      <w:proofErr w:type="spellEnd"/>
      <w:r w:rsidRPr="00F23DB3">
        <w:rPr>
          <w:rFonts w:ascii="Arial" w:hAnsi="Arial" w:cs="Arial"/>
          <w:sz w:val="24"/>
          <w:szCs w:val="24"/>
        </w:rPr>
        <w:t xml:space="preserve"> </w:t>
      </w:r>
      <w:proofErr w:type="spellStart"/>
      <w:r w:rsidRPr="00F23DB3">
        <w:rPr>
          <w:rFonts w:ascii="Arial" w:hAnsi="Arial" w:cs="Arial"/>
          <w:sz w:val="24"/>
          <w:szCs w:val="24"/>
        </w:rPr>
        <w:t>funcţionării</w:t>
      </w:r>
      <w:proofErr w:type="spellEnd"/>
      <w:r w:rsidRPr="00F23DB3">
        <w:rPr>
          <w:rFonts w:ascii="Arial" w:hAnsi="Arial" w:cs="Arial"/>
          <w:sz w:val="24"/>
          <w:szCs w:val="24"/>
        </w:rPr>
        <w:t xml:space="preserve"> </w:t>
      </w:r>
      <w:proofErr w:type="spellStart"/>
      <w:r w:rsidRPr="00F23DB3">
        <w:rPr>
          <w:rFonts w:ascii="Arial" w:hAnsi="Arial" w:cs="Arial"/>
          <w:sz w:val="24"/>
          <w:szCs w:val="24"/>
        </w:rPr>
        <w:t>necorespunzătoare</w:t>
      </w:r>
      <w:proofErr w:type="spellEnd"/>
      <w:r w:rsidRPr="00F23DB3">
        <w:rPr>
          <w:rFonts w:ascii="Arial" w:hAnsi="Arial" w:cs="Arial"/>
          <w:sz w:val="24"/>
          <w:szCs w:val="24"/>
        </w:rPr>
        <w:t xml:space="preserve"> a </w:t>
      </w:r>
      <w:proofErr w:type="spellStart"/>
      <w:r w:rsidRPr="00F23DB3">
        <w:rPr>
          <w:rFonts w:ascii="Arial" w:hAnsi="Arial" w:cs="Arial"/>
          <w:sz w:val="24"/>
          <w:szCs w:val="24"/>
        </w:rPr>
        <w:t>acestora</w:t>
      </w:r>
      <w:proofErr w:type="spellEnd"/>
      <w:r w:rsidRPr="00F23DB3">
        <w:rPr>
          <w:rFonts w:ascii="Arial" w:hAnsi="Arial" w:cs="Arial"/>
          <w:sz w:val="24"/>
          <w:szCs w:val="24"/>
        </w:rPr>
        <w:t>;</w:t>
      </w:r>
    </w:p>
    <w:p w:rsidR="005D1D1A" w:rsidRPr="00F23DB3" w:rsidRDefault="005D1D1A" w:rsidP="0083511C">
      <w:pPr>
        <w:autoSpaceDE w:val="0"/>
        <w:autoSpaceDN w:val="0"/>
        <w:adjustRightInd w:val="0"/>
        <w:spacing w:after="0" w:line="240" w:lineRule="auto"/>
        <w:jc w:val="both"/>
        <w:rPr>
          <w:rFonts w:ascii="Arial" w:hAnsi="Arial" w:cs="Arial"/>
          <w:sz w:val="24"/>
          <w:szCs w:val="24"/>
        </w:rPr>
      </w:pPr>
      <w:r w:rsidRPr="00F23DB3">
        <w:rPr>
          <w:rFonts w:ascii="Arial" w:hAnsi="Arial" w:cs="Arial"/>
          <w:sz w:val="24"/>
          <w:szCs w:val="24"/>
        </w:rPr>
        <w:t xml:space="preserve">- </w:t>
      </w:r>
      <w:proofErr w:type="gramStart"/>
      <w:r w:rsidRPr="00F23DB3">
        <w:rPr>
          <w:rFonts w:ascii="Arial" w:hAnsi="Arial" w:cs="Arial"/>
          <w:sz w:val="24"/>
          <w:szCs w:val="24"/>
        </w:rPr>
        <w:t>se</w:t>
      </w:r>
      <w:proofErr w:type="gramEnd"/>
      <w:r w:rsidRPr="00F23DB3">
        <w:rPr>
          <w:rFonts w:ascii="Arial" w:hAnsi="Arial" w:cs="Arial"/>
          <w:sz w:val="24"/>
          <w:szCs w:val="24"/>
        </w:rPr>
        <w:t xml:space="preserve"> </w:t>
      </w:r>
      <w:proofErr w:type="spellStart"/>
      <w:r w:rsidRPr="00F23DB3">
        <w:rPr>
          <w:rFonts w:ascii="Arial" w:hAnsi="Arial" w:cs="Arial"/>
          <w:sz w:val="24"/>
          <w:szCs w:val="24"/>
        </w:rPr>
        <w:t>va</w:t>
      </w:r>
      <w:proofErr w:type="spellEnd"/>
      <w:r w:rsidRPr="00F23DB3">
        <w:rPr>
          <w:rFonts w:ascii="Arial" w:hAnsi="Arial" w:cs="Arial"/>
          <w:sz w:val="24"/>
          <w:szCs w:val="24"/>
        </w:rPr>
        <w:t xml:space="preserve"> </w:t>
      </w:r>
      <w:proofErr w:type="spellStart"/>
      <w:r w:rsidRPr="00F23DB3">
        <w:rPr>
          <w:rFonts w:ascii="Arial" w:hAnsi="Arial" w:cs="Arial"/>
          <w:sz w:val="24"/>
          <w:szCs w:val="24"/>
        </w:rPr>
        <w:t>asigura</w:t>
      </w:r>
      <w:proofErr w:type="spellEnd"/>
      <w:r w:rsidRPr="00F23DB3">
        <w:rPr>
          <w:rFonts w:ascii="Arial" w:hAnsi="Arial" w:cs="Arial"/>
          <w:sz w:val="24"/>
          <w:szCs w:val="24"/>
        </w:rPr>
        <w:t xml:space="preserve"> </w:t>
      </w:r>
      <w:proofErr w:type="spellStart"/>
      <w:r w:rsidRPr="00F23DB3">
        <w:rPr>
          <w:rFonts w:ascii="Arial" w:hAnsi="Arial" w:cs="Arial"/>
          <w:sz w:val="24"/>
          <w:szCs w:val="24"/>
        </w:rPr>
        <w:t>colectarea</w:t>
      </w:r>
      <w:proofErr w:type="spellEnd"/>
      <w:r w:rsidRPr="00F23DB3">
        <w:rPr>
          <w:rFonts w:ascii="Arial" w:hAnsi="Arial" w:cs="Arial"/>
          <w:sz w:val="24"/>
          <w:szCs w:val="24"/>
        </w:rPr>
        <w:t xml:space="preserve"> </w:t>
      </w:r>
      <w:proofErr w:type="spellStart"/>
      <w:r w:rsidRPr="00F23DB3">
        <w:rPr>
          <w:rFonts w:ascii="Arial" w:hAnsi="Arial" w:cs="Arial"/>
          <w:sz w:val="24"/>
          <w:szCs w:val="24"/>
        </w:rPr>
        <w:t>selectivă</w:t>
      </w:r>
      <w:proofErr w:type="spellEnd"/>
      <w:r w:rsidRPr="00F23DB3">
        <w:rPr>
          <w:rFonts w:ascii="Arial" w:hAnsi="Arial" w:cs="Arial"/>
          <w:sz w:val="24"/>
          <w:szCs w:val="24"/>
        </w:rPr>
        <w:t xml:space="preserve"> a </w:t>
      </w:r>
      <w:proofErr w:type="spellStart"/>
      <w:r w:rsidRPr="00F23DB3">
        <w:rPr>
          <w:rFonts w:ascii="Arial" w:hAnsi="Arial" w:cs="Arial"/>
          <w:sz w:val="24"/>
          <w:szCs w:val="24"/>
        </w:rPr>
        <w:t>deşeurilor</w:t>
      </w:r>
      <w:proofErr w:type="spellEnd"/>
      <w:r w:rsidRPr="00F23DB3">
        <w:rPr>
          <w:rFonts w:ascii="Arial" w:hAnsi="Arial" w:cs="Arial"/>
          <w:sz w:val="24"/>
          <w:szCs w:val="24"/>
        </w:rPr>
        <w:t xml:space="preserve"> </w:t>
      </w:r>
      <w:proofErr w:type="spellStart"/>
      <w:r w:rsidRPr="00F23DB3">
        <w:rPr>
          <w:rFonts w:ascii="Arial" w:hAnsi="Arial" w:cs="Arial"/>
          <w:sz w:val="24"/>
          <w:szCs w:val="24"/>
        </w:rPr>
        <w:t>rezultate</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urma</w:t>
      </w:r>
      <w:proofErr w:type="spellEnd"/>
      <w:r w:rsidRPr="00F23DB3">
        <w:rPr>
          <w:rFonts w:ascii="Arial" w:hAnsi="Arial" w:cs="Arial"/>
          <w:sz w:val="24"/>
          <w:szCs w:val="24"/>
        </w:rPr>
        <w:t xml:space="preserve"> </w:t>
      </w:r>
      <w:proofErr w:type="spellStart"/>
      <w:r w:rsidRPr="00F23DB3">
        <w:rPr>
          <w:rFonts w:ascii="Arial" w:hAnsi="Arial" w:cs="Arial"/>
          <w:sz w:val="24"/>
          <w:szCs w:val="24"/>
        </w:rPr>
        <w:t>lucrărilor</w:t>
      </w:r>
      <w:proofErr w:type="spellEnd"/>
      <w:r w:rsidRPr="00F23DB3">
        <w:rPr>
          <w:rFonts w:ascii="Arial" w:hAnsi="Arial" w:cs="Arial"/>
          <w:sz w:val="24"/>
          <w:szCs w:val="24"/>
        </w:rPr>
        <w:t xml:space="preserve">, </w:t>
      </w:r>
      <w:proofErr w:type="spellStart"/>
      <w:r w:rsidRPr="00F23DB3">
        <w:rPr>
          <w:rFonts w:ascii="Arial" w:hAnsi="Arial" w:cs="Arial"/>
          <w:sz w:val="24"/>
          <w:szCs w:val="24"/>
        </w:rPr>
        <w:t>depozitarea</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w:t>
      </w:r>
      <w:proofErr w:type="spellStart"/>
      <w:r w:rsidRPr="00F23DB3">
        <w:rPr>
          <w:rFonts w:ascii="Arial" w:hAnsi="Arial" w:cs="Arial"/>
          <w:sz w:val="24"/>
          <w:szCs w:val="24"/>
        </w:rPr>
        <w:t>eliminarea</w:t>
      </w:r>
      <w:proofErr w:type="spellEnd"/>
      <w:r w:rsidRPr="00F23DB3">
        <w:rPr>
          <w:rFonts w:ascii="Arial" w:hAnsi="Arial" w:cs="Arial"/>
          <w:sz w:val="24"/>
          <w:szCs w:val="24"/>
        </w:rPr>
        <w:t xml:space="preserve"> </w:t>
      </w:r>
      <w:proofErr w:type="spellStart"/>
      <w:r w:rsidRPr="00F23DB3">
        <w:rPr>
          <w:rFonts w:ascii="Arial" w:hAnsi="Arial" w:cs="Arial"/>
          <w:sz w:val="24"/>
          <w:szCs w:val="24"/>
        </w:rPr>
        <w:t>acestora</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funcţie</w:t>
      </w:r>
      <w:proofErr w:type="spellEnd"/>
      <w:r w:rsidRPr="00F23DB3">
        <w:rPr>
          <w:rFonts w:ascii="Arial" w:hAnsi="Arial" w:cs="Arial"/>
          <w:sz w:val="24"/>
          <w:szCs w:val="24"/>
        </w:rPr>
        <w:t xml:space="preserve"> de </w:t>
      </w:r>
      <w:proofErr w:type="spellStart"/>
      <w:r w:rsidRPr="00F23DB3">
        <w:rPr>
          <w:rFonts w:ascii="Arial" w:hAnsi="Arial" w:cs="Arial"/>
          <w:sz w:val="24"/>
          <w:szCs w:val="24"/>
        </w:rPr>
        <w:t>natura</w:t>
      </w:r>
      <w:proofErr w:type="spellEnd"/>
      <w:r w:rsidRPr="00F23DB3">
        <w:rPr>
          <w:rFonts w:ascii="Arial" w:hAnsi="Arial" w:cs="Arial"/>
          <w:sz w:val="24"/>
          <w:szCs w:val="24"/>
        </w:rPr>
        <w:t xml:space="preserve"> </w:t>
      </w:r>
      <w:proofErr w:type="spellStart"/>
      <w:r w:rsidRPr="00F23DB3">
        <w:rPr>
          <w:rFonts w:ascii="Arial" w:hAnsi="Arial" w:cs="Arial"/>
          <w:sz w:val="24"/>
          <w:szCs w:val="24"/>
        </w:rPr>
        <w:t>lor</w:t>
      </w:r>
      <w:proofErr w:type="spellEnd"/>
      <w:r w:rsidRPr="00F23DB3">
        <w:rPr>
          <w:rFonts w:ascii="Arial" w:hAnsi="Arial" w:cs="Arial"/>
          <w:sz w:val="24"/>
          <w:szCs w:val="24"/>
        </w:rPr>
        <w:t xml:space="preserve">, se </w:t>
      </w:r>
      <w:proofErr w:type="spellStart"/>
      <w:r w:rsidRPr="00F23DB3">
        <w:rPr>
          <w:rFonts w:ascii="Arial" w:hAnsi="Arial" w:cs="Arial"/>
          <w:sz w:val="24"/>
          <w:szCs w:val="24"/>
        </w:rPr>
        <w:t>va</w:t>
      </w:r>
      <w:proofErr w:type="spellEnd"/>
      <w:r w:rsidRPr="00F23DB3">
        <w:rPr>
          <w:rFonts w:ascii="Arial" w:hAnsi="Arial" w:cs="Arial"/>
          <w:sz w:val="24"/>
          <w:szCs w:val="24"/>
        </w:rPr>
        <w:t xml:space="preserve"> face </w:t>
      </w:r>
      <w:proofErr w:type="spellStart"/>
      <w:r w:rsidRPr="00F23DB3">
        <w:rPr>
          <w:rFonts w:ascii="Arial" w:hAnsi="Arial" w:cs="Arial"/>
          <w:sz w:val="24"/>
          <w:szCs w:val="24"/>
        </w:rPr>
        <w:t>prin</w:t>
      </w:r>
      <w:proofErr w:type="spellEnd"/>
      <w:r w:rsidRPr="00F23DB3">
        <w:rPr>
          <w:rFonts w:ascii="Arial" w:hAnsi="Arial" w:cs="Arial"/>
          <w:sz w:val="24"/>
          <w:szCs w:val="24"/>
        </w:rPr>
        <w:t xml:space="preserve"> </w:t>
      </w:r>
      <w:proofErr w:type="spellStart"/>
      <w:r w:rsidRPr="00F23DB3">
        <w:rPr>
          <w:rFonts w:ascii="Arial" w:hAnsi="Arial" w:cs="Arial"/>
          <w:sz w:val="24"/>
          <w:szCs w:val="24"/>
        </w:rPr>
        <w:t>firme</w:t>
      </w:r>
      <w:proofErr w:type="spellEnd"/>
      <w:r w:rsidRPr="00F23DB3">
        <w:rPr>
          <w:rFonts w:ascii="Arial" w:hAnsi="Arial" w:cs="Arial"/>
          <w:sz w:val="24"/>
          <w:szCs w:val="24"/>
        </w:rPr>
        <w:t xml:space="preserve"> </w:t>
      </w:r>
      <w:proofErr w:type="spellStart"/>
      <w:r w:rsidRPr="00F23DB3">
        <w:rPr>
          <w:rFonts w:ascii="Arial" w:hAnsi="Arial" w:cs="Arial"/>
          <w:sz w:val="24"/>
          <w:szCs w:val="24"/>
        </w:rPr>
        <w:t>specializate</w:t>
      </w:r>
      <w:proofErr w:type="spellEnd"/>
      <w:r w:rsidRPr="00F23DB3">
        <w:rPr>
          <w:rFonts w:ascii="Arial" w:hAnsi="Arial" w:cs="Arial"/>
          <w:sz w:val="24"/>
          <w:szCs w:val="24"/>
        </w:rPr>
        <w:t xml:space="preserve">, conform </w:t>
      </w:r>
      <w:proofErr w:type="spellStart"/>
      <w:r w:rsidRPr="00F23DB3">
        <w:rPr>
          <w:rFonts w:ascii="Arial" w:hAnsi="Arial" w:cs="Arial"/>
          <w:sz w:val="24"/>
          <w:szCs w:val="24"/>
        </w:rPr>
        <w:t>prevederilor</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vigoare</w:t>
      </w:r>
      <w:proofErr w:type="spellEnd"/>
      <w:r w:rsidRPr="00F23DB3">
        <w:rPr>
          <w:rFonts w:ascii="Arial" w:hAnsi="Arial" w:cs="Arial"/>
          <w:sz w:val="24"/>
          <w:szCs w:val="24"/>
        </w:rPr>
        <w:t>;</w:t>
      </w:r>
    </w:p>
    <w:p w:rsidR="005D1D1A" w:rsidRPr="00F23DB3" w:rsidRDefault="005D1D1A" w:rsidP="0083511C">
      <w:pPr>
        <w:autoSpaceDE w:val="0"/>
        <w:autoSpaceDN w:val="0"/>
        <w:adjustRightInd w:val="0"/>
        <w:spacing w:after="0" w:line="240" w:lineRule="auto"/>
        <w:jc w:val="both"/>
        <w:rPr>
          <w:rFonts w:ascii="Arial" w:hAnsi="Arial" w:cs="Arial"/>
          <w:b/>
          <w:bCs/>
          <w:noProof/>
          <w:color w:val="00B050"/>
          <w:sz w:val="24"/>
          <w:szCs w:val="24"/>
          <w:lang w:val="ro-RO"/>
        </w:rPr>
      </w:pPr>
      <w:r w:rsidRPr="00F23DB3">
        <w:rPr>
          <w:rFonts w:ascii="Arial" w:hAnsi="Arial" w:cs="Arial"/>
          <w:sz w:val="24"/>
          <w:szCs w:val="24"/>
        </w:rPr>
        <w:t xml:space="preserve">- </w:t>
      </w:r>
      <w:proofErr w:type="spellStart"/>
      <w:proofErr w:type="gramStart"/>
      <w:r w:rsidRPr="00F23DB3">
        <w:rPr>
          <w:rFonts w:ascii="Arial" w:hAnsi="Arial" w:cs="Arial"/>
          <w:sz w:val="24"/>
          <w:szCs w:val="24"/>
        </w:rPr>
        <w:t>vor</w:t>
      </w:r>
      <w:proofErr w:type="spellEnd"/>
      <w:proofErr w:type="gramEnd"/>
      <w:r w:rsidRPr="00F23DB3">
        <w:rPr>
          <w:rFonts w:ascii="Arial" w:hAnsi="Arial" w:cs="Arial"/>
          <w:sz w:val="24"/>
          <w:szCs w:val="24"/>
        </w:rPr>
        <w:t xml:space="preserve"> fi </w:t>
      </w:r>
      <w:proofErr w:type="spellStart"/>
      <w:r w:rsidRPr="00F23DB3">
        <w:rPr>
          <w:rFonts w:ascii="Arial" w:hAnsi="Arial" w:cs="Arial"/>
          <w:sz w:val="24"/>
          <w:szCs w:val="24"/>
        </w:rPr>
        <w:t>evitate</w:t>
      </w:r>
      <w:proofErr w:type="spellEnd"/>
      <w:r w:rsidRPr="00F23DB3">
        <w:rPr>
          <w:rFonts w:ascii="Arial" w:hAnsi="Arial" w:cs="Arial"/>
          <w:sz w:val="24"/>
          <w:szCs w:val="24"/>
        </w:rPr>
        <w:t xml:space="preserve"> </w:t>
      </w:r>
      <w:proofErr w:type="spellStart"/>
      <w:r w:rsidRPr="00F23DB3">
        <w:rPr>
          <w:rFonts w:ascii="Arial" w:hAnsi="Arial" w:cs="Arial"/>
          <w:sz w:val="24"/>
          <w:szCs w:val="24"/>
        </w:rPr>
        <w:t>lucrările</w:t>
      </w:r>
      <w:proofErr w:type="spellEnd"/>
      <w:r w:rsidRPr="00F23DB3">
        <w:rPr>
          <w:rFonts w:ascii="Arial" w:hAnsi="Arial" w:cs="Arial"/>
          <w:sz w:val="24"/>
          <w:szCs w:val="24"/>
        </w:rPr>
        <w:t xml:space="preserve">, care pot duce la </w:t>
      </w:r>
      <w:proofErr w:type="spellStart"/>
      <w:r w:rsidRPr="00F23DB3">
        <w:rPr>
          <w:rFonts w:ascii="Arial" w:hAnsi="Arial" w:cs="Arial"/>
          <w:sz w:val="24"/>
          <w:szCs w:val="24"/>
        </w:rPr>
        <w:t>degradări</w:t>
      </w:r>
      <w:proofErr w:type="spellEnd"/>
      <w:r w:rsidRPr="00F23DB3">
        <w:rPr>
          <w:rFonts w:ascii="Arial" w:hAnsi="Arial" w:cs="Arial"/>
          <w:sz w:val="24"/>
          <w:szCs w:val="24"/>
        </w:rPr>
        <w:t xml:space="preserve"> ale </w:t>
      </w:r>
      <w:proofErr w:type="spellStart"/>
      <w:r w:rsidRPr="00F23DB3">
        <w:rPr>
          <w:rFonts w:ascii="Arial" w:hAnsi="Arial" w:cs="Arial"/>
          <w:sz w:val="24"/>
          <w:szCs w:val="24"/>
        </w:rPr>
        <w:t>reţelelor</w:t>
      </w:r>
      <w:proofErr w:type="spellEnd"/>
      <w:r w:rsidRPr="00F23DB3">
        <w:rPr>
          <w:rFonts w:ascii="Arial" w:hAnsi="Arial" w:cs="Arial"/>
          <w:sz w:val="24"/>
          <w:szCs w:val="24"/>
        </w:rPr>
        <w:t xml:space="preserve"> </w:t>
      </w:r>
      <w:proofErr w:type="spellStart"/>
      <w:r w:rsidRPr="00F23DB3">
        <w:rPr>
          <w:rFonts w:ascii="Arial" w:hAnsi="Arial" w:cs="Arial"/>
          <w:sz w:val="24"/>
          <w:szCs w:val="24"/>
        </w:rPr>
        <w:t>supraterane</w:t>
      </w:r>
      <w:proofErr w:type="spellEnd"/>
      <w:r w:rsidRPr="00F23DB3">
        <w:rPr>
          <w:rFonts w:ascii="Arial" w:hAnsi="Arial" w:cs="Arial"/>
          <w:sz w:val="24"/>
          <w:szCs w:val="24"/>
        </w:rPr>
        <w:t xml:space="preserve"> </w:t>
      </w:r>
      <w:proofErr w:type="spellStart"/>
      <w:r w:rsidRPr="00F23DB3">
        <w:rPr>
          <w:rFonts w:ascii="Arial" w:hAnsi="Arial" w:cs="Arial"/>
          <w:sz w:val="24"/>
          <w:szCs w:val="24"/>
        </w:rPr>
        <w:t>sau</w:t>
      </w:r>
      <w:proofErr w:type="spellEnd"/>
      <w:r w:rsidRPr="00F23DB3">
        <w:rPr>
          <w:rFonts w:ascii="Arial" w:hAnsi="Arial" w:cs="Arial"/>
          <w:sz w:val="24"/>
          <w:szCs w:val="24"/>
        </w:rPr>
        <w:t xml:space="preserve"> </w:t>
      </w:r>
      <w:proofErr w:type="spellStart"/>
      <w:r w:rsidRPr="00F23DB3">
        <w:rPr>
          <w:rFonts w:ascii="Arial" w:hAnsi="Arial" w:cs="Arial"/>
          <w:sz w:val="24"/>
          <w:szCs w:val="24"/>
        </w:rPr>
        <w:t>subterane</w:t>
      </w:r>
      <w:proofErr w:type="spellEnd"/>
      <w:r w:rsidRPr="00F23DB3">
        <w:rPr>
          <w:rFonts w:ascii="Arial" w:hAnsi="Arial" w:cs="Arial"/>
          <w:sz w:val="24"/>
          <w:szCs w:val="24"/>
        </w:rPr>
        <w:t xml:space="preserve"> </w:t>
      </w:r>
      <w:proofErr w:type="spellStart"/>
      <w:r w:rsidRPr="00F23DB3">
        <w:rPr>
          <w:rFonts w:ascii="Arial" w:hAnsi="Arial" w:cs="Arial"/>
          <w:sz w:val="24"/>
          <w:szCs w:val="24"/>
        </w:rPr>
        <w:t>existente</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zonă</w:t>
      </w:r>
      <w:proofErr w:type="spellEnd"/>
      <w:r w:rsidRPr="00F23DB3">
        <w:rPr>
          <w:rFonts w:ascii="Arial" w:hAnsi="Arial" w:cs="Arial"/>
          <w:sz w:val="24"/>
          <w:szCs w:val="24"/>
        </w:rPr>
        <w:t>;</w:t>
      </w:r>
      <w:r w:rsidR="003B7569" w:rsidRPr="00F23DB3">
        <w:rPr>
          <w:rFonts w:ascii="Arial" w:hAnsi="Arial" w:cs="Arial"/>
          <w:b/>
          <w:bCs/>
          <w:noProof/>
          <w:color w:val="00B050"/>
          <w:sz w:val="24"/>
          <w:szCs w:val="24"/>
          <w:lang w:val="ro-RO"/>
        </w:rPr>
        <w:t> </w:t>
      </w:r>
    </w:p>
    <w:p w:rsidR="005C2127" w:rsidRPr="00F23DB3" w:rsidRDefault="005C2127" w:rsidP="0083511C">
      <w:pPr>
        <w:autoSpaceDE w:val="0"/>
        <w:autoSpaceDN w:val="0"/>
        <w:adjustRightInd w:val="0"/>
        <w:spacing w:after="0" w:line="240" w:lineRule="auto"/>
        <w:jc w:val="both"/>
        <w:rPr>
          <w:rFonts w:ascii="Arial" w:hAnsi="Arial" w:cs="Arial"/>
          <w:sz w:val="24"/>
          <w:szCs w:val="24"/>
        </w:rPr>
      </w:pPr>
      <w:r w:rsidRPr="00F23DB3">
        <w:rPr>
          <w:rFonts w:ascii="Arial" w:hAnsi="Arial" w:cs="Arial"/>
          <w:b/>
          <w:bCs/>
          <w:noProof/>
          <w:color w:val="00B050"/>
          <w:sz w:val="24"/>
          <w:szCs w:val="24"/>
          <w:lang w:val="ro-RO"/>
        </w:rPr>
        <w:tab/>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perioada</w:t>
      </w:r>
      <w:proofErr w:type="spellEnd"/>
      <w:r w:rsidRPr="00F23DB3">
        <w:rPr>
          <w:rFonts w:ascii="Arial" w:hAnsi="Arial" w:cs="Arial"/>
          <w:sz w:val="24"/>
          <w:szCs w:val="24"/>
        </w:rPr>
        <w:t xml:space="preserve"> de </w:t>
      </w:r>
      <w:proofErr w:type="spellStart"/>
      <w:r w:rsidRPr="00F23DB3">
        <w:rPr>
          <w:rFonts w:ascii="Arial" w:hAnsi="Arial" w:cs="Arial"/>
          <w:sz w:val="24"/>
          <w:szCs w:val="24"/>
        </w:rPr>
        <w:t>funcționare</w:t>
      </w:r>
      <w:proofErr w:type="spellEnd"/>
      <w:r w:rsidRPr="00F23DB3">
        <w:rPr>
          <w:rFonts w:ascii="Arial" w:hAnsi="Arial" w:cs="Arial"/>
          <w:sz w:val="24"/>
          <w:szCs w:val="24"/>
        </w:rPr>
        <w:t>:</w:t>
      </w:r>
    </w:p>
    <w:p w:rsidR="005C2127" w:rsidRPr="00F23DB3" w:rsidRDefault="005C2127" w:rsidP="0083511C">
      <w:pPr>
        <w:autoSpaceDE w:val="0"/>
        <w:autoSpaceDN w:val="0"/>
        <w:adjustRightInd w:val="0"/>
        <w:spacing w:after="0" w:line="240" w:lineRule="auto"/>
        <w:jc w:val="both"/>
        <w:rPr>
          <w:rFonts w:ascii="Arial" w:hAnsi="Arial" w:cs="Arial"/>
          <w:sz w:val="24"/>
          <w:szCs w:val="24"/>
        </w:rPr>
      </w:pPr>
      <w:r w:rsidRPr="00F23DB3">
        <w:rPr>
          <w:rFonts w:ascii="Arial" w:hAnsi="Arial" w:cs="Arial"/>
          <w:sz w:val="24"/>
          <w:szCs w:val="24"/>
        </w:rPr>
        <w:t xml:space="preserve">- </w:t>
      </w:r>
      <w:proofErr w:type="spellStart"/>
      <w:proofErr w:type="gramStart"/>
      <w:r w:rsidRPr="00F23DB3">
        <w:rPr>
          <w:rFonts w:ascii="Arial" w:hAnsi="Arial" w:cs="Arial"/>
          <w:sz w:val="24"/>
          <w:szCs w:val="24"/>
        </w:rPr>
        <w:t>verificarea</w:t>
      </w:r>
      <w:proofErr w:type="spellEnd"/>
      <w:proofErr w:type="gramEnd"/>
      <w:r w:rsidRPr="00F23DB3">
        <w:rPr>
          <w:rFonts w:ascii="Arial" w:hAnsi="Arial" w:cs="Arial"/>
          <w:sz w:val="24"/>
          <w:szCs w:val="24"/>
        </w:rPr>
        <w:t xml:space="preserve"> </w:t>
      </w:r>
      <w:proofErr w:type="spellStart"/>
      <w:r w:rsidRPr="00F23DB3">
        <w:rPr>
          <w:rFonts w:ascii="Arial" w:hAnsi="Arial" w:cs="Arial"/>
          <w:sz w:val="24"/>
          <w:szCs w:val="24"/>
        </w:rPr>
        <w:t>permanentă</w:t>
      </w:r>
      <w:proofErr w:type="spellEnd"/>
      <w:r w:rsidRPr="00F23DB3">
        <w:rPr>
          <w:rFonts w:ascii="Arial" w:hAnsi="Arial" w:cs="Arial"/>
          <w:sz w:val="24"/>
          <w:szCs w:val="24"/>
        </w:rPr>
        <w:t xml:space="preserve"> a </w:t>
      </w:r>
      <w:proofErr w:type="spellStart"/>
      <w:r w:rsidRPr="00F23DB3">
        <w:rPr>
          <w:rFonts w:ascii="Arial" w:hAnsi="Arial" w:cs="Arial"/>
          <w:sz w:val="24"/>
          <w:szCs w:val="24"/>
        </w:rPr>
        <w:t>etanșeității</w:t>
      </w:r>
      <w:proofErr w:type="spellEnd"/>
      <w:r w:rsidRPr="00F23DB3">
        <w:rPr>
          <w:rFonts w:ascii="Arial" w:hAnsi="Arial" w:cs="Arial"/>
          <w:sz w:val="24"/>
          <w:szCs w:val="24"/>
        </w:rPr>
        <w:t xml:space="preserve"> </w:t>
      </w:r>
      <w:proofErr w:type="spellStart"/>
      <w:r w:rsidRPr="00F23DB3">
        <w:rPr>
          <w:rFonts w:ascii="Arial" w:hAnsi="Arial" w:cs="Arial"/>
          <w:sz w:val="24"/>
          <w:szCs w:val="24"/>
        </w:rPr>
        <w:t>sistemului</w:t>
      </w:r>
      <w:proofErr w:type="spellEnd"/>
      <w:r w:rsidRPr="00F23DB3">
        <w:rPr>
          <w:rFonts w:ascii="Arial" w:hAnsi="Arial" w:cs="Arial"/>
          <w:sz w:val="24"/>
          <w:szCs w:val="24"/>
        </w:rPr>
        <w:t xml:space="preserve"> de </w:t>
      </w:r>
      <w:proofErr w:type="spellStart"/>
      <w:r w:rsidRPr="00F23DB3">
        <w:rPr>
          <w:rFonts w:ascii="Arial" w:hAnsi="Arial" w:cs="Arial"/>
          <w:sz w:val="24"/>
          <w:szCs w:val="24"/>
        </w:rPr>
        <w:t>impermeabilizare</w:t>
      </w:r>
      <w:proofErr w:type="spellEnd"/>
      <w:r w:rsidRPr="00F23DB3">
        <w:rPr>
          <w:rFonts w:ascii="Arial" w:hAnsi="Arial" w:cs="Arial"/>
          <w:sz w:val="24"/>
          <w:szCs w:val="24"/>
        </w:rPr>
        <w:t xml:space="preserve"> a </w:t>
      </w:r>
      <w:proofErr w:type="spellStart"/>
      <w:r w:rsidRPr="00F23DB3">
        <w:rPr>
          <w:rFonts w:ascii="Arial" w:hAnsi="Arial" w:cs="Arial"/>
          <w:sz w:val="24"/>
          <w:szCs w:val="24"/>
        </w:rPr>
        <w:t>bazinului</w:t>
      </w:r>
      <w:proofErr w:type="spellEnd"/>
      <w:r w:rsidRPr="00F23DB3">
        <w:rPr>
          <w:rFonts w:ascii="Arial" w:hAnsi="Arial" w:cs="Arial"/>
          <w:sz w:val="24"/>
          <w:szCs w:val="24"/>
        </w:rPr>
        <w:t xml:space="preserve"> de </w:t>
      </w:r>
      <w:proofErr w:type="spellStart"/>
      <w:r w:rsidRPr="00F23DB3">
        <w:rPr>
          <w:rFonts w:ascii="Arial" w:hAnsi="Arial" w:cs="Arial"/>
          <w:sz w:val="24"/>
          <w:szCs w:val="24"/>
        </w:rPr>
        <w:t>stocare</w:t>
      </w:r>
      <w:proofErr w:type="spellEnd"/>
      <w:r w:rsidRPr="00F23DB3">
        <w:rPr>
          <w:rFonts w:ascii="Arial" w:hAnsi="Arial" w:cs="Arial"/>
          <w:sz w:val="24"/>
          <w:szCs w:val="24"/>
        </w:rPr>
        <w:t xml:space="preserve"> </w:t>
      </w:r>
      <w:proofErr w:type="spellStart"/>
      <w:r w:rsidRPr="00F23DB3">
        <w:rPr>
          <w:rFonts w:ascii="Arial" w:hAnsi="Arial" w:cs="Arial"/>
          <w:sz w:val="24"/>
          <w:szCs w:val="24"/>
        </w:rPr>
        <w:t>temporară</w:t>
      </w:r>
      <w:proofErr w:type="spellEnd"/>
      <w:r w:rsidRPr="00F23DB3">
        <w:rPr>
          <w:rFonts w:ascii="Arial" w:hAnsi="Arial" w:cs="Arial"/>
          <w:sz w:val="24"/>
          <w:szCs w:val="24"/>
        </w:rPr>
        <w:t xml:space="preserve"> a </w:t>
      </w:r>
      <w:proofErr w:type="spellStart"/>
      <w:r w:rsidRPr="00F23DB3">
        <w:rPr>
          <w:rFonts w:ascii="Arial" w:hAnsi="Arial" w:cs="Arial"/>
          <w:sz w:val="24"/>
          <w:szCs w:val="24"/>
        </w:rPr>
        <w:t>dejecțiilor</w:t>
      </w:r>
      <w:proofErr w:type="spellEnd"/>
      <w:r w:rsidRPr="00F23DB3">
        <w:rPr>
          <w:rFonts w:ascii="Arial" w:hAnsi="Arial" w:cs="Arial"/>
          <w:sz w:val="24"/>
          <w:szCs w:val="24"/>
        </w:rPr>
        <w:t>.</w:t>
      </w:r>
    </w:p>
    <w:p w:rsidR="005C2127" w:rsidRDefault="005C2127" w:rsidP="0083511C">
      <w:pPr>
        <w:autoSpaceDE w:val="0"/>
        <w:autoSpaceDN w:val="0"/>
        <w:adjustRightInd w:val="0"/>
        <w:spacing w:after="0" w:line="240" w:lineRule="auto"/>
        <w:jc w:val="both"/>
        <w:rPr>
          <w:rFonts w:ascii="Arial" w:hAnsi="Arial" w:cs="Arial"/>
          <w:sz w:val="24"/>
          <w:szCs w:val="24"/>
        </w:rPr>
      </w:pPr>
      <w:r w:rsidRPr="00F23DB3">
        <w:rPr>
          <w:rFonts w:ascii="Arial" w:hAnsi="Arial" w:cs="Arial"/>
          <w:sz w:val="24"/>
          <w:szCs w:val="24"/>
        </w:rPr>
        <w:t xml:space="preserve">- </w:t>
      </w:r>
      <w:proofErr w:type="spellStart"/>
      <w:proofErr w:type="gramStart"/>
      <w:r w:rsidRPr="00F23DB3">
        <w:rPr>
          <w:rFonts w:ascii="Arial" w:hAnsi="Arial" w:cs="Arial"/>
          <w:sz w:val="24"/>
          <w:szCs w:val="24"/>
        </w:rPr>
        <w:t>folosirea</w:t>
      </w:r>
      <w:proofErr w:type="spellEnd"/>
      <w:proofErr w:type="gramEnd"/>
      <w:r w:rsidRPr="00F23DB3">
        <w:rPr>
          <w:rFonts w:ascii="Arial" w:hAnsi="Arial" w:cs="Arial"/>
          <w:sz w:val="24"/>
          <w:szCs w:val="24"/>
        </w:rPr>
        <w:t xml:space="preserve"> </w:t>
      </w:r>
      <w:proofErr w:type="spellStart"/>
      <w:r w:rsidRPr="00F23DB3">
        <w:rPr>
          <w:rFonts w:ascii="Arial" w:hAnsi="Arial" w:cs="Arial"/>
          <w:sz w:val="24"/>
          <w:szCs w:val="24"/>
        </w:rPr>
        <w:t>dejecțiilor</w:t>
      </w:r>
      <w:proofErr w:type="spellEnd"/>
      <w:r w:rsidRPr="00F23DB3">
        <w:rPr>
          <w:rFonts w:ascii="Arial" w:hAnsi="Arial" w:cs="Arial"/>
          <w:sz w:val="24"/>
          <w:szCs w:val="24"/>
        </w:rPr>
        <w:t xml:space="preserve"> ca </w:t>
      </w:r>
      <w:proofErr w:type="spellStart"/>
      <w:r w:rsidRPr="00F23DB3">
        <w:rPr>
          <w:rFonts w:ascii="Arial" w:hAnsi="Arial" w:cs="Arial"/>
          <w:sz w:val="24"/>
          <w:szCs w:val="24"/>
        </w:rPr>
        <w:t>îngrășământ</w:t>
      </w:r>
      <w:proofErr w:type="spellEnd"/>
      <w:r w:rsidRPr="00F23DB3">
        <w:rPr>
          <w:rFonts w:ascii="Arial" w:hAnsi="Arial" w:cs="Arial"/>
          <w:sz w:val="24"/>
          <w:szCs w:val="24"/>
        </w:rPr>
        <w:t xml:space="preserve"> natural </w:t>
      </w:r>
      <w:proofErr w:type="spellStart"/>
      <w:r w:rsidRPr="00F23DB3">
        <w:rPr>
          <w:rFonts w:ascii="Arial" w:hAnsi="Arial" w:cs="Arial"/>
          <w:sz w:val="24"/>
          <w:szCs w:val="24"/>
        </w:rPr>
        <w:t>numai</w:t>
      </w:r>
      <w:proofErr w:type="spellEnd"/>
      <w:r w:rsidRPr="00F23DB3">
        <w:rPr>
          <w:rFonts w:ascii="Arial" w:hAnsi="Arial" w:cs="Arial"/>
          <w:sz w:val="24"/>
          <w:szCs w:val="24"/>
        </w:rPr>
        <w:t xml:space="preserve"> </w:t>
      </w:r>
      <w:proofErr w:type="spellStart"/>
      <w:r w:rsidRPr="00F23DB3">
        <w:rPr>
          <w:rFonts w:ascii="Arial" w:hAnsi="Arial" w:cs="Arial"/>
          <w:sz w:val="24"/>
          <w:szCs w:val="24"/>
        </w:rPr>
        <w:t>după</w:t>
      </w:r>
      <w:proofErr w:type="spellEnd"/>
      <w:r w:rsidRPr="00F23DB3">
        <w:rPr>
          <w:rFonts w:ascii="Arial" w:hAnsi="Arial" w:cs="Arial"/>
          <w:sz w:val="24"/>
          <w:szCs w:val="24"/>
        </w:rPr>
        <w:t xml:space="preserve"> </w:t>
      </w:r>
      <w:proofErr w:type="spellStart"/>
      <w:r w:rsidRPr="00F23DB3">
        <w:rPr>
          <w:rFonts w:ascii="Arial" w:hAnsi="Arial" w:cs="Arial"/>
          <w:sz w:val="24"/>
          <w:szCs w:val="24"/>
        </w:rPr>
        <w:t>fermentarea</w:t>
      </w:r>
      <w:proofErr w:type="spellEnd"/>
      <w:r w:rsidRPr="00F23DB3">
        <w:rPr>
          <w:rFonts w:ascii="Arial" w:hAnsi="Arial" w:cs="Arial"/>
          <w:sz w:val="24"/>
          <w:szCs w:val="24"/>
        </w:rPr>
        <w:t xml:space="preserve"> </w:t>
      </w:r>
      <w:proofErr w:type="spellStart"/>
      <w:r w:rsidRPr="00F23DB3">
        <w:rPr>
          <w:rFonts w:ascii="Arial" w:hAnsi="Arial" w:cs="Arial"/>
          <w:sz w:val="24"/>
          <w:szCs w:val="24"/>
        </w:rPr>
        <w:t>acestora</w:t>
      </w:r>
      <w:proofErr w:type="spellEnd"/>
      <w:r w:rsidRPr="00F23DB3">
        <w:rPr>
          <w:rFonts w:ascii="Arial" w:hAnsi="Arial" w:cs="Arial"/>
          <w:sz w:val="24"/>
          <w:szCs w:val="24"/>
        </w:rPr>
        <w:t>;</w:t>
      </w:r>
    </w:p>
    <w:p w:rsidR="00F03847" w:rsidRPr="00F23DB3" w:rsidRDefault="00F03847" w:rsidP="0083511C">
      <w:pPr>
        <w:autoSpaceDE w:val="0"/>
        <w:autoSpaceDN w:val="0"/>
        <w:adjustRightInd w:val="0"/>
        <w:spacing w:after="0" w:line="240" w:lineRule="auto"/>
        <w:jc w:val="both"/>
        <w:rPr>
          <w:rFonts w:ascii="Arial" w:hAnsi="Arial" w:cs="Arial"/>
          <w:b/>
          <w:bCs/>
          <w:noProof/>
          <w:color w:val="00B050"/>
          <w:sz w:val="24"/>
          <w:szCs w:val="24"/>
          <w:lang w:val="ro-RO"/>
        </w:rPr>
      </w:pPr>
    </w:p>
    <w:p w:rsidR="003B7569" w:rsidRPr="00F23DB3" w:rsidRDefault="003B7569" w:rsidP="0083511C">
      <w:pPr>
        <w:autoSpaceDE w:val="0"/>
        <w:autoSpaceDN w:val="0"/>
        <w:adjustRightInd w:val="0"/>
        <w:spacing w:after="0" w:line="240" w:lineRule="auto"/>
        <w:jc w:val="both"/>
        <w:rPr>
          <w:rFonts w:ascii="Arial" w:hAnsi="Arial" w:cs="Arial"/>
          <w:sz w:val="24"/>
          <w:szCs w:val="24"/>
        </w:rPr>
      </w:pPr>
      <w:r w:rsidRPr="00F23DB3">
        <w:rPr>
          <w:rFonts w:ascii="Arial" w:hAnsi="Arial" w:cs="Arial"/>
          <w:b/>
          <w:bCs/>
          <w:noProof/>
          <w:color w:val="00B050"/>
          <w:sz w:val="24"/>
          <w:szCs w:val="24"/>
          <w:lang w:val="ro-RO"/>
        </w:rPr>
        <w:t>  </w:t>
      </w:r>
      <w:r w:rsidRPr="00F23DB3">
        <w:rPr>
          <w:rFonts w:ascii="Arial" w:hAnsi="Arial" w:cs="Arial"/>
          <w:b/>
          <w:bCs/>
          <w:noProof/>
          <w:sz w:val="24"/>
          <w:szCs w:val="24"/>
          <w:lang w:val="ro-RO"/>
        </w:rPr>
        <w:t>b</w:t>
      </w:r>
      <w:r w:rsidRPr="00F23DB3">
        <w:rPr>
          <w:rFonts w:ascii="Arial" w:hAnsi="Arial" w:cs="Arial"/>
          <w:b/>
          <w:bCs/>
          <w:noProof/>
          <w:sz w:val="24"/>
          <w:szCs w:val="24"/>
          <w:vertAlign w:val="subscript"/>
          <w:lang w:val="ro-RO"/>
        </w:rPr>
        <w:t>6</w:t>
      </w:r>
      <w:r w:rsidRPr="00F23DB3">
        <w:rPr>
          <w:rFonts w:ascii="Arial" w:hAnsi="Arial" w:cs="Arial"/>
          <w:b/>
          <w:bCs/>
          <w:noProof/>
          <w:sz w:val="24"/>
          <w:szCs w:val="24"/>
          <w:lang w:val="ro-RO"/>
        </w:rPr>
        <w:t>)</w:t>
      </w:r>
      <w:r w:rsidRPr="00F23DB3">
        <w:rPr>
          <w:rFonts w:ascii="Arial" w:hAnsi="Arial" w:cs="Arial"/>
          <w:noProof/>
          <w:color w:val="00B050"/>
          <w:sz w:val="24"/>
          <w:szCs w:val="24"/>
          <w:lang w:val="ro-RO"/>
        </w:rPr>
        <w:t> </w:t>
      </w:r>
      <w:r w:rsidRPr="00F23DB3">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p>
    <w:p w:rsidR="003B7569" w:rsidRPr="00F23DB3" w:rsidRDefault="003B7569" w:rsidP="0083511C">
      <w:pPr>
        <w:spacing w:after="0" w:line="240" w:lineRule="auto"/>
        <w:jc w:val="both"/>
        <w:rPr>
          <w:rFonts w:ascii="Arial" w:hAnsi="Arial" w:cs="Arial"/>
          <w:noProof/>
          <w:sz w:val="24"/>
          <w:szCs w:val="24"/>
          <w:lang w:val="ro-RO"/>
        </w:rPr>
      </w:pPr>
      <w:r w:rsidRPr="00F23DB3">
        <w:rPr>
          <w:rFonts w:ascii="Arial" w:hAnsi="Arial" w:cs="Arial"/>
          <w:b/>
          <w:i/>
          <w:noProof/>
          <w:sz w:val="24"/>
          <w:szCs w:val="24"/>
          <w:lang w:val="ro-RO"/>
        </w:rPr>
        <w:t xml:space="preserve">- </w:t>
      </w:r>
      <w:r w:rsidRPr="00F23DB3">
        <w:rPr>
          <w:rFonts w:ascii="Arial" w:hAnsi="Arial" w:cs="Arial"/>
          <w:noProof/>
          <w:sz w:val="24"/>
          <w:szCs w:val="24"/>
          <w:lang w:val="ro-RO"/>
        </w:rPr>
        <w:t>riscul de producere a accidentelor care ar putea afecta mediul este redus dacă se respectă normele de lucru;</w:t>
      </w:r>
      <w:r w:rsidR="00AB3463" w:rsidRPr="00F23DB3">
        <w:rPr>
          <w:rFonts w:ascii="Arial" w:hAnsi="Arial" w:cs="Arial"/>
          <w:noProof/>
          <w:sz w:val="24"/>
          <w:szCs w:val="24"/>
          <w:lang w:val="ro-RO"/>
        </w:rPr>
        <w:t>nu se vor depozita substante periculoase pe amplasament;</w:t>
      </w:r>
    </w:p>
    <w:p w:rsidR="003B7569" w:rsidRPr="00F23DB3" w:rsidRDefault="003B7569" w:rsidP="00F03847">
      <w:pPr>
        <w:spacing w:after="0" w:line="240" w:lineRule="auto"/>
        <w:jc w:val="both"/>
        <w:rPr>
          <w:rFonts w:ascii="Arial" w:hAnsi="Arial" w:cs="Arial"/>
          <w:noProof/>
          <w:color w:val="00B050"/>
          <w:sz w:val="24"/>
          <w:szCs w:val="24"/>
          <w:lang w:val="ro-RO"/>
        </w:rPr>
      </w:pPr>
      <w:r w:rsidRPr="00F23DB3">
        <w:rPr>
          <w:rFonts w:ascii="Arial" w:hAnsi="Arial" w:cs="Arial"/>
          <w:b/>
          <w:bCs/>
          <w:noProof/>
          <w:sz w:val="24"/>
          <w:szCs w:val="24"/>
          <w:lang w:val="ro-RO"/>
        </w:rPr>
        <w:t>b</w:t>
      </w:r>
      <w:r w:rsidRPr="00F23DB3">
        <w:rPr>
          <w:rFonts w:ascii="Arial" w:hAnsi="Arial" w:cs="Arial"/>
          <w:b/>
          <w:bCs/>
          <w:noProof/>
          <w:sz w:val="24"/>
          <w:szCs w:val="24"/>
          <w:vertAlign w:val="subscript"/>
          <w:lang w:val="ro-RO"/>
        </w:rPr>
        <w:t>7</w:t>
      </w:r>
      <w:r w:rsidRPr="00F23DB3">
        <w:rPr>
          <w:rFonts w:ascii="Arial" w:hAnsi="Arial" w:cs="Arial"/>
          <w:b/>
          <w:bCs/>
          <w:noProof/>
          <w:sz w:val="24"/>
          <w:szCs w:val="24"/>
          <w:lang w:val="ro-RO"/>
        </w:rPr>
        <w:t>)</w:t>
      </w:r>
      <w:r w:rsidRPr="00F23DB3">
        <w:rPr>
          <w:rFonts w:ascii="Arial" w:hAnsi="Arial" w:cs="Arial"/>
          <w:b/>
          <w:i/>
          <w:noProof/>
          <w:sz w:val="24"/>
          <w:szCs w:val="24"/>
          <w:lang w:val="ro-RO"/>
        </w:rPr>
        <w:t xml:space="preserve"> riscurile pentru sănătatea umană - de ex., din cauza contaminării apei sau a poluării atmosferice: </w:t>
      </w:r>
      <w:r w:rsidRPr="00F23DB3">
        <w:rPr>
          <w:rFonts w:ascii="Arial" w:hAnsi="Arial" w:cs="Arial"/>
          <w:noProof/>
          <w:color w:val="00B050"/>
          <w:sz w:val="24"/>
          <w:szCs w:val="24"/>
          <w:lang w:val="ro-RO"/>
        </w:rPr>
        <w:t>.</w:t>
      </w:r>
    </w:p>
    <w:p w:rsidR="00AB3463" w:rsidRPr="00F23DB3" w:rsidRDefault="00AB3463" w:rsidP="0083511C">
      <w:pPr>
        <w:spacing w:after="0"/>
        <w:ind w:firstLine="720"/>
        <w:jc w:val="both"/>
        <w:rPr>
          <w:rFonts w:ascii="Arial" w:hAnsi="Arial" w:cs="Arial"/>
          <w:bCs/>
          <w:noProof/>
          <w:sz w:val="24"/>
          <w:szCs w:val="24"/>
        </w:rPr>
      </w:pPr>
      <w:r w:rsidRPr="00F23DB3">
        <w:rPr>
          <w:rFonts w:ascii="Arial" w:eastAsia="Times New Roman" w:hAnsi="Arial" w:cs="Arial"/>
          <w:color w:val="000000"/>
          <w:sz w:val="24"/>
          <w:szCs w:val="24"/>
        </w:rPr>
        <w:t xml:space="preserve"> </w:t>
      </w:r>
      <w:r w:rsidRPr="00F23DB3">
        <w:rPr>
          <w:rFonts w:ascii="Arial" w:hAnsi="Arial" w:cs="Arial"/>
          <w:bCs/>
          <w:noProof/>
          <w:sz w:val="24"/>
          <w:szCs w:val="24"/>
        </w:rPr>
        <w:t>Implementarea proiectului nu va avea impact negativ asupra conditiilor de viata ale locuitorilor (schimbari asupra calitatii mediului, zgomot, scaderea calitatii hranei etc.). </w:t>
      </w:r>
    </w:p>
    <w:p w:rsidR="00AB3463" w:rsidRPr="00F23DB3" w:rsidRDefault="00AB3463" w:rsidP="0083511C">
      <w:pPr>
        <w:spacing w:after="0" w:line="240" w:lineRule="auto"/>
        <w:ind w:firstLine="720"/>
        <w:jc w:val="both"/>
        <w:rPr>
          <w:rFonts w:ascii="Arial" w:hAnsi="Arial" w:cs="Arial"/>
          <w:bCs/>
          <w:noProof/>
          <w:sz w:val="24"/>
          <w:szCs w:val="24"/>
        </w:rPr>
      </w:pPr>
      <w:r w:rsidRPr="00F23DB3">
        <w:rPr>
          <w:rFonts w:ascii="Arial" w:hAnsi="Arial" w:cs="Arial"/>
          <w:bCs/>
          <w:noProof/>
          <w:sz w:val="24"/>
          <w:szCs w:val="24"/>
        </w:rPr>
        <w:t>Disconfortul polulatiei pe perioada de executie a lucrărilor este temporar şi va fi redus prin masurile de diminuare menţionate.</w:t>
      </w:r>
    </w:p>
    <w:p w:rsidR="00AB3463" w:rsidRPr="00F23DB3" w:rsidRDefault="00AB3463" w:rsidP="0083511C">
      <w:pPr>
        <w:spacing w:after="0" w:line="240" w:lineRule="auto"/>
        <w:ind w:firstLine="720"/>
        <w:jc w:val="both"/>
        <w:rPr>
          <w:rFonts w:ascii="Arial" w:hAnsi="Arial" w:cs="Arial"/>
          <w:bCs/>
          <w:noProof/>
          <w:sz w:val="24"/>
          <w:szCs w:val="24"/>
        </w:rPr>
      </w:pPr>
      <w:r w:rsidRPr="00F23DB3">
        <w:rPr>
          <w:rFonts w:ascii="Arial" w:hAnsi="Arial" w:cs="Arial"/>
          <w:bCs/>
          <w:noProof/>
          <w:sz w:val="24"/>
          <w:szCs w:val="24"/>
        </w:rPr>
        <w:t>Se vor lua toate măsurile necesare să fie respectate toate prevederile legilor în vigoare pe timpul execuției lucrărilor de realizare a investiţiei.</w:t>
      </w:r>
      <w:r w:rsidRPr="00F23DB3">
        <w:rPr>
          <w:rFonts w:ascii="Arial" w:hAnsi="Arial" w:cs="Arial"/>
          <w:b/>
          <w:bCs/>
          <w:noProof/>
          <w:sz w:val="24"/>
          <w:szCs w:val="24"/>
        </w:rPr>
        <w:t> </w:t>
      </w:r>
      <w:r w:rsidRPr="00F23DB3">
        <w:rPr>
          <w:rFonts w:ascii="Arial" w:hAnsi="Arial" w:cs="Arial"/>
          <w:bCs/>
          <w:noProof/>
          <w:sz w:val="24"/>
          <w:szCs w:val="24"/>
        </w:rPr>
        <w:t>Se vor respecta în totalitate lucrările necesare organizării de șantier, conform proiectului şi se vor desfăşura doar pe amplasamentul destinat acestuia. </w:t>
      </w:r>
    </w:p>
    <w:p w:rsidR="00207984" w:rsidRPr="00F23DB3" w:rsidRDefault="00207984" w:rsidP="0083511C">
      <w:pPr>
        <w:spacing w:after="0" w:line="240" w:lineRule="auto"/>
        <w:jc w:val="both"/>
        <w:rPr>
          <w:rFonts w:ascii="Arial" w:eastAsia="SimSun" w:hAnsi="Arial" w:cs="Arial"/>
          <w:sz w:val="24"/>
          <w:szCs w:val="24"/>
          <w:lang w:val="ro-RO" w:eastAsia="ar-SA"/>
        </w:rPr>
      </w:pPr>
    </w:p>
    <w:p w:rsidR="00252E4C" w:rsidRPr="00F23DB3" w:rsidRDefault="00252E4C" w:rsidP="0083511C">
      <w:pPr>
        <w:tabs>
          <w:tab w:val="left" w:pos="144"/>
        </w:tabs>
        <w:autoSpaceDE w:val="0"/>
        <w:autoSpaceDN w:val="0"/>
        <w:adjustRightInd w:val="0"/>
        <w:spacing w:after="0" w:line="240" w:lineRule="auto"/>
        <w:jc w:val="both"/>
        <w:rPr>
          <w:rFonts w:ascii="Arial" w:eastAsia="Times New Roman" w:hAnsi="Arial" w:cs="Arial"/>
          <w:b/>
          <w:sz w:val="24"/>
          <w:szCs w:val="24"/>
          <w:lang w:val="ro-RO" w:eastAsia="ro-RO"/>
        </w:rPr>
      </w:pPr>
      <w:r w:rsidRPr="00F23DB3">
        <w:rPr>
          <w:rFonts w:ascii="Arial" w:eastAsia="Times New Roman" w:hAnsi="Arial" w:cs="Arial"/>
          <w:b/>
          <w:sz w:val="24"/>
          <w:szCs w:val="24"/>
          <w:lang w:val="ro-RO" w:eastAsia="ro-RO"/>
        </w:rPr>
        <w:t>Organizarea de santier:</w:t>
      </w:r>
    </w:p>
    <w:p w:rsidR="00AB3463" w:rsidRPr="00F23DB3" w:rsidRDefault="00AB3463" w:rsidP="0083511C">
      <w:pPr>
        <w:spacing w:after="0" w:line="240" w:lineRule="auto"/>
        <w:ind w:firstLine="720"/>
        <w:jc w:val="both"/>
        <w:rPr>
          <w:rFonts w:ascii="Arial" w:hAnsi="Arial" w:cs="Arial"/>
          <w:sz w:val="24"/>
          <w:szCs w:val="24"/>
        </w:rPr>
      </w:pPr>
      <w:r w:rsidRPr="00F23DB3">
        <w:rPr>
          <w:rFonts w:ascii="Arial" w:hAnsi="Arial" w:cs="Arial"/>
          <w:sz w:val="24"/>
          <w:szCs w:val="24"/>
        </w:rPr>
        <w:t xml:space="preserve">In </w:t>
      </w:r>
      <w:proofErr w:type="spellStart"/>
      <w:r w:rsidRPr="00F23DB3">
        <w:rPr>
          <w:rFonts w:ascii="Arial" w:hAnsi="Arial" w:cs="Arial"/>
          <w:sz w:val="24"/>
          <w:szCs w:val="24"/>
        </w:rPr>
        <w:t>vederea</w:t>
      </w:r>
      <w:proofErr w:type="spellEnd"/>
      <w:r w:rsidRPr="00F23DB3">
        <w:rPr>
          <w:rFonts w:ascii="Arial" w:hAnsi="Arial" w:cs="Arial"/>
          <w:sz w:val="24"/>
          <w:szCs w:val="24"/>
        </w:rPr>
        <w:t xml:space="preserve"> </w:t>
      </w:r>
      <w:proofErr w:type="spellStart"/>
      <w:r w:rsidRPr="00F23DB3">
        <w:rPr>
          <w:rFonts w:ascii="Arial" w:hAnsi="Arial" w:cs="Arial"/>
          <w:sz w:val="24"/>
          <w:szCs w:val="24"/>
        </w:rPr>
        <w:t>începerii</w:t>
      </w:r>
      <w:proofErr w:type="spellEnd"/>
      <w:r w:rsidRPr="00F23DB3">
        <w:rPr>
          <w:rFonts w:ascii="Arial" w:hAnsi="Arial" w:cs="Arial"/>
          <w:sz w:val="24"/>
          <w:szCs w:val="24"/>
        </w:rPr>
        <w:t xml:space="preserve"> </w:t>
      </w:r>
      <w:proofErr w:type="spellStart"/>
      <w:r w:rsidRPr="00F23DB3">
        <w:rPr>
          <w:rFonts w:ascii="Arial" w:hAnsi="Arial" w:cs="Arial"/>
          <w:sz w:val="24"/>
          <w:szCs w:val="24"/>
        </w:rPr>
        <w:t>lucrărilor</w:t>
      </w:r>
      <w:proofErr w:type="spellEnd"/>
      <w:r w:rsidRPr="00F23DB3">
        <w:rPr>
          <w:rFonts w:ascii="Arial" w:hAnsi="Arial" w:cs="Arial"/>
          <w:sz w:val="24"/>
          <w:szCs w:val="24"/>
        </w:rPr>
        <w:t xml:space="preserve"> </w:t>
      </w:r>
      <w:proofErr w:type="spellStart"/>
      <w:r w:rsidRPr="00F23DB3">
        <w:rPr>
          <w:rFonts w:ascii="Arial" w:hAnsi="Arial" w:cs="Arial"/>
          <w:sz w:val="24"/>
          <w:szCs w:val="24"/>
        </w:rPr>
        <w:t>aferente</w:t>
      </w:r>
      <w:proofErr w:type="spellEnd"/>
      <w:r w:rsidRPr="00F23DB3">
        <w:rPr>
          <w:rFonts w:ascii="Arial" w:hAnsi="Arial" w:cs="Arial"/>
          <w:sz w:val="24"/>
          <w:szCs w:val="24"/>
        </w:rPr>
        <w:t xml:space="preserve"> </w:t>
      </w:r>
      <w:proofErr w:type="spellStart"/>
      <w:r w:rsidRPr="00F23DB3">
        <w:rPr>
          <w:rFonts w:ascii="Arial" w:hAnsi="Arial" w:cs="Arial"/>
          <w:sz w:val="24"/>
          <w:szCs w:val="24"/>
        </w:rPr>
        <w:t>proiectului</w:t>
      </w:r>
      <w:proofErr w:type="spellEnd"/>
      <w:r w:rsidRPr="00F23DB3">
        <w:rPr>
          <w:rFonts w:ascii="Arial" w:hAnsi="Arial" w:cs="Arial"/>
          <w:sz w:val="24"/>
          <w:szCs w:val="24"/>
        </w:rPr>
        <w:t xml:space="preserve">, </w:t>
      </w:r>
      <w:proofErr w:type="spellStart"/>
      <w:r w:rsidRPr="00F23DB3">
        <w:rPr>
          <w:rFonts w:ascii="Arial" w:hAnsi="Arial" w:cs="Arial"/>
          <w:sz w:val="24"/>
          <w:szCs w:val="24"/>
        </w:rPr>
        <w:t>antreprenorul</w:t>
      </w:r>
      <w:proofErr w:type="spellEnd"/>
      <w:r w:rsidRPr="00F23DB3">
        <w:rPr>
          <w:rFonts w:ascii="Arial" w:hAnsi="Arial" w:cs="Arial"/>
          <w:sz w:val="24"/>
          <w:szCs w:val="24"/>
        </w:rPr>
        <w:t xml:space="preserve"> </w:t>
      </w:r>
      <w:proofErr w:type="spellStart"/>
      <w:proofErr w:type="gramStart"/>
      <w:r w:rsidRPr="00F23DB3">
        <w:rPr>
          <w:rFonts w:ascii="Arial" w:hAnsi="Arial" w:cs="Arial"/>
          <w:sz w:val="24"/>
          <w:szCs w:val="24"/>
        </w:rPr>
        <w:t>va</w:t>
      </w:r>
      <w:proofErr w:type="spellEnd"/>
      <w:proofErr w:type="gramEnd"/>
      <w:r w:rsidRPr="00F23DB3">
        <w:rPr>
          <w:rFonts w:ascii="Arial" w:hAnsi="Arial" w:cs="Arial"/>
          <w:sz w:val="24"/>
          <w:szCs w:val="24"/>
        </w:rPr>
        <w:t xml:space="preserve"> </w:t>
      </w:r>
      <w:proofErr w:type="spellStart"/>
      <w:r w:rsidRPr="00F23DB3">
        <w:rPr>
          <w:rFonts w:ascii="Arial" w:hAnsi="Arial" w:cs="Arial"/>
          <w:sz w:val="24"/>
          <w:szCs w:val="24"/>
        </w:rPr>
        <w:t>începe</w:t>
      </w:r>
      <w:proofErr w:type="spellEnd"/>
      <w:r w:rsidRPr="00F23DB3">
        <w:rPr>
          <w:rFonts w:ascii="Arial" w:hAnsi="Arial" w:cs="Arial"/>
          <w:sz w:val="24"/>
          <w:szCs w:val="24"/>
        </w:rPr>
        <w:t xml:space="preserve"> </w:t>
      </w:r>
      <w:proofErr w:type="spellStart"/>
      <w:r w:rsidRPr="00F23DB3">
        <w:rPr>
          <w:rFonts w:ascii="Arial" w:hAnsi="Arial" w:cs="Arial"/>
          <w:sz w:val="24"/>
          <w:szCs w:val="24"/>
        </w:rPr>
        <w:t>pregatirile</w:t>
      </w:r>
      <w:proofErr w:type="spellEnd"/>
      <w:r w:rsidRPr="00F23DB3">
        <w:rPr>
          <w:rFonts w:ascii="Arial" w:hAnsi="Arial" w:cs="Arial"/>
          <w:sz w:val="24"/>
          <w:szCs w:val="24"/>
        </w:rPr>
        <w:t xml:space="preserve"> de </w:t>
      </w:r>
      <w:proofErr w:type="spellStart"/>
      <w:r w:rsidRPr="00F23DB3">
        <w:rPr>
          <w:rFonts w:ascii="Arial" w:hAnsi="Arial" w:cs="Arial"/>
          <w:sz w:val="24"/>
          <w:szCs w:val="24"/>
        </w:rPr>
        <w:t>executie</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conformitate</w:t>
      </w:r>
      <w:proofErr w:type="spellEnd"/>
      <w:r w:rsidRPr="00F23DB3">
        <w:rPr>
          <w:rFonts w:ascii="Arial" w:hAnsi="Arial" w:cs="Arial"/>
          <w:sz w:val="24"/>
          <w:szCs w:val="24"/>
        </w:rPr>
        <w:t xml:space="preserve"> cu </w:t>
      </w:r>
      <w:proofErr w:type="spellStart"/>
      <w:r w:rsidRPr="00F23DB3">
        <w:rPr>
          <w:rFonts w:ascii="Arial" w:hAnsi="Arial" w:cs="Arial"/>
          <w:sz w:val="24"/>
          <w:szCs w:val="24"/>
        </w:rPr>
        <w:t>Graficul</w:t>
      </w:r>
      <w:proofErr w:type="spellEnd"/>
      <w:r w:rsidRPr="00F23DB3">
        <w:rPr>
          <w:rFonts w:ascii="Arial" w:hAnsi="Arial" w:cs="Arial"/>
          <w:sz w:val="24"/>
          <w:szCs w:val="24"/>
        </w:rPr>
        <w:t xml:space="preserve"> de </w:t>
      </w:r>
      <w:proofErr w:type="spellStart"/>
      <w:r w:rsidRPr="00F23DB3">
        <w:rPr>
          <w:rFonts w:ascii="Arial" w:hAnsi="Arial" w:cs="Arial"/>
          <w:sz w:val="24"/>
          <w:szCs w:val="24"/>
        </w:rPr>
        <w:t>executie</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conditiile</w:t>
      </w:r>
      <w:proofErr w:type="spellEnd"/>
      <w:r w:rsidRPr="00F23DB3">
        <w:rPr>
          <w:rFonts w:ascii="Arial" w:hAnsi="Arial" w:cs="Arial"/>
          <w:sz w:val="24"/>
          <w:szCs w:val="24"/>
        </w:rPr>
        <w:t xml:space="preserve"> stipulate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contractul</w:t>
      </w:r>
      <w:proofErr w:type="spellEnd"/>
      <w:r w:rsidRPr="00F23DB3">
        <w:rPr>
          <w:rFonts w:ascii="Arial" w:hAnsi="Arial" w:cs="Arial"/>
          <w:sz w:val="24"/>
          <w:szCs w:val="24"/>
        </w:rPr>
        <w:t xml:space="preserve"> care se </w:t>
      </w:r>
      <w:proofErr w:type="spellStart"/>
      <w:r w:rsidRPr="00F23DB3">
        <w:rPr>
          <w:rFonts w:ascii="Arial" w:hAnsi="Arial" w:cs="Arial"/>
          <w:sz w:val="24"/>
          <w:szCs w:val="24"/>
        </w:rPr>
        <w:t>va</w:t>
      </w:r>
      <w:proofErr w:type="spellEnd"/>
      <w:r w:rsidRPr="00F23DB3">
        <w:rPr>
          <w:rFonts w:ascii="Arial" w:hAnsi="Arial" w:cs="Arial"/>
          <w:sz w:val="24"/>
          <w:szCs w:val="24"/>
        </w:rPr>
        <w:t xml:space="preserve"> </w:t>
      </w:r>
      <w:proofErr w:type="spellStart"/>
      <w:r w:rsidRPr="00F23DB3">
        <w:rPr>
          <w:rFonts w:ascii="Arial" w:hAnsi="Arial" w:cs="Arial"/>
          <w:sz w:val="24"/>
          <w:szCs w:val="24"/>
        </w:rPr>
        <w:t>încheia</w:t>
      </w:r>
      <w:proofErr w:type="spellEnd"/>
      <w:r w:rsidRPr="00F23DB3">
        <w:rPr>
          <w:rFonts w:ascii="Arial" w:hAnsi="Arial" w:cs="Arial"/>
          <w:sz w:val="24"/>
          <w:szCs w:val="24"/>
        </w:rPr>
        <w:t xml:space="preserve"> </w:t>
      </w:r>
      <w:proofErr w:type="spellStart"/>
      <w:r w:rsidRPr="00F23DB3">
        <w:rPr>
          <w:rFonts w:ascii="Arial" w:hAnsi="Arial" w:cs="Arial"/>
          <w:sz w:val="24"/>
          <w:szCs w:val="24"/>
        </w:rPr>
        <w:t>între</w:t>
      </w:r>
      <w:proofErr w:type="spellEnd"/>
      <w:r w:rsidRPr="00F23DB3">
        <w:rPr>
          <w:rFonts w:ascii="Arial" w:hAnsi="Arial" w:cs="Arial"/>
          <w:sz w:val="24"/>
          <w:szCs w:val="24"/>
        </w:rPr>
        <w:t xml:space="preserve"> </w:t>
      </w:r>
      <w:proofErr w:type="spellStart"/>
      <w:r w:rsidRPr="00F23DB3">
        <w:rPr>
          <w:rFonts w:ascii="Arial" w:hAnsi="Arial" w:cs="Arial"/>
          <w:sz w:val="24"/>
          <w:szCs w:val="24"/>
        </w:rPr>
        <w:t>antreprenor</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w:t>
      </w:r>
      <w:proofErr w:type="spellStart"/>
      <w:r w:rsidRPr="00F23DB3">
        <w:rPr>
          <w:rFonts w:ascii="Arial" w:hAnsi="Arial" w:cs="Arial"/>
          <w:sz w:val="24"/>
          <w:szCs w:val="24"/>
        </w:rPr>
        <w:t>beneficiarul</w:t>
      </w:r>
      <w:proofErr w:type="spellEnd"/>
      <w:r w:rsidRPr="00F23DB3">
        <w:rPr>
          <w:rFonts w:ascii="Arial" w:hAnsi="Arial" w:cs="Arial"/>
          <w:sz w:val="24"/>
          <w:szCs w:val="24"/>
        </w:rPr>
        <w:t xml:space="preserve"> </w:t>
      </w:r>
      <w:proofErr w:type="spellStart"/>
      <w:r w:rsidRPr="00F23DB3">
        <w:rPr>
          <w:rFonts w:ascii="Arial" w:hAnsi="Arial" w:cs="Arial"/>
          <w:sz w:val="24"/>
          <w:szCs w:val="24"/>
        </w:rPr>
        <w:t>investitiei</w:t>
      </w:r>
      <w:proofErr w:type="spellEnd"/>
      <w:r w:rsidRPr="00F23DB3">
        <w:rPr>
          <w:rFonts w:ascii="Arial" w:hAnsi="Arial" w:cs="Arial"/>
          <w:sz w:val="24"/>
          <w:szCs w:val="24"/>
        </w:rPr>
        <w:t xml:space="preserve">. </w:t>
      </w:r>
      <w:proofErr w:type="spellStart"/>
      <w:r w:rsidRPr="00F23DB3">
        <w:rPr>
          <w:rFonts w:ascii="Arial" w:hAnsi="Arial" w:cs="Arial"/>
          <w:sz w:val="24"/>
          <w:szCs w:val="24"/>
        </w:rPr>
        <w:t>Lucrările</w:t>
      </w:r>
      <w:proofErr w:type="spellEnd"/>
      <w:r w:rsidRPr="00F23DB3">
        <w:rPr>
          <w:rFonts w:ascii="Arial" w:hAnsi="Arial" w:cs="Arial"/>
          <w:sz w:val="24"/>
          <w:szCs w:val="24"/>
        </w:rPr>
        <w:t xml:space="preserve"> de </w:t>
      </w:r>
      <w:proofErr w:type="spellStart"/>
      <w:r w:rsidRPr="00F23DB3">
        <w:rPr>
          <w:rFonts w:ascii="Arial" w:hAnsi="Arial" w:cs="Arial"/>
          <w:sz w:val="24"/>
          <w:szCs w:val="24"/>
        </w:rPr>
        <w:t>execuţie</w:t>
      </w:r>
      <w:proofErr w:type="spellEnd"/>
      <w:r w:rsidRPr="00F23DB3">
        <w:rPr>
          <w:rFonts w:ascii="Arial" w:hAnsi="Arial" w:cs="Arial"/>
          <w:sz w:val="24"/>
          <w:szCs w:val="24"/>
        </w:rPr>
        <w:t xml:space="preserve"> se </w:t>
      </w:r>
      <w:proofErr w:type="spellStart"/>
      <w:r w:rsidRPr="00F23DB3">
        <w:rPr>
          <w:rFonts w:ascii="Arial" w:hAnsi="Arial" w:cs="Arial"/>
          <w:sz w:val="24"/>
          <w:szCs w:val="24"/>
        </w:rPr>
        <w:t>vor</w:t>
      </w:r>
      <w:proofErr w:type="spellEnd"/>
      <w:r w:rsidRPr="00F23DB3">
        <w:rPr>
          <w:rFonts w:ascii="Arial" w:hAnsi="Arial" w:cs="Arial"/>
          <w:sz w:val="24"/>
          <w:szCs w:val="24"/>
        </w:rPr>
        <w:t xml:space="preserve"> </w:t>
      </w:r>
      <w:proofErr w:type="spellStart"/>
      <w:r w:rsidRPr="00F23DB3">
        <w:rPr>
          <w:rFonts w:ascii="Arial" w:hAnsi="Arial" w:cs="Arial"/>
          <w:sz w:val="24"/>
          <w:szCs w:val="24"/>
        </w:rPr>
        <w:t>desfăşura</w:t>
      </w:r>
      <w:proofErr w:type="spellEnd"/>
      <w:r w:rsidRPr="00F23DB3">
        <w:rPr>
          <w:rFonts w:ascii="Arial" w:hAnsi="Arial" w:cs="Arial"/>
          <w:sz w:val="24"/>
          <w:szCs w:val="24"/>
        </w:rPr>
        <w:t xml:space="preserve"> </w:t>
      </w:r>
      <w:proofErr w:type="spellStart"/>
      <w:r w:rsidRPr="00F23DB3">
        <w:rPr>
          <w:rFonts w:ascii="Arial" w:hAnsi="Arial" w:cs="Arial"/>
          <w:sz w:val="24"/>
          <w:szCs w:val="24"/>
        </w:rPr>
        <w:t>fără</w:t>
      </w:r>
      <w:proofErr w:type="spellEnd"/>
      <w:r w:rsidRPr="00F23DB3">
        <w:rPr>
          <w:rFonts w:ascii="Arial" w:hAnsi="Arial" w:cs="Arial"/>
          <w:sz w:val="24"/>
          <w:szCs w:val="24"/>
        </w:rPr>
        <w:t xml:space="preserve"> </w:t>
      </w:r>
      <w:proofErr w:type="spellStart"/>
      <w:r w:rsidRPr="00F23DB3">
        <w:rPr>
          <w:rFonts w:ascii="Arial" w:hAnsi="Arial" w:cs="Arial"/>
          <w:sz w:val="24"/>
          <w:szCs w:val="24"/>
        </w:rPr>
        <w:t>afectarea</w:t>
      </w:r>
      <w:proofErr w:type="spellEnd"/>
      <w:r w:rsidRPr="00F23DB3">
        <w:rPr>
          <w:rFonts w:ascii="Arial" w:hAnsi="Arial" w:cs="Arial"/>
          <w:sz w:val="24"/>
          <w:szCs w:val="24"/>
        </w:rPr>
        <w:t xml:space="preserve"> </w:t>
      </w:r>
      <w:proofErr w:type="spellStart"/>
      <w:r w:rsidRPr="00F23DB3">
        <w:rPr>
          <w:rFonts w:ascii="Arial" w:hAnsi="Arial" w:cs="Arial"/>
          <w:sz w:val="24"/>
          <w:szCs w:val="24"/>
        </w:rPr>
        <w:t>domeniului</w:t>
      </w:r>
      <w:proofErr w:type="spellEnd"/>
      <w:r w:rsidRPr="00F23DB3">
        <w:rPr>
          <w:rFonts w:ascii="Arial" w:hAnsi="Arial" w:cs="Arial"/>
          <w:sz w:val="24"/>
          <w:szCs w:val="24"/>
        </w:rPr>
        <w:t xml:space="preserve"> public exterior </w:t>
      </w:r>
      <w:proofErr w:type="spellStart"/>
      <w:r w:rsidRPr="00F23DB3">
        <w:rPr>
          <w:rFonts w:ascii="Arial" w:hAnsi="Arial" w:cs="Arial"/>
          <w:sz w:val="24"/>
          <w:szCs w:val="24"/>
        </w:rPr>
        <w:t>parcelei</w:t>
      </w:r>
      <w:proofErr w:type="spellEnd"/>
      <w:r w:rsidRPr="00F23DB3">
        <w:rPr>
          <w:rFonts w:ascii="Arial" w:hAnsi="Arial" w:cs="Arial"/>
          <w:sz w:val="24"/>
          <w:szCs w:val="24"/>
        </w:rPr>
        <w:t xml:space="preserve"> </w:t>
      </w:r>
      <w:proofErr w:type="spellStart"/>
      <w:r w:rsidRPr="00F23DB3">
        <w:rPr>
          <w:rFonts w:ascii="Arial" w:hAnsi="Arial" w:cs="Arial"/>
          <w:sz w:val="24"/>
          <w:szCs w:val="24"/>
        </w:rPr>
        <w:t>studiate</w:t>
      </w:r>
      <w:proofErr w:type="spellEnd"/>
      <w:r w:rsidRPr="00F23DB3">
        <w:rPr>
          <w:rFonts w:ascii="Arial" w:hAnsi="Arial" w:cs="Arial"/>
          <w:sz w:val="24"/>
          <w:szCs w:val="24"/>
        </w:rPr>
        <w:t xml:space="preserve">. </w:t>
      </w:r>
      <w:proofErr w:type="spellStart"/>
      <w:r w:rsidRPr="00F23DB3">
        <w:rPr>
          <w:rFonts w:ascii="Arial" w:hAnsi="Arial" w:cs="Arial"/>
          <w:sz w:val="24"/>
          <w:szCs w:val="24"/>
        </w:rPr>
        <w:t>Construcţiile</w:t>
      </w:r>
      <w:proofErr w:type="spellEnd"/>
      <w:r w:rsidRPr="00F23DB3">
        <w:rPr>
          <w:rFonts w:ascii="Arial" w:hAnsi="Arial" w:cs="Arial"/>
          <w:sz w:val="24"/>
          <w:szCs w:val="24"/>
        </w:rPr>
        <w:t xml:space="preserve"> (</w:t>
      </w:r>
      <w:proofErr w:type="spellStart"/>
      <w:r w:rsidRPr="00F23DB3">
        <w:rPr>
          <w:rFonts w:ascii="Arial" w:hAnsi="Arial" w:cs="Arial"/>
          <w:sz w:val="24"/>
          <w:szCs w:val="24"/>
        </w:rPr>
        <w:t>barăcile</w:t>
      </w:r>
      <w:proofErr w:type="spellEnd"/>
      <w:r w:rsidRPr="00F23DB3">
        <w:rPr>
          <w:rFonts w:ascii="Arial" w:hAnsi="Arial" w:cs="Arial"/>
          <w:sz w:val="24"/>
          <w:szCs w:val="24"/>
        </w:rPr>
        <w:t xml:space="preserve">) </w:t>
      </w:r>
      <w:proofErr w:type="spellStart"/>
      <w:r w:rsidRPr="00F23DB3">
        <w:rPr>
          <w:rFonts w:ascii="Arial" w:hAnsi="Arial" w:cs="Arial"/>
          <w:sz w:val="24"/>
          <w:szCs w:val="24"/>
        </w:rPr>
        <w:t>şi</w:t>
      </w:r>
      <w:proofErr w:type="spellEnd"/>
      <w:r w:rsidRPr="00F23DB3">
        <w:rPr>
          <w:rFonts w:ascii="Arial" w:hAnsi="Arial" w:cs="Arial"/>
          <w:sz w:val="24"/>
          <w:szCs w:val="24"/>
        </w:rPr>
        <w:t xml:space="preserve"> </w:t>
      </w:r>
      <w:proofErr w:type="spellStart"/>
      <w:r w:rsidRPr="00F23DB3">
        <w:rPr>
          <w:rFonts w:ascii="Arial" w:hAnsi="Arial" w:cs="Arial"/>
          <w:sz w:val="24"/>
          <w:szCs w:val="24"/>
        </w:rPr>
        <w:t>echipamentele</w:t>
      </w:r>
      <w:proofErr w:type="spellEnd"/>
      <w:r w:rsidRPr="00F23DB3">
        <w:rPr>
          <w:rFonts w:ascii="Arial" w:hAnsi="Arial" w:cs="Arial"/>
          <w:sz w:val="24"/>
          <w:szCs w:val="24"/>
        </w:rPr>
        <w:t xml:space="preserve"> </w:t>
      </w:r>
      <w:proofErr w:type="spellStart"/>
      <w:r w:rsidRPr="00F23DB3">
        <w:rPr>
          <w:rFonts w:ascii="Arial" w:hAnsi="Arial" w:cs="Arial"/>
          <w:sz w:val="24"/>
          <w:szCs w:val="24"/>
        </w:rPr>
        <w:t>provizorii</w:t>
      </w:r>
      <w:proofErr w:type="spellEnd"/>
      <w:r w:rsidRPr="00F23DB3">
        <w:rPr>
          <w:rFonts w:ascii="Arial" w:hAnsi="Arial" w:cs="Arial"/>
          <w:sz w:val="24"/>
          <w:szCs w:val="24"/>
        </w:rPr>
        <w:t xml:space="preserve"> </w:t>
      </w:r>
      <w:proofErr w:type="spellStart"/>
      <w:r w:rsidRPr="00F23DB3">
        <w:rPr>
          <w:rFonts w:ascii="Arial" w:hAnsi="Arial" w:cs="Arial"/>
          <w:sz w:val="24"/>
          <w:szCs w:val="24"/>
        </w:rPr>
        <w:t>necesare</w:t>
      </w:r>
      <w:proofErr w:type="spellEnd"/>
      <w:r w:rsidRPr="00F23DB3">
        <w:rPr>
          <w:rFonts w:ascii="Arial" w:hAnsi="Arial" w:cs="Arial"/>
          <w:sz w:val="24"/>
          <w:szCs w:val="24"/>
        </w:rPr>
        <w:t xml:space="preserve"> </w:t>
      </w:r>
      <w:proofErr w:type="spellStart"/>
      <w:r w:rsidRPr="00F23DB3">
        <w:rPr>
          <w:rFonts w:ascii="Arial" w:hAnsi="Arial" w:cs="Arial"/>
          <w:sz w:val="24"/>
          <w:szCs w:val="24"/>
        </w:rPr>
        <w:t>executării</w:t>
      </w:r>
      <w:proofErr w:type="spellEnd"/>
      <w:r w:rsidRPr="00F23DB3">
        <w:rPr>
          <w:rFonts w:ascii="Arial" w:hAnsi="Arial" w:cs="Arial"/>
          <w:sz w:val="24"/>
          <w:szCs w:val="24"/>
        </w:rPr>
        <w:t xml:space="preserve"> </w:t>
      </w:r>
      <w:proofErr w:type="spellStart"/>
      <w:r w:rsidRPr="00F23DB3">
        <w:rPr>
          <w:rFonts w:ascii="Arial" w:hAnsi="Arial" w:cs="Arial"/>
          <w:sz w:val="24"/>
          <w:szCs w:val="24"/>
        </w:rPr>
        <w:t>lucrărilor</w:t>
      </w:r>
      <w:proofErr w:type="spellEnd"/>
      <w:r w:rsidRPr="00F23DB3">
        <w:rPr>
          <w:rFonts w:ascii="Arial" w:hAnsi="Arial" w:cs="Arial"/>
          <w:sz w:val="24"/>
          <w:szCs w:val="24"/>
        </w:rPr>
        <w:t xml:space="preserve"> se </w:t>
      </w:r>
      <w:proofErr w:type="spellStart"/>
      <w:r w:rsidRPr="00F23DB3">
        <w:rPr>
          <w:rFonts w:ascii="Arial" w:hAnsi="Arial" w:cs="Arial"/>
          <w:sz w:val="24"/>
          <w:szCs w:val="24"/>
        </w:rPr>
        <w:t>vor</w:t>
      </w:r>
      <w:proofErr w:type="spellEnd"/>
      <w:r w:rsidRPr="00F23DB3">
        <w:rPr>
          <w:rFonts w:ascii="Arial" w:hAnsi="Arial" w:cs="Arial"/>
          <w:sz w:val="24"/>
          <w:szCs w:val="24"/>
        </w:rPr>
        <w:t xml:space="preserve"> </w:t>
      </w:r>
      <w:proofErr w:type="spellStart"/>
      <w:r w:rsidRPr="00F23DB3">
        <w:rPr>
          <w:rFonts w:ascii="Arial" w:hAnsi="Arial" w:cs="Arial"/>
          <w:sz w:val="24"/>
          <w:szCs w:val="24"/>
        </w:rPr>
        <w:t>amplasa</w:t>
      </w:r>
      <w:proofErr w:type="spellEnd"/>
      <w:r w:rsidRPr="00F23DB3">
        <w:rPr>
          <w:rFonts w:ascii="Arial" w:hAnsi="Arial" w:cs="Arial"/>
          <w:sz w:val="24"/>
          <w:szCs w:val="24"/>
        </w:rPr>
        <w:t xml:space="preserve"> </w:t>
      </w:r>
      <w:proofErr w:type="spellStart"/>
      <w:r w:rsidRPr="00F23DB3">
        <w:rPr>
          <w:rFonts w:ascii="Arial" w:hAnsi="Arial" w:cs="Arial"/>
          <w:sz w:val="24"/>
          <w:szCs w:val="24"/>
        </w:rPr>
        <w:t>în</w:t>
      </w:r>
      <w:proofErr w:type="spellEnd"/>
      <w:r w:rsidRPr="00F23DB3">
        <w:rPr>
          <w:rFonts w:ascii="Arial" w:hAnsi="Arial" w:cs="Arial"/>
          <w:sz w:val="24"/>
          <w:szCs w:val="24"/>
        </w:rPr>
        <w:t xml:space="preserve"> </w:t>
      </w:r>
      <w:proofErr w:type="spellStart"/>
      <w:r w:rsidRPr="00F23DB3">
        <w:rPr>
          <w:rFonts w:ascii="Arial" w:hAnsi="Arial" w:cs="Arial"/>
          <w:sz w:val="24"/>
          <w:szCs w:val="24"/>
        </w:rPr>
        <w:t>interiorul</w:t>
      </w:r>
      <w:proofErr w:type="spellEnd"/>
      <w:r w:rsidRPr="00F23DB3">
        <w:rPr>
          <w:rFonts w:ascii="Arial" w:hAnsi="Arial" w:cs="Arial"/>
          <w:sz w:val="24"/>
          <w:szCs w:val="24"/>
        </w:rPr>
        <w:t xml:space="preserve"> </w:t>
      </w:r>
      <w:proofErr w:type="spellStart"/>
      <w:r w:rsidRPr="00F23DB3">
        <w:rPr>
          <w:rFonts w:ascii="Arial" w:hAnsi="Arial" w:cs="Arial"/>
          <w:sz w:val="24"/>
          <w:szCs w:val="24"/>
        </w:rPr>
        <w:t>incintei</w:t>
      </w:r>
      <w:proofErr w:type="spellEnd"/>
      <w:r w:rsidR="006761DA" w:rsidRPr="00F23DB3">
        <w:rPr>
          <w:rFonts w:ascii="Arial" w:hAnsi="Arial" w:cs="Arial"/>
          <w:sz w:val="24"/>
          <w:szCs w:val="24"/>
        </w:rPr>
        <w:t>.</w:t>
      </w:r>
    </w:p>
    <w:p w:rsidR="006761DA" w:rsidRPr="00F23DB3" w:rsidRDefault="006761DA" w:rsidP="00101C91">
      <w:pPr>
        <w:spacing w:after="0" w:line="240" w:lineRule="auto"/>
        <w:ind w:firstLine="720"/>
        <w:jc w:val="both"/>
        <w:rPr>
          <w:rFonts w:ascii="Arial" w:hAnsi="Arial" w:cs="Arial"/>
          <w:sz w:val="24"/>
          <w:szCs w:val="24"/>
        </w:rPr>
      </w:pPr>
    </w:p>
    <w:p w:rsidR="00F03847" w:rsidRDefault="00F03847" w:rsidP="00CF38ED">
      <w:pPr>
        <w:spacing w:after="0" w:line="240" w:lineRule="auto"/>
        <w:jc w:val="both"/>
        <w:rPr>
          <w:rFonts w:ascii="Arial" w:hAnsi="Arial" w:cs="Arial"/>
          <w:b/>
          <w:sz w:val="24"/>
          <w:szCs w:val="24"/>
          <w:lang w:val="ro-RO"/>
        </w:rPr>
      </w:pPr>
    </w:p>
    <w:p w:rsidR="00F03847" w:rsidRDefault="00F03847" w:rsidP="00CF38ED">
      <w:pPr>
        <w:spacing w:after="0" w:line="240" w:lineRule="auto"/>
        <w:jc w:val="both"/>
        <w:rPr>
          <w:rFonts w:ascii="Arial" w:hAnsi="Arial" w:cs="Arial"/>
          <w:b/>
          <w:sz w:val="24"/>
          <w:szCs w:val="24"/>
          <w:lang w:val="ro-RO"/>
        </w:rPr>
      </w:pPr>
    </w:p>
    <w:p w:rsidR="002839CB" w:rsidRPr="00F23DB3" w:rsidRDefault="008C46C0" w:rsidP="00CF38ED">
      <w:pPr>
        <w:spacing w:after="0" w:line="240" w:lineRule="auto"/>
        <w:jc w:val="both"/>
        <w:rPr>
          <w:rFonts w:ascii="Arial" w:hAnsi="Arial" w:cs="Arial"/>
          <w:sz w:val="24"/>
          <w:szCs w:val="24"/>
          <w:lang w:val="ro-RO"/>
        </w:rPr>
      </w:pPr>
      <w:r w:rsidRPr="00F23DB3">
        <w:rPr>
          <w:rFonts w:ascii="Arial" w:hAnsi="Arial" w:cs="Arial"/>
          <w:b/>
          <w:sz w:val="24"/>
          <w:szCs w:val="24"/>
          <w:lang w:val="ro-RO"/>
        </w:rPr>
        <w:t>c) Localizarea proiectului</w:t>
      </w:r>
      <w:r w:rsidRPr="00F23DB3">
        <w:rPr>
          <w:rFonts w:ascii="Arial" w:hAnsi="Arial" w:cs="Arial"/>
          <w:sz w:val="24"/>
          <w:szCs w:val="24"/>
          <w:lang w:val="ro-RO"/>
        </w:rPr>
        <w:t xml:space="preserve">: </w:t>
      </w:r>
      <w:r w:rsidR="00252E4C" w:rsidRPr="00F23DB3">
        <w:rPr>
          <w:rFonts w:ascii="Arial" w:hAnsi="Arial" w:cs="Arial"/>
          <w:sz w:val="24"/>
          <w:szCs w:val="24"/>
          <w:lang w:val="ro-RO"/>
        </w:rPr>
        <w:t xml:space="preserve"> terenul aferent amplasamentului </w:t>
      </w:r>
      <w:r w:rsidR="00CF38ED" w:rsidRPr="00F23DB3">
        <w:rPr>
          <w:rFonts w:ascii="Arial" w:hAnsi="Arial" w:cs="Arial"/>
          <w:sz w:val="24"/>
          <w:szCs w:val="24"/>
          <w:lang w:val="ro-RO"/>
        </w:rPr>
        <w:t xml:space="preserve">se afla situat  in intravilanul  </w:t>
      </w:r>
      <w:r w:rsidR="00F03847">
        <w:rPr>
          <w:rFonts w:ascii="Arial" w:hAnsi="Arial" w:cs="Arial"/>
          <w:sz w:val="24"/>
          <w:szCs w:val="24"/>
          <w:lang w:val="ro-RO"/>
        </w:rPr>
        <w:t>loc. Brebi</w:t>
      </w:r>
      <w:r w:rsidR="006761DA" w:rsidRPr="00F23DB3">
        <w:rPr>
          <w:rFonts w:ascii="Arial" w:hAnsi="Arial" w:cs="Arial"/>
          <w:sz w:val="24"/>
          <w:szCs w:val="24"/>
          <w:lang w:val="ro-RO"/>
        </w:rPr>
        <w:t xml:space="preserve">, comuna </w:t>
      </w:r>
      <w:r w:rsidR="00F03847">
        <w:rPr>
          <w:rFonts w:ascii="Arial" w:hAnsi="Arial" w:cs="Arial"/>
          <w:sz w:val="24"/>
          <w:szCs w:val="24"/>
          <w:lang w:val="ro-RO"/>
        </w:rPr>
        <w:t>Creaca</w:t>
      </w:r>
      <w:r w:rsidR="006761DA" w:rsidRPr="00F23DB3">
        <w:rPr>
          <w:rFonts w:ascii="Arial" w:hAnsi="Arial" w:cs="Arial"/>
          <w:sz w:val="24"/>
          <w:szCs w:val="24"/>
          <w:lang w:val="ro-RO"/>
        </w:rPr>
        <w:t>.</w:t>
      </w:r>
      <w:r w:rsidRPr="00F23DB3">
        <w:rPr>
          <w:rFonts w:ascii="Arial" w:hAnsi="Arial" w:cs="Arial"/>
          <w:sz w:val="24"/>
          <w:szCs w:val="24"/>
          <w:lang w:val="ro-RO"/>
        </w:rPr>
        <w:t xml:space="preserve"> </w:t>
      </w:r>
    </w:p>
    <w:p w:rsidR="00101C91" w:rsidRPr="00F23DB3" w:rsidRDefault="009C56CF" w:rsidP="006761DA">
      <w:pPr>
        <w:spacing w:after="0" w:line="240" w:lineRule="auto"/>
        <w:ind w:firstLine="284"/>
        <w:jc w:val="both"/>
        <w:rPr>
          <w:rFonts w:ascii="Arial" w:hAnsi="Arial" w:cs="Arial"/>
          <w:sz w:val="24"/>
          <w:szCs w:val="24"/>
          <w:lang w:val="ro-RO"/>
        </w:rPr>
      </w:pPr>
      <w:r w:rsidRPr="00F23DB3">
        <w:rPr>
          <w:rFonts w:ascii="Arial" w:hAnsi="Arial" w:cs="Arial"/>
          <w:bCs/>
          <w:noProof/>
          <w:sz w:val="24"/>
          <w:szCs w:val="24"/>
          <w:lang w:val="ro-RO"/>
        </w:rPr>
        <w:t>c</w:t>
      </w:r>
      <w:r w:rsidRPr="00F23DB3">
        <w:rPr>
          <w:rFonts w:ascii="Arial" w:hAnsi="Arial" w:cs="Arial"/>
          <w:bCs/>
          <w:noProof/>
          <w:sz w:val="24"/>
          <w:szCs w:val="24"/>
          <w:vertAlign w:val="subscript"/>
          <w:lang w:val="ro-RO"/>
        </w:rPr>
        <w:t>1</w:t>
      </w:r>
      <w:r w:rsidRPr="00F23DB3">
        <w:rPr>
          <w:rFonts w:ascii="Arial" w:hAnsi="Arial" w:cs="Arial"/>
          <w:bCs/>
          <w:noProof/>
          <w:sz w:val="24"/>
          <w:szCs w:val="24"/>
          <w:lang w:val="ro-RO"/>
        </w:rPr>
        <w:t>)</w:t>
      </w:r>
      <w:r w:rsidRPr="00F23DB3">
        <w:rPr>
          <w:rFonts w:ascii="Arial" w:hAnsi="Arial" w:cs="Arial"/>
          <w:noProof/>
          <w:sz w:val="24"/>
          <w:szCs w:val="24"/>
          <w:lang w:val="ro-RO"/>
        </w:rPr>
        <w:t> utilizarea actuală şi aprobată a terenurilor:</w:t>
      </w:r>
      <w:r w:rsidRPr="00F23DB3">
        <w:rPr>
          <w:rFonts w:ascii="Arial" w:hAnsi="Arial" w:cs="Arial"/>
          <w:color w:val="FF0000"/>
          <w:sz w:val="24"/>
          <w:szCs w:val="24"/>
          <w:lang w:val="ro-RO"/>
        </w:rPr>
        <w:t xml:space="preserve"> </w:t>
      </w:r>
      <w:r w:rsidRPr="00F23DB3">
        <w:rPr>
          <w:rFonts w:ascii="Arial" w:hAnsi="Arial" w:cs="Arial"/>
          <w:sz w:val="24"/>
          <w:szCs w:val="24"/>
          <w:lang w:val="ro-RO"/>
        </w:rPr>
        <w:t xml:space="preserve">conform </w:t>
      </w:r>
      <w:r w:rsidR="00956ED4" w:rsidRPr="00F23DB3">
        <w:rPr>
          <w:rFonts w:ascii="Arial" w:hAnsi="Arial" w:cs="Arial"/>
          <w:sz w:val="24"/>
          <w:szCs w:val="24"/>
          <w:lang w:val="ro-RO"/>
        </w:rPr>
        <w:t xml:space="preserve">Certificatului de urbanism nr. </w:t>
      </w:r>
      <w:r w:rsidR="006761DA" w:rsidRPr="00F23DB3">
        <w:rPr>
          <w:rFonts w:ascii="Arial" w:hAnsi="Arial" w:cs="Arial"/>
          <w:sz w:val="24"/>
          <w:szCs w:val="24"/>
          <w:lang w:val="ro-RO"/>
        </w:rPr>
        <w:t>2</w:t>
      </w:r>
      <w:r w:rsidR="00F03847">
        <w:rPr>
          <w:rFonts w:ascii="Arial" w:hAnsi="Arial" w:cs="Arial"/>
          <w:sz w:val="24"/>
          <w:szCs w:val="24"/>
          <w:lang w:val="ro-RO"/>
        </w:rPr>
        <w:t>3</w:t>
      </w:r>
      <w:r w:rsidR="006761DA" w:rsidRPr="00F23DB3">
        <w:rPr>
          <w:rFonts w:ascii="Arial" w:hAnsi="Arial" w:cs="Arial"/>
          <w:sz w:val="24"/>
          <w:szCs w:val="24"/>
          <w:lang w:val="ro-RO"/>
        </w:rPr>
        <w:t>/</w:t>
      </w:r>
      <w:r w:rsidR="00F03847">
        <w:rPr>
          <w:rFonts w:ascii="Arial" w:hAnsi="Arial" w:cs="Arial"/>
          <w:sz w:val="24"/>
          <w:szCs w:val="24"/>
          <w:lang w:val="ro-RO"/>
        </w:rPr>
        <w:t>29</w:t>
      </w:r>
      <w:r w:rsidR="006761DA" w:rsidRPr="00F23DB3">
        <w:rPr>
          <w:rFonts w:ascii="Arial" w:hAnsi="Arial" w:cs="Arial"/>
          <w:sz w:val="24"/>
          <w:szCs w:val="24"/>
          <w:lang w:val="ro-RO"/>
        </w:rPr>
        <w:t>.</w:t>
      </w:r>
      <w:r w:rsidR="00F03847">
        <w:rPr>
          <w:rFonts w:ascii="Arial" w:hAnsi="Arial" w:cs="Arial"/>
          <w:sz w:val="24"/>
          <w:szCs w:val="24"/>
          <w:lang w:val="ro-RO"/>
        </w:rPr>
        <w:t>09</w:t>
      </w:r>
      <w:r w:rsidR="006761DA" w:rsidRPr="00F23DB3">
        <w:rPr>
          <w:rFonts w:ascii="Arial" w:hAnsi="Arial" w:cs="Arial"/>
          <w:sz w:val="24"/>
          <w:szCs w:val="24"/>
          <w:lang w:val="ro-RO"/>
        </w:rPr>
        <w:t>.2021</w:t>
      </w:r>
      <w:r w:rsidR="00B719F7" w:rsidRPr="00F23DB3">
        <w:rPr>
          <w:rFonts w:ascii="Arial" w:hAnsi="Arial" w:cs="Arial"/>
          <w:sz w:val="24"/>
          <w:szCs w:val="24"/>
          <w:lang w:val="ro-RO"/>
        </w:rPr>
        <w:t>,</w:t>
      </w:r>
      <w:r w:rsidRPr="00F23DB3">
        <w:rPr>
          <w:rFonts w:ascii="Arial" w:hAnsi="Arial" w:cs="Arial"/>
          <w:sz w:val="24"/>
          <w:szCs w:val="24"/>
          <w:lang w:val="ro-RO"/>
        </w:rPr>
        <w:t xml:space="preserve"> emis de </w:t>
      </w:r>
      <w:r w:rsidR="006761DA" w:rsidRPr="00F23DB3">
        <w:rPr>
          <w:rFonts w:ascii="Arial" w:hAnsi="Arial" w:cs="Arial"/>
          <w:sz w:val="24"/>
          <w:szCs w:val="24"/>
          <w:lang w:val="ro-RO"/>
        </w:rPr>
        <w:t xml:space="preserve">Comuna </w:t>
      </w:r>
      <w:r w:rsidR="00932FE7">
        <w:rPr>
          <w:rFonts w:ascii="Arial" w:hAnsi="Arial" w:cs="Arial"/>
          <w:sz w:val="24"/>
          <w:szCs w:val="24"/>
          <w:lang w:val="ro-RO"/>
        </w:rPr>
        <w:t>Creaca</w:t>
      </w:r>
      <w:r w:rsidR="00CF38ED" w:rsidRPr="00F23DB3">
        <w:rPr>
          <w:rFonts w:ascii="Arial" w:hAnsi="Arial" w:cs="Arial"/>
          <w:sz w:val="24"/>
          <w:szCs w:val="24"/>
          <w:lang w:val="ro-RO"/>
        </w:rPr>
        <w:t>;</w:t>
      </w:r>
      <w:r w:rsidRPr="00F23DB3">
        <w:rPr>
          <w:rFonts w:ascii="Arial" w:hAnsi="Arial" w:cs="Arial"/>
          <w:sz w:val="24"/>
          <w:szCs w:val="24"/>
          <w:lang w:val="ro-RO"/>
        </w:rPr>
        <w:t xml:space="preserve"> </w:t>
      </w:r>
    </w:p>
    <w:p w:rsidR="00101C91" w:rsidRPr="00F23DB3" w:rsidRDefault="00101C91" w:rsidP="00207984">
      <w:pPr>
        <w:spacing w:after="0" w:line="240" w:lineRule="auto"/>
        <w:ind w:firstLine="284"/>
        <w:jc w:val="both"/>
        <w:rPr>
          <w:rFonts w:ascii="Arial" w:hAnsi="Arial" w:cs="Arial"/>
          <w:noProof/>
          <w:sz w:val="24"/>
          <w:szCs w:val="24"/>
          <w:lang w:val="ro-RO"/>
        </w:rPr>
      </w:pPr>
    </w:p>
    <w:p w:rsidR="009C56CF" w:rsidRPr="00F23DB3" w:rsidRDefault="009C56CF" w:rsidP="009C56CF">
      <w:pPr>
        <w:spacing w:after="0" w:line="240" w:lineRule="auto"/>
        <w:ind w:firstLine="284"/>
        <w:jc w:val="both"/>
        <w:rPr>
          <w:rFonts w:ascii="Arial" w:hAnsi="Arial" w:cs="Arial"/>
          <w:noProof/>
          <w:sz w:val="24"/>
          <w:szCs w:val="24"/>
          <w:lang w:val="ro-RO"/>
        </w:rPr>
      </w:pPr>
      <w:r w:rsidRPr="00F23DB3">
        <w:rPr>
          <w:rFonts w:ascii="Arial" w:hAnsi="Arial" w:cs="Arial"/>
          <w:bCs/>
          <w:noProof/>
          <w:sz w:val="24"/>
          <w:szCs w:val="24"/>
          <w:lang w:val="ro-RO"/>
        </w:rPr>
        <w:t>c</w:t>
      </w:r>
      <w:r w:rsidRPr="00F23DB3">
        <w:rPr>
          <w:rFonts w:ascii="Arial" w:hAnsi="Arial" w:cs="Arial"/>
          <w:bCs/>
          <w:noProof/>
          <w:sz w:val="24"/>
          <w:szCs w:val="24"/>
          <w:vertAlign w:val="subscript"/>
          <w:lang w:val="ro-RO"/>
        </w:rPr>
        <w:t>2</w:t>
      </w:r>
      <w:r w:rsidRPr="00F23DB3">
        <w:rPr>
          <w:rFonts w:ascii="Arial" w:hAnsi="Arial" w:cs="Arial"/>
          <w:bCs/>
          <w:noProof/>
          <w:sz w:val="24"/>
          <w:szCs w:val="24"/>
          <w:lang w:val="ro-RO"/>
        </w:rPr>
        <w:t xml:space="preserve">) </w:t>
      </w:r>
      <w:r w:rsidRPr="00F23DB3">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9543E1" w:rsidRPr="00F23DB3">
        <w:rPr>
          <w:rFonts w:ascii="Arial" w:hAnsi="Arial" w:cs="Arial"/>
          <w:noProof/>
          <w:sz w:val="24"/>
          <w:szCs w:val="24"/>
          <w:lang w:val="ro-RO"/>
        </w:rPr>
        <w:t>nu este cazul</w:t>
      </w:r>
      <w:r w:rsidRPr="00F23DB3">
        <w:rPr>
          <w:rFonts w:ascii="Arial" w:hAnsi="Arial" w:cs="Arial"/>
          <w:noProof/>
          <w:sz w:val="24"/>
          <w:szCs w:val="24"/>
          <w:lang w:val="ro-RO"/>
        </w:rPr>
        <w:t xml:space="preserve">. </w:t>
      </w:r>
    </w:p>
    <w:p w:rsidR="009C56CF" w:rsidRPr="00F23DB3" w:rsidRDefault="009C56CF" w:rsidP="009C56CF">
      <w:pPr>
        <w:spacing w:after="0" w:line="240" w:lineRule="auto"/>
        <w:ind w:firstLine="284"/>
        <w:jc w:val="both"/>
        <w:rPr>
          <w:rFonts w:ascii="Arial" w:hAnsi="Arial" w:cs="Arial"/>
          <w:noProof/>
          <w:sz w:val="24"/>
          <w:szCs w:val="24"/>
          <w:lang w:val="ro-RO"/>
        </w:rPr>
      </w:pPr>
      <w:r w:rsidRPr="00F23DB3">
        <w:rPr>
          <w:rFonts w:ascii="Arial" w:hAnsi="Arial" w:cs="Arial"/>
          <w:bCs/>
          <w:noProof/>
          <w:sz w:val="24"/>
          <w:szCs w:val="24"/>
          <w:lang w:val="ro-RO"/>
        </w:rPr>
        <w:t>c</w:t>
      </w:r>
      <w:r w:rsidRPr="00F23DB3">
        <w:rPr>
          <w:rFonts w:ascii="Arial" w:hAnsi="Arial" w:cs="Arial"/>
          <w:bCs/>
          <w:noProof/>
          <w:sz w:val="24"/>
          <w:szCs w:val="24"/>
          <w:vertAlign w:val="subscript"/>
          <w:lang w:val="ro-RO"/>
        </w:rPr>
        <w:t>3</w:t>
      </w:r>
      <w:r w:rsidRPr="00F23DB3">
        <w:rPr>
          <w:rFonts w:ascii="Arial" w:hAnsi="Arial" w:cs="Arial"/>
          <w:bCs/>
          <w:noProof/>
          <w:sz w:val="24"/>
          <w:szCs w:val="24"/>
          <w:lang w:val="ro-RO"/>
        </w:rPr>
        <w:t xml:space="preserve">) </w:t>
      </w:r>
      <w:r w:rsidRPr="00F23DB3">
        <w:rPr>
          <w:rFonts w:ascii="Arial" w:hAnsi="Arial" w:cs="Arial"/>
          <w:noProof/>
          <w:sz w:val="24"/>
          <w:szCs w:val="24"/>
          <w:lang w:val="ro-RO"/>
        </w:rPr>
        <w:t>capacitatea de absorbţie a mediului natural, acordându-se o atenţie specială următoarelor zone:</w:t>
      </w:r>
    </w:p>
    <w:p w:rsidR="009C56CF" w:rsidRPr="00F23DB3" w:rsidRDefault="009C56CF" w:rsidP="003945BC">
      <w:pPr>
        <w:pStyle w:val="ListParagraph"/>
        <w:numPr>
          <w:ilvl w:val="0"/>
          <w:numId w:val="2"/>
        </w:numPr>
        <w:tabs>
          <w:tab w:val="left" w:pos="1134"/>
        </w:tabs>
        <w:ind w:left="0" w:firstLine="709"/>
        <w:jc w:val="both"/>
        <w:rPr>
          <w:rFonts w:ascii="Arial" w:hAnsi="Arial" w:cs="Arial"/>
          <w:noProof/>
          <w:sz w:val="24"/>
          <w:szCs w:val="24"/>
          <w:lang w:val="ro-RO"/>
        </w:rPr>
      </w:pPr>
      <w:r w:rsidRPr="00F23DB3">
        <w:rPr>
          <w:rFonts w:ascii="Arial" w:hAnsi="Arial" w:cs="Arial"/>
          <w:noProof/>
          <w:sz w:val="24"/>
          <w:szCs w:val="24"/>
          <w:lang w:val="ro-RO"/>
        </w:rPr>
        <w:t xml:space="preserve">zone umede, zone riverane, guri ale râurilor: </w:t>
      </w:r>
      <w:r w:rsidRPr="00F23DB3">
        <w:rPr>
          <w:rFonts w:ascii="Arial" w:hAnsi="Arial" w:cs="Arial"/>
          <w:bCs/>
          <w:noProof/>
          <w:sz w:val="24"/>
          <w:szCs w:val="24"/>
          <w:lang w:val="ro-RO"/>
        </w:rPr>
        <w:t>nu este cazul;</w:t>
      </w:r>
    </w:p>
    <w:p w:rsidR="009C56CF" w:rsidRPr="00F23DB3" w:rsidRDefault="009C56CF" w:rsidP="003945BC">
      <w:pPr>
        <w:pStyle w:val="ListParagraph"/>
        <w:numPr>
          <w:ilvl w:val="0"/>
          <w:numId w:val="2"/>
        </w:numPr>
        <w:ind w:left="1134" w:hanging="425"/>
        <w:jc w:val="both"/>
        <w:rPr>
          <w:rFonts w:ascii="Arial" w:hAnsi="Arial" w:cs="Arial"/>
          <w:noProof/>
          <w:sz w:val="24"/>
          <w:szCs w:val="24"/>
          <w:lang w:val="ro-RO"/>
        </w:rPr>
      </w:pPr>
      <w:r w:rsidRPr="00F23DB3">
        <w:rPr>
          <w:rFonts w:ascii="Arial" w:hAnsi="Arial" w:cs="Arial"/>
          <w:noProof/>
          <w:sz w:val="24"/>
          <w:szCs w:val="24"/>
          <w:lang w:val="ro-RO"/>
        </w:rPr>
        <w:t>zone costiere şi mediul marin: nu este cazul;</w:t>
      </w:r>
    </w:p>
    <w:p w:rsidR="009C56CF" w:rsidRPr="00F23DB3" w:rsidRDefault="009C56CF" w:rsidP="003945BC">
      <w:pPr>
        <w:pStyle w:val="ListParagraph"/>
        <w:numPr>
          <w:ilvl w:val="0"/>
          <w:numId w:val="2"/>
        </w:numPr>
        <w:tabs>
          <w:tab w:val="left" w:pos="1134"/>
        </w:tabs>
        <w:ind w:left="0" w:firstLine="709"/>
        <w:jc w:val="both"/>
        <w:rPr>
          <w:rFonts w:ascii="Arial" w:hAnsi="Arial" w:cs="Arial"/>
          <w:noProof/>
          <w:sz w:val="24"/>
          <w:szCs w:val="24"/>
          <w:lang w:val="ro-RO"/>
        </w:rPr>
      </w:pPr>
      <w:r w:rsidRPr="00F23DB3">
        <w:rPr>
          <w:rFonts w:ascii="Arial" w:hAnsi="Arial" w:cs="Arial"/>
          <w:noProof/>
          <w:sz w:val="24"/>
          <w:szCs w:val="24"/>
          <w:lang w:val="ro-RO"/>
        </w:rPr>
        <w:t>zonele montane şi forestiere: nu este cazul;</w:t>
      </w:r>
    </w:p>
    <w:p w:rsidR="009C56CF" w:rsidRPr="00F23DB3" w:rsidRDefault="009C56CF" w:rsidP="003945BC">
      <w:pPr>
        <w:pStyle w:val="ListParagraph"/>
        <w:numPr>
          <w:ilvl w:val="0"/>
          <w:numId w:val="2"/>
        </w:numPr>
        <w:ind w:left="1134" w:hanging="425"/>
        <w:jc w:val="both"/>
        <w:rPr>
          <w:rFonts w:ascii="Arial" w:hAnsi="Arial" w:cs="Arial"/>
          <w:b/>
          <w:noProof/>
          <w:sz w:val="24"/>
          <w:szCs w:val="24"/>
          <w:lang w:val="ro-RO"/>
        </w:rPr>
      </w:pPr>
      <w:r w:rsidRPr="00F23DB3">
        <w:rPr>
          <w:rFonts w:ascii="Arial" w:hAnsi="Arial" w:cs="Arial"/>
          <w:noProof/>
          <w:sz w:val="24"/>
          <w:szCs w:val="24"/>
          <w:lang w:val="ro-RO"/>
        </w:rPr>
        <w:t xml:space="preserve">arii naturale protejate de interes naţional, comunitar, internaţional: </w:t>
      </w:r>
      <w:r w:rsidRPr="00F23DB3">
        <w:rPr>
          <w:rFonts w:ascii="Arial" w:hAnsi="Arial" w:cs="Arial"/>
          <w:b/>
          <w:noProof/>
          <w:sz w:val="24"/>
          <w:szCs w:val="24"/>
          <w:lang w:val="ro-RO"/>
        </w:rPr>
        <w:t>nu este cazul;</w:t>
      </w:r>
    </w:p>
    <w:p w:rsidR="009C56CF" w:rsidRPr="00F23DB3" w:rsidRDefault="009C56CF" w:rsidP="003945BC">
      <w:pPr>
        <w:pStyle w:val="ListParagraph"/>
        <w:numPr>
          <w:ilvl w:val="0"/>
          <w:numId w:val="2"/>
        </w:numPr>
        <w:tabs>
          <w:tab w:val="left" w:pos="1134"/>
        </w:tabs>
        <w:ind w:left="0" w:firstLine="709"/>
        <w:jc w:val="both"/>
        <w:rPr>
          <w:rFonts w:ascii="Arial" w:hAnsi="Arial" w:cs="Arial"/>
          <w:noProof/>
          <w:sz w:val="24"/>
          <w:szCs w:val="24"/>
          <w:lang w:val="ro-RO"/>
        </w:rPr>
      </w:pPr>
      <w:r w:rsidRPr="00F23DB3">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839CB" w:rsidRPr="00F23DB3">
        <w:rPr>
          <w:rFonts w:ascii="Arial" w:hAnsi="Arial" w:cs="Arial"/>
          <w:noProof/>
          <w:sz w:val="24"/>
          <w:szCs w:val="24"/>
          <w:lang w:val="ro-RO"/>
        </w:rPr>
        <w:t xml:space="preserve"> </w:t>
      </w:r>
      <w:r w:rsidRPr="00F23DB3">
        <w:rPr>
          <w:rFonts w:ascii="Arial" w:hAnsi="Arial" w:cs="Arial"/>
          <w:noProof/>
          <w:sz w:val="24"/>
          <w:szCs w:val="24"/>
          <w:lang w:val="ro-RO"/>
        </w:rPr>
        <w:t xml:space="preserve">domeniul apelor, precum şi a celei privind caracterul şi mărimea zonelor de protecţie sanitară şi hidrogeologică: </w:t>
      </w:r>
      <w:r w:rsidRPr="00F23DB3">
        <w:rPr>
          <w:rFonts w:ascii="Arial" w:hAnsi="Arial" w:cs="Arial"/>
          <w:b/>
          <w:noProof/>
          <w:sz w:val="24"/>
          <w:szCs w:val="24"/>
          <w:lang w:val="ro-RO"/>
        </w:rPr>
        <w:t>nu este cazul;</w:t>
      </w:r>
    </w:p>
    <w:p w:rsidR="009C56CF" w:rsidRPr="00F23DB3" w:rsidRDefault="009C56CF" w:rsidP="003945BC">
      <w:pPr>
        <w:pStyle w:val="ListParagraph"/>
        <w:numPr>
          <w:ilvl w:val="0"/>
          <w:numId w:val="2"/>
        </w:numPr>
        <w:tabs>
          <w:tab w:val="left" w:pos="1134"/>
        </w:tabs>
        <w:ind w:left="0" w:firstLine="709"/>
        <w:jc w:val="both"/>
        <w:rPr>
          <w:rFonts w:ascii="Arial" w:hAnsi="Arial" w:cs="Arial"/>
          <w:noProof/>
          <w:sz w:val="24"/>
          <w:szCs w:val="24"/>
          <w:lang w:val="ro-RO"/>
        </w:rPr>
      </w:pPr>
      <w:r w:rsidRPr="00F23DB3">
        <w:rPr>
          <w:rFonts w:ascii="Arial" w:hAnsi="Arial" w:cs="Arial"/>
          <w:noProof/>
          <w:color w:val="00B050"/>
          <w:sz w:val="24"/>
          <w:szCs w:val="24"/>
          <w:lang w:val="ro-RO"/>
        </w:rPr>
        <w:t> </w:t>
      </w:r>
      <w:r w:rsidRPr="00F23DB3">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Pr="00F23DB3" w:rsidRDefault="009C56CF" w:rsidP="003945BC">
      <w:pPr>
        <w:pStyle w:val="ListParagraph"/>
        <w:numPr>
          <w:ilvl w:val="0"/>
          <w:numId w:val="2"/>
        </w:numPr>
        <w:tabs>
          <w:tab w:val="left" w:pos="1134"/>
        </w:tabs>
        <w:ind w:left="0" w:firstLine="709"/>
        <w:jc w:val="both"/>
        <w:rPr>
          <w:rFonts w:ascii="Arial" w:hAnsi="Arial" w:cs="Arial"/>
          <w:noProof/>
          <w:sz w:val="24"/>
          <w:szCs w:val="24"/>
          <w:lang w:val="ro-RO"/>
        </w:rPr>
      </w:pPr>
      <w:r w:rsidRPr="00F23DB3">
        <w:rPr>
          <w:rFonts w:ascii="Arial" w:hAnsi="Arial" w:cs="Arial"/>
          <w:noProof/>
          <w:sz w:val="24"/>
          <w:szCs w:val="24"/>
          <w:lang w:val="ro-RO"/>
        </w:rPr>
        <w:t>zonele cu o densitate mare a populaţiei: nu este cazul;</w:t>
      </w:r>
    </w:p>
    <w:p w:rsidR="00CF38ED" w:rsidRPr="00F23DB3" w:rsidRDefault="009C56CF" w:rsidP="00101C91">
      <w:pPr>
        <w:pStyle w:val="ListParagraph"/>
        <w:numPr>
          <w:ilvl w:val="0"/>
          <w:numId w:val="2"/>
        </w:numPr>
        <w:tabs>
          <w:tab w:val="left" w:pos="1134"/>
        </w:tabs>
        <w:ind w:left="0" w:firstLine="709"/>
        <w:jc w:val="both"/>
        <w:rPr>
          <w:rFonts w:ascii="Arial" w:hAnsi="Arial" w:cs="Arial"/>
          <w:noProof/>
          <w:sz w:val="24"/>
          <w:szCs w:val="24"/>
          <w:lang w:val="ro-RO"/>
        </w:rPr>
      </w:pPr>
      <w:r w:rsidRPr="00F23DB3">
        <w:rPr>
          <w:rFonts w:ascii="Arial" w:hAnsi="Arial" w:cs="Arial"/>
          <w:noProof/>
          <w:sz w:val="24"/>
          <w:szCs w:val="24"/>
          <w:lang w:val="ro-RO"/>
        </w:rPr>
        <w:t>peisaje şi situri importante din punct de vedere istoric, cultural sau arheologic: nu este cazul.</w:t>
      </w:r>
      <w:r w:rsidRPr="00F23DB3">
        <w:rPr>
          <w:rFonts w:ascii="Arial" w:hAnsi="Arial" w:cs="Arial"/>
          <w:b/>
          <w:bCs/>
          <w:noProof/>
          <w:color w:val="00B050"/>
          <w:sz w:val="24"/>
          <w:szCs w:val="24"/>
          <w:lang w:val="ro-RO"/>
        </w:rPr>
        <w:t>   </w:t>
      </w:r>
    </w:p>
    <w:p w:rsidR="009F672F" w:rsidRPr="00F23DB3" w:rsidRDefault="009F672F" w:rsidP="009F672F">
      <w:pPr>
        <w:spacing w:before="120" w:after="0" w:line="240" w:lineRule="auto"/>
        <w:jc w:val="both"/>
        <w:rPr>
          <w:rFonts w:ascii="Arial" w:hAnsi="Arial" w:cs="Arial"/>
          <w:b/>
          <w:noProof/>
          <w:sz w:val="24"/>
          <w:szCs w:val="24"/>
          <w:lang w:val="ro-RO"/>
        </w:rPr>
      </w:pPr>
      <w:r w:rsidRPr="00F23DB3">
        <w:rPr>
          <w:rFonts w:ascii="Arial" w:hAnsi="Arial" w:cs="Arial"/>
          <w:b/>
          <w:bCs/>
          <w:noProof/>
          <w:sz w:val="24"/>
          <w:szCs w:val="24"/>
          <w:lang w:val="ro-RO"/>
        </w:rPr>
        <w:t xml:space="preserve">d) </w:t>
      </w:r>
      <w:r w:rsidRPr="00F23DB3">
        <w:rPr>
          <w:rFonts w:ascii="Arial" w:hAnsi="Arial" w:cs="Arial"/>
          <w:b/>
          <w:noProof/>
          <w:sz w:val="24"/>
          <w:szCs w:val="24"/>
          <w:lang w:val="ro-RO"/>
        </w:rPr>
        <w:t>Tipurile şi caracteristicile impactului potenţial:</w:t>
      </w:r>
    </w:p>
    <w:p w:rsidR="009F672F" w:rsidRPr="00F23DB3" w:rsidRDefault="009F672F" w:rsidP="009F672F">
      <w:pPr>
        <w:spacing w:after="0" w:line="240" w:lineRule="auto"/>
        <w:ind w:firstLine="284"/>
        <w:jc w:val="both"/>
        <w:rPr>
          <w:rFonts w:ascii="Arial" w:hAnsi="Arial" w:cs="Arial"/>
          <w:noProof/>
          <w:sz w:val="24"/>
          <w:szCs w:val="24"/>
          <w:lang w:val="ro-RO"/>
        </w:rPr>
      </w:pPr>
      <w:r w:rsidRPr="00F23DB3">
        <w:rPr>
          <w:rFonts w:ascii="Arial" w:hAnsi="Arial" w:cs="Arial"/>
          <w:sz w:val="24"/>
          <w:szCs w:val="24"/>
          <w:lang w:val="ro-RO"/>
        </w:rPr>
        <w:t>d</w:t>
      </w:r>
      <w:r w:rsidRPr="00F23DB3">
        <w:rPr>
          <w:rFonts w:ascii="Arial" w:hAnsi="Arial" w:cs="Arial"/>
          <w:sz w:val="24"/>
          <w:szCs w:val="24"/>
          <w:vertAlign w:val="subscript"/>
          <w:lang w:val="ro-RO"/>
        </w:rPr>
        <w:t>1</w:t>
      </w:r>
      <w:r w:rsidRPr="00F23DB3">
        <w:rPr>
          <w:rFonts w:ascii="Arial" w:hAnsi="Arial" w:cs="Arial"/>
          <w:sz w:val="24"/>
          <w:szCs w:val="24"/>
          <w:lang w:val="ro-RO"/>
        </w:rPr>
        <w:t xml:space="preserve">) </w:t>
      </w:r>
      <w:r w:rsidRPr="00F23DB3">
        <w:rPr>
          <w:rFonts w:ascii="Arial" w:hAnsi="Arial" w:cs="Arial"/>
          <w:noProof/>
          <w:sz w:val="24"/>
          <w:szCs w:val="24"/>
          <w:lang w:val="ro-RO"/>
        </w:rPr>
        <w:t xml:space="preserve">importanţa şi extinderea spaţială a impactului - de exemplu, zona geografică şi dimensiunea populaţiei care poate fi afectată: </w:t>
      </w:r>
      <w:r w:rsidRPr="00F23DB3">
        <w:rPr>
          <w:rFonts w:ascii="Arial" w:hAnsi="Arial" w:cs="Arial"/>
          <w:sz w:val="24"/>
          <w:szCs w:val="24"/>
          <w:lang w:val="ro-RO"/>
        </w:rPr>
        <w:t>- punctual pe perioada de execuţie;</w:t>
      </w:r>
    </w:p>
    <w:p w:rsidR="009F672F" w:rsidRPr="00F23DB3" w:rsidRDefault="009F672F" w:rsidP="009F672F">
      <w:pPr>
        <w:spacing w:after="0" w:line="240" w:lineRule="auto"/>
        <w:ind w:firstLine="284"/>
        <w:jc w:val="both"/>
        <w:rPr>
          <w:rFonts w:ascii="Arial" w:hAnsi="Arial" w:cs="Arial"/>
          <w:bCs/>
          <w:noProof/>
          <w:sz w:val="24"/>
          <w:szCs w:val="24"/>
          <w:lang w:val="ro-RO"/>
        </w:rPr>
      </w:pPr>
      <w:r w:rsidRPr="00F23DB3">
        <w:rPr>
          <w:rFonts w:ascii="Arial" w:hAnsi="Arial" w:cs="Arial"/>
          <w:bCs/>
          <w:noProof/>
          <w:sz w:val="24"/>
          <w:szCs w:val="24"/>
          <w:lang w:val="ro-RO"/>
        </w:rPr>
        <w:t>d</w:t>
      </w:r>
      <w:r w:rsidRPr="00F23DB3">
        <w:rPr>
          <w:rFonts w:ascii="Arial" w:hAnsi="Arial" w:cs="Arial"/>
          <w:bCs/>
          <w:noProof/>
          <w:sz w:val="24"/>
          <w:szCs w:val="24"/>
          <w:vertAlign w:val="subscript"/>
          <w:lang w:val="ro-RO"/>
        </w:rPr>
        <w:t>2</w:t>
      </w:r>
      <w:r w:rsidRPr="00F23DB3">
        <w:rPr>
          <w:rFonts w:ascii="Arial" w:hAnsi="Arial" w:cs="Arial"/>
          <w:bCs/>
          <w:noProof/>
          <w:sz w:val="24"/>
          <w:szCs w:val="24"/>
          <w:lang w:val="ro-RO"/>
        </w:rPr>
        <w:t>) natura impactului: - impactul asupra zonei este temporar, pe termen scurt, doar pe perioada execuției;</w:t>
      </w:r>
    </w:p>
    <w:p w:rsidR="009F672F" w:rsidRPr="00F23DB3" w:rsidRDefault="009F672F" w:rsidP="009F672F">
      <w:pPr>
        <w:spacing w:after="0" w:line="240" w:lineRule="auto"/>
        <w:ind w:firstLine="284"/>
        <w:jc w:val="both"/>
        <w:rPr>
          <w:rFonts w:ascii="Arial" w:hAnsi="Arial" w:cs="Arial"/>
          <w:noProof/>
          <w:sz w:val="24"/>
          <w:szCs w:val="24"/>
          <w:lang w:val="ro-RO"/>
        </w:rPr>
      </w:pPr>
      <w:r w:rsidRPr="00F23DB3">
        <w:rPr>
          <w:rFonts w:ascii="Arial" w:hAnsi="Arial" w:cs="Arial"/>
          <w:sz w:val="24"/>
          <w:szCs w:val="24"/>
          <w:lang w:val="ro-RO"/>
        </w:rPr>
        <w:t>d</w:t>
      </w:r>
      <w:r w:rsidRPr="00F23DB3">
        <w:rPr>
          <w:rFonts w:ascii="Arial" w:hAnsi="Arial" w:cs="Arial"/>
          <w:sz w:val="24"/>
          <w:szCs w:val="24"/>
          <w:vertAlign w:val="subscript"/>
          <w:lang w:val="ro-RO"/>
        </w:rPr>
        <w:t>3</w:t>
      </w:r>
      <w:r w:rsidRPr="00F23DB3">
        <w:rPr>
          <w:rFonts w:ascii="Arial" w:hAnsi="Arial" w:cs="Arial"/>
          <w:sz w:val="24"/>
          <w:szCs w:val="24"/>
          <w:lang w:val="ro-RO"/>
        </w:rPr>
        <w:t xml:space="preserve">) </w:t>
      </w:r>
      <w:r w:rsidRPr="00F23DB3">
        <w:rPr>
          <w:rFonts w:ascii="Arial" w:hAnsi="Arial" w:cs="Arial"/>
          <w:noProof/>
          <w:sz w:val="24"/>
          <w:szCs w:val="24"/>
          <w:lang w:val="ro-RO"/>
        </w:rPr>
        <w:t xml:space="preserve">natura transfrontalieră a impactului: </w:t>
      </w:r>
      <w:r w:rsidRPr="00F23DB3">
        <w:rPr>
          <w:rFonts w:ascii="Arial" w:hAnsi="Arial" w:cs="Arial"/>
          <w:sz w:val="24"/>
          <w:szCs w:val="24"/>
          <w:lang w:val="ro-RO"/>
        </w:rPr>
        <w:t>- nu este cazul</w:t>
      </w:r>
      <w:r w:rsidRPr="00F23DB3">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F672F" w:rsidRPr="00F23DB3" w:rsidRDefault="009F672F" w:rsidP="009F672F">
      <w:pPr>
        <w:spacing w:after="0" w:line="240" w:lineRule="auto"/>
        <w:ind w:firstLine="284"/>
        <w:jc w:val="both"/>
        <w:rPr>
          <w:rFonts w:ascii="Arial" w:hAnsi="Arial" w:cs="Arial"/>
          <w:noProof/>
          <w:sz w:val="24"/>
          <w:szCs w:val="24"/>
          <w:lang w:val="ro-RO"/>
        </w:rPr>
      </w:pPr>
      <w:r w:rsidRPr="00F23DB3">
        <w:rPr>
          <w:rFonts w:ascii="Arial" w:hAnsi="Arial" w:cs="Arial"/>
          <w:sz w:val="24"/>
          <w:szCs w:val="24"/>
          <w:lang w:val="ro-RO"/>
        </w:rPr>
        <w:t>d</w:t>
      </w:r>
      <w:r w:rsidRPr="00F23DB3">
        <w:rPr>
          <w:rFonts w:ascii="Arial" w:hAnsi="Arial" w:cs="Arial"/>
          <w:sz w:val="24"/>
          <w:szCs w:val="24"/>
          <w:vertAlign w:val="subscript"/>
          <w:lang w:val="ro-RO"/>
        </w:rPr>
        <w:t>4</w:t>
      </w:r>
      <w:r w:rsidRPr="00F23DB3">
        <w:rPr>
          <w:rFonts w:ascii="Arial" w:hAnsi="Arial" w:cs="Arial"/>
          <w:sz w:val="24"/>
          <w:szCs w:val="24"/>
          <w:lang w:val="ro-RO"/>
        </w:rPr>
        <w:t>)</w:t>
      </w:r>
      <w:r w:rsidRPr="00F23DB3">
        <w:rPr>
          <w:rFonts w:ascii="Arial" w:hAnsi="Arial" w:cs="Arial"/>
          <w:noProof/>
          <w:sz w:val="24"/>
          <w:szCs w:val="24"/>
          <w:lang w:val="ro-RO"/>
        </w:rPr>
        <w:t xml:space="preserve"> intensitatea şi complexitatea impactului: </w:t>
      </w:r>
      <w:r w:rsidRPr="00F23DB3">
        <w:rPr>
          <w:rFonts w:ascii="Arial" w:hAnsi="Arial" w:cs="Arial"/>
          <w:sz w:val="24"/>
          <w:szCs w:val="24"/>
          <w:lang w:val="ro-RO"/>
        </w:rPr>
        <w:t>- va fi mică pe perioada de execuţie şi funcţionare</w:t>
      </w:r>
      <w:r w:rsidRPr="00F23DB3">
        <w:rPr>
          <w:rFonts w:ascii="Arial" w:hAnsi="Arial" w:cs="Arial"/>
          <w:noProof/>
          <w:sz w:val="24"/>
          <w:szCs w:val="24"/>
          <w:lang w:val="ro-RO"/>
        </w:rPr>
        <w:t>;</w:t>
      </w:r>
    </w:p>
    <w:p w:rsidR="009F672F" w:rsidRPr="00F23DB3" w:rsidRDefault="009F672F" w:rsidP="009F672F">
      <w:pPr>
        <w:spacing w:after="0" w:line="240" w:lineRule="auto"/>
        <w:ind w:firstLine="284"/>
        <w:jc w:val="both"/>
        <w:rPr>
          <w:rFonts w:ascii="Arial" w:hAnsi="Arial" w:cs="Arial"/>
          <w:noProof/>
          <w:sz w:val="24"/>
          <w:szCs w:val="24"/>
          <w:lang w:val="ro-RO"/>
        </w:rPr>
      </w:pPr>
      <w:r w:rsidRPr="00F23DB3">
        <w:rPr>
          <w:rFonts w:ascii="Arial" w:hAnsi="Arial" w:cs="Arial"/>
          <w:sz w:val="24"/>
          <w:szCs w:val="24"/>
          <w:lang w:val="ro-RO"/>
        </w:rPr>
        <w:t>d</w:t>
      </w:r>
      <w:r w:rsidRPr="00F23DB3">
        <w:rPr>
          <w:rFonts w:ascii="Arial" w:hAnsi="Arial" w:cs="Arial"/>
          <w:sz w:val="24"/>
          <w:szCs w:val="24"/>
          <w:vertAlign w:val="subscript"/>
          <w:lang w:val="ro-RO"/>
        </w:rPr>
        <w:t>5</w:t>
      </w:r>
      <w:r w:rsidRPr="00F23DB3">
        <w:rPr>
          <w:rFonts w:ascii="Arial" w:hAnsi="Arial" w:cs="Arial"/>
          <w:sz w:val="24"/>
          <w:szCs w:val="24"/>
          <w:lang w:val="ro-RO"/>
        </w:rPr>
        <w:t xml:space="preserve">) </w:t>
      </w:r>
      <w:r w:rsidRPr="00F23DB3">
        <w:rPr>
          <w:rFonts w:ascii="Arial" w:hAnsi="Arial" w:cs="Arial"/>
          <w:noProof/>
          <w:sz w:val="24"/>
          <w:szCs w:val="24"/>
          <w:lang w:val="ro-RO"/>
        </w:rPr>
        <w:t xml:space="preserve">probabilitatea impactului </w:t>
      </w:r>
      <w:r w:rsidRPr="00F23DB3">
        <w:rPr>
          <w:rFonts w:ascii="Arial" w:hAnsi="Arial" w:cs="Arial"/>
          <w:sz w:val="24"/>
          <w:szCs w:val="24"/>
          <w:lang w:val="ro-RO"/>
        </w:rPr>
        <w:t>- redusă, pe perioada de execuţie și funcționare</w:t>
      </w:r>
      <w:r w:rsidRPr="00F23DB3">
        <w:rPr>
          <w:rFonts w:ascii="Arial" w:hAnsi="Arial" w:cs="Arial"/>
          <w:noProof/>
          <w:sz w:val="24"/>
          <w:szCs w:val="24"/>
          <w:lang w:val="ro-RO"/>
        </w:rPr>
        <w:t xml:space="preserve">; </w:t>
      </w:r>
    </w:p>
    <w:p w:rsidR="009F672F" w:rsidRPr="00F23DB3" w:rsidRDefault="009F672F" w:rsidP="000956AC">
      <w:pPr>
        <w:spacing w:after="0" w:line="240" w:lineRule="auto"/>
        <w:ind w:firstLine="284"/>
        <w:jc w:val="both"/>
        <w:rPr>
          <w:rFonts w:ascii="Arial" w:hAnsi="Arial" w:cs="Arial"/>
          <w:noProof/>
          <w:sz w:val="24"/>
          <w:szCs w:val="24"/>
          <w:lang w:val="ro-RO"/>
        </w:rPr>
      </w:pPr>
      <w:r w:rsidRPr="00F23DB3">
        <w:rPr>
          <w:rFonts w:ascii="Arial" w:hAnsi="Arial" w:cs="Arial"/>
          <w:sz w:val="24"/>
          <w:szCs w:val="24"/>
          <w:lang w:val="ro-RO"/>
        </w:rPr>
        <w:t>d</w:t>
      </w:r>
      <w:r w:rsidRPr="00F23DB3">
        <w:rPr>
          <w:rFonts w:ascii="Arial" w:hAnsi="Arial" w:cs="Arial"/>
          <w:sz w:val="24"/>
          <w:szCs w:val="24"/>
          <w:vertAlign w:val="subscript"/>
          <w:lang w:val="ro-RO"/>
        </w:rPr>
        <w:t>6</w:t>
      </w:r>
      <w:r w:rsidRPr="00F23DB3">
        <w:rPr>
          <w:rFonts w:ascii="Arial" w:hAnsi="Arial" w:cs="Arial"/>
          <w:sz w:val="24"/>
          <w:szCs w:val="24"/>
          <w:lang w:val="ro-RO"/>
        </w:rPr>
        <w:t xml:space="preserve">) </w:t>
      </w:r>
      <w:r w:rsidRPr="00F23DB3">
        <w:rPr>
          <w:rFonts w:ascii="Arial" w:hAnsi="Arial" w:cs="Arial"/>
          <w:noProof/>
          <w:sz w:val="24"/>
          <w:szCs w:val="24"/>
          <w:lang w:val="ro-RO"/>
        </w:rPr>
        <w:t xml:space="preserve">debutul, durata, frecvenţa şi reversibilitatea preconizate ale impactului: </w:t>
      </w:r>
      <w:r w:rsidRPr="00F23DB3">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F23DB3">
        <w:rPr>
          <w:rFonts w:ascii="Arial" w:hAnsi="Arial" w:cs="Arial"/>
          <w:noProof/>
          <w:sz w:val="24"/>
          <w:szCs w:val="24"/>
          <w:lang w:val="ro-RO"/>
        </w:rPr>
        <w:t>;</w:t>
      </w:r>
    </w:p>
    <w:p w:rsidR="009F672F" w:rsidRPr="00F23DB3" w:rsidRDefault="009F672F" w:rsidP="009F672F">
      <w:pPr>
        <w:spacing w:after="0" w:line="240" w:lineRule="auto"/>
        <w:ind w:firstLine="284"/>
        <w:jc w:val="both"/>
        <w:rPr>
          <w:rFonts w:ascii="Arial" w:hAnsi="Arial" w:cs="Arial"/>
          <w:sz w:val="24"/>
          <w:szCs w:val="24"/>
          <w:lang w:val="ro-RO"/>
        </w:rPr>
      </w:pPr>
      <w:r w:rsidRPr="00F23DB3">
        <w:rPr>
          <w:rFonts w:ascii="Arial" w:hAnsi="Arial" w:cs="Arial"/>
          <w:sz w:val="24"/>
          <w:szCs w:val="24"/>
          <w:lang w:val="ro-RO"/>
        </w:rPr>
        <w:t>d</w:t>
      </w:r>
      <w:r w:rsidRPr="00F23DB3">
        <w:rPr>
          <w:rFonts w:ascii="Arial" w:hAnsi="Arial" w:cs="Arial"/>
          <w:sz w:val="24"/>
          <w:szCs w:val="24"/>
          <w:vertAlign w:val="subscript"/>
          <w:lang w:val="ro-RO"/>
        </w:rPr>
        <w:t>7</w:t>
      </w:r>
      <w:r w:rsidRPr="00F23DB3">
        <w:rPr>
          <w:rFonts w:ascii="Arial" w:hAnsi="Arial" w:cs="Arial"/>
          <w:sz w:val="24"/>
          <w:szCs w:val="24"/>
          <w:lang w:val="ro-RO"/>
        </w:rPr>
        <w:t>) cumularea impactului cu impactul altor proiecte existente şi/sau aprobate: în zonă amplasamentului propus nu se desfăşoară alte proiecte;</w:t>
      </w:r>
    </w:p>
    <w:p w:rsidR="009F672F" w:rsidRDefault="009F672F" w:rsidP="009F672F">
      <w:pPr>
        <w:spacing w:after="0" w:line="240" w:lineRule="auto"/>
        <w:ind w:firstLine="284"/>
        <w:jc w:val="both"/>
        <w:rPr>
          <w:rFonts w:ascii="Arial" w:hAnsi="Arial" w:cs="Arial"/>
          <w:sz w:val="24"/>
          <w:szCs w:val="24"/>
          <w:lang w:val="ro-RO"/>
        </w:rPr>
      </w:pPr>
      <w:r w:rsidRPr="00F23DB3">
        <w:rPr>
          <w:rFonts w:ascii="Arial" w:hAnsi="Arial" w:cs="Arial"/>
          <w:sz w:val="24"/>
          <w:szCs w:val="24"/>
          <w:lang w:val="ro-RO"/>
        </w:rPr>
        <w:t>d</w:t>
      </w:r>
      <w:r w:rsidRPr="00F23DB3">
        <w:rPr>
          <w:rFonts w:ascii="Arial" w:hAnsi="Arial" w:cs="Arial"/>
          <w:sz w:val="24"/>
          <w:szCs w:val="24"/>
          <w:vertAlign w:val="subscript"/>
          <w:lang w:val="ro-RO"/>
        </w:rPr>
        <w:t>8</w:t>
      </w:r>
      <w:r w:rsidRPr="00F23DB3">
        <w:rPr>
          <w:rFonts w:ascii="Arial" w:hAnsi="Arial" w:cs="Arial"/>
          <w:sz w:val="24"/>
          <w:szCs w:val="24"/>
          <w:lang w:val="ro-RO"/>
        </w:rPr>
        <w:t>) posibilitatea de reducere efectivă a impactului: respectarea legislației în vigoare și respectarea condițiilor din prezenta decizie etapă de încadrare.</w:t>
      </w:r>
    </w:p>
    <w:p w:rsidR="00932FE7" w:rsidRDefault="00932FE7" w:rsidP="009F672F">
      <w:pPr>
        <w:spacing w:after="0" w:line="240" w:lineRule="auto"/>
        <w:ind w:firstLine="284"/>
        <w:jc w:val="both"/>
        <w:rPr>
          <w:rFonts w:ascii="Arial" w:hAnsi="Arial" w:cs="Arial"/>
          <w:sz w:val="24"/>
          <w:szCs w:val="24"/>
          <w:lang w:val="ro-RO"/>
        </w:rPr>
      </w:pPr>
    </w:p>
    <w:p w:rsidR="00932FE7" w:rsidRDefault="00932FE7" w:rsidP="009F672F">
      <w:pPr>
        <w:spacing w:after="0" w:line="240" w:lineRule="auto"/>
        <w:ind w:firstLine="284"/>
        <w:jc w:val="both"/>
        <w:rPr>
          <w:rFonts w:ascii="Arial" w:hAnsi="Arial" w:cs="Arial"/>
          <w:sz w:val="24"/>
          <w:szCs w:val="24"/>
          <w:lang w:val="ro-RO"/>
        </w:rPr>
      </w:pPr>
    </w:p>
    <w:p w:rsidR="00932FE7" w:rsidRPr="00F23DB3" w:rsidRDefault="00932FE7" w:rsidP="009F672F">
      <w:pPr>
        <w:spacing w:after="0" w:line="240" w:lineRule="auto"/>
        <w:ind w:firstLine="284"/>
        <w:jc w:val="both"/>
        <w:rPr>
          <w:rFonts w:ascii="Arial" w:hAnsi="Arial" w:cs="Arial"/>
          <w:sz w:val="24"/>
          <w:szCs w:val="24"/>
          <w:lang w:val="ro-RO"/>
        </w:rPr>
      </w:pPr>
    </w:p>
    <w:p w:rsidR="00932FE7" w:rsidRPr="00073D75" w:rsidRDefault="00932FE7" w:rsidP="00932FE7">
      <w:pPr>
        <w:autoSpaceDE w:val="0"/>
        <w:autoSpaceDN w:val="0"/>
        <w:adjustRightInd w:val="0"/>
        <w:spacing w:after="0" w:line="240" w:lineRule="auto"/>
        <w:ind w:firstLine="720"/>
        <w:jc w:val="both"/>
        <w:rPr>
          <w:rFonts w:ascii="Arial" w:hAnsi="Arial" w:cs="Arial"/>
          <w:b/>
          <w:sz w:val="24"/>
          <w:szCs w:val="24"/>
          <w:lang w:val="ro-RO"/>
        </w:rPr>
      </w:pPr>
      <w:r w:rsidRPr="00073D75">
        <w:rPr>
          <w:rFonts w:ascii="Arial" w:hAnsi="Arial" w:cs="Arial"/>
          <w:b/>
          <w:sz w:val="24"/>
          <w:szCs w:val="24"/>
          <w:lang w:val="ro-RO"/>
        </w:rPr>
        <w:t>II. Motivele pe baza cărora s-a stabilit necesitatea neefectuării evaluării adecvate sunt următoarele:</w:t>
      </w:r>
    </w:p>
    <w:p w:rsidR="00932FE7" w:rsidRPr="00073D75" w:rsidRDefault="00932FE7" w:rsidP="00932FE7">
      <w:pPr>
        <w:autoSpaceDE w:val="0"/>
        <w:autoSpaceDN w:val="0"/>
        <w:adjustRightInd w:val="0"/>
        <w:spacing w:after="0" w:line="240" w:lineRule="auto"/>
        <w:ind w:firstLine="720"/>
        <w:jc w:val="both"/>
        <w:rPr>
          <w:rFonts w:ascii="Arial" w:hAnsi="Arial" w:cs="Arial"/>
          <w:sz w:val="24"/>
          <w:szCs w:val="24"/>
          <w:lang w:val="ro-RO"/>
        </w:rPr>
      </w:pPr>
      <w:r w:rsidRPr="00073D75">
        <w:rPr>
          <w:rFonts w:ascii="Arial" w:hAnsi="Arial" w:cs="Arial"/>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932FE7" w:rsidRPr="00073D75" w:rsidRDefault="00932FE7" w:rsidP="00932FE7">
      <w:pPr>
        <w:autoSpaceDE w:val="0"/>
        <w:autoSpaceDN w:val="0"/>
        <w:adjustRightInd w:val="0"/>
        <w:spacing w:after="0" w:line="240" w:lineRule="auto"/>
        <w:ind w:firstLine="720"/>
        <w:jc w:val="both"/>
        <w:rPr>
          <w:rFonts w:ascii="Arial" w:hAnsi="Arial" w:cs="Arial"/>
          <w:b/>
          <w:sz w:val="24"/>
          <w:szCs w:val="24"/>
          <w:lang w:val="ro-RO"/>
        </w:rPr>
      </w:pPr>
    </w:p>
    <w:p w:rsidR="00932FE7" w:rsidRPr="00073D75" w:rsidRDefault="00932FE7" w:rsidP="00932FE7">
      <w:pPr>
        <w:autoSpaceDE w:val="0"/>
        <w:autoSpaceDN w:val="0"/>
        <w:adjustRightInd w:val="0"/>
        <w:spacing w:after="0" w:line="240" w:lineRule="auto"/>
        <w:ind w:firstLine="720"/>
        <w:jc w:val="both"/>
        <w:rPr>
          <w:rFonts w:ascii="Arial" w:hAnsi="Arial" w:cs="Arial"/>
          <w:b/>
          <w:sz w:val="24"/>
          <w:szCs w:val="24"/>
          <w:lang w:val="ro-RO"/>
        </w:rPr>
      </w:pPr>
      <w:r w:rsidRPr="00073D75">
        <w:rPr>
          <w:rFonts w:ascii="Arial" w:hAnsi="Arial" w:cs="Arial"/>
          <w:b/>
          <w:sz w:val="24"/>
          <w:szCs w:val="24"/>
          <w:lang w:val="ro-RO"/>
        </w:rPr>
        <w:t>III. Motivele pe baza cărora s-a stabilit necesitatea neefectuării evaluării impactului asupra corpurilor de apă sunt următoarele:</w:t>
      </w:r>
    </w:p>
    <w:p w:rsidR="00932FE7" w:rsidRPr="00073D75" w:rsidRDefault="00932FE7" w:rsidP="00932FE7">
      <w:pPr>
        <w:autoSpaceDE w:val="0"/>
        <w:autoSpaceDN w:val="0"/>
        <w:adjustRightInd w:val="0"/>
        <w:spacing w:after="0" w:line="240" w:lineRule="auto"/>
        <w:ind w:firstLine="720"/>
        <w:jc w:val="both"/>
        <w:rPr>
          <w:rFonts w:ascii="Arial" w:hAnsi="Arial" w:cs="Arial"/>
          <w:sz w:val="24"/>
          <w:szCs w:val="24"/>
          <w:lang w:val="ro-RO"/>
        </w:rPr>
      </w:pPr>
      <w:r w:rsidRPr="00073D75">
        <w:rPr>
          <w:rFonts w:ascii="Arial" w:hAnsi="Arial" w:cs="Arial"/>
          <w:sz w:val="24"/>
          <w:szCs w:val="24"/>
          <w:lang w:val="ro-RO"/>
        </w:rPr>
        <w:t>Proiectul propus nu intră sub incidenţa prevederilor art. 48 şi 54 din Legea apelor nr. 107/1996, cu modificările şi completările ulterioare.</w:t>
      </w:r>
    </w:p>
    <w:p w:rsidR="00101C91" w:rsidRPr="00F23DB3" w:rsidRDefault="00101C91" w:rsidP="00CF38ED">
      <w:pPr>
        <w:autoSpaceDE w:val="0"/>
        <w:autoSpaceDN w:val="0"/>
        <w:adjustRightInd w:val="0"/>
        <w:spacing w:after="0" w:line="240" w:lineRule="auto"/>
        <w:jc w:val="both"/>
        <w:rPr>
          <w:rFonts w:ascii="Arial" w:eastAsia="Times New Roman" w:hAnsi="Arial" w:cs="Arial"/>
          <w:b/>
          <w:noProof/>
          <w:color w:val="000000"/>
          <w:sz w:val="24"/>
          <w:szCs w:val="24"/>
          <w:lang w:val="ro-RO" w:eastAsia="en-GB"/>
        </w:rPr>
      </w:pPr>
    </w:p>
    <w:p w:rsidR="00CF38ED" w:rsidRPr="00F23DB3" w:rsidRDefault="00CF38ED" w:rsidP="00CF38ED">
      <w:pPr>
        <w:autoSpaceDE w:val="0"/>
        <w:autoSpaceDN w:val="0"/>
        <w:adjustRightInd w:val="0"/>
        <w:spacing w:after="0" w:line="240" w:lineRule="auto"/>
        <w:jc w:val="both"/>
        <w:rPr>
          <w:rFonts w:ascii="Arial" w:hAnsi="Arial" w:cs="Arial"/>
          <w:b/>
          <w:i/>
          <w:noProof/>
          <w:color w:val="FF0000"/>
          <w:sz w:val="24"/>
          <w:szCs w:val="24"/>
          <w:lang w:val="ro-RO"/>
        </w:rPr>
      </w:pPr>
      <w:r w:rsidRPr="00F23DB3">
        <w:rPr>
          <w:rFonts w:ascii="Arial" w:eastAsia="Times New Roman" w:hAnsi="Arial" w:cs="Arial"/>
          <w:b/>
          <w:i/>
          <w:noProof/>
          <w:color w:val="000000"/>
          <w:sz w:val="24"/>
          <w:szCs w:val="24"/>
          <w:lang w:val="ro-RO" w:eastAsia="en-GB"/>
        </w:rPr>
        <w:t xml:space="preserve">Caracteristicile proiectului şi/sau condiţiile de realizare a </w:t>
      </w:r>
      <w:r w:rsidRPr="00F23DB3">
        <w:rPr>
          <w:rFonts w:ascii="Arial" w:eastAsia="Times New Roman" w:hAnsi="Arial" w:cs="Arial"/>
          <w:b/>
          <w:i/>
          <w:noProof/>
          <w:sz w:val="24"/>
          <w:szCs w:val="24"/>
          <w:lang w:val="ro-RO" w:eastAsia="en-GB"/>
        </w:rPr>
        <w:t>proiectului</w:t>
      </w:r>
      <w:r w:rsidRPr="00F23DB3">
        <w:rPr>
          <w:rFonts w:ascii="Arial" w:hAnsi="Arial" w:cs="Arial"/>
          <w:b/>
          <w:i/>
          <w:noProof/>
          <w:sz w:val="24"/>
          <w:szCs w:val="24"/>
          <w:lang w:val="ro-RO"/>
        </w:rPr>
        <w:t>:</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Respectarea prevederilor art. 20 alin</w:t>
      </w:r>
      <w:r w:rsidRPr="00F23DB3">
        <w:rPr>
          <w:rFonts w:ascii="Arial" w:hAnsi="Arial" w:cs="Arial"/>
          <w:sz w:val="24"/>
          <w:szCs w:val="24"/>
          <w:lang w:val="ro-RO" w:eastAsia="x-none"/>
        </w:rPr>
        <w:t xml:space="preserve">. (1) din </w:t>
      </w:r>
      <w:r w:rsidRPr="00F23DB3">
        <w:rPr>
          <w:rFonts w:ascii="Arial" w:hAnsi="Arial" w:cs="Arial"/>
          <w:sz w:val="24"/>
          <w:szCs w:val="24"/>
          <w:lang w:val="ro-RO" w:eastAsia="ro-RO"/>
        </w:rPr>
        <w:t>Legea nr. 292/2018</w:t>
      </w:r>
      <w:r w:rsidRPr="00F23DB3">
        <w:rPr>
          <w:rFonts w:ascii="Arial" w:hAnsi="Arial" w:cs="Arial"/>
          <w:sz w:val="24"/>
          <w:szCs w:val="24"/>
          <w:lang w:val="ro-RO" w:eastAsia="x-none"/>
        </w:rPr>
        <w:t>: "</w:t>
      </w:r>
      <w:r w:rsidRPr="00F23DB3">
        <w:rPr>
          <w:rFonts w:ascii="Arial" w:hAnsi="Arial" w:cs="Arial"/>
          <w:i/>
          <w:sz w:val="24"/>
          <w:szCs w:val="24"/>
          <w:lang w:val="ro-RO" w:eastAsia="x-none"/>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F23DB3">
        <w:rPr>
          <w:rFonts w:ascii="Arial" w:hAnsi="Arial" w:cs="Arial"/>
          <w:sz w:val="24"/>
          <w:szCs w:val="24"/>
          <w:lang w:val="ro-RO" w:eastAsia="x-none"/>
        </w:rPr>
        <w:t>."</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sz w:val="24"/>
          <w:szCs w:val="24"/>
          <w:lang w:val="ro-RO" w:eastAsia="x-none"/>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sz w:val="24"/>
          <w:szCs w:val="24"/>
          <w:lang w:val="ro-RO" w:eastAsia="x-none"/>
        </w:rPr>
        <w:t>Respectarea prevederilor actelor/avizelor emise de alte autorităţi pentru prezentul proiect.</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sz w:val="24"/>
          <w:szCs w:val="24"/>
          <w:lang w:val="ro-RO" w:eastAsia="x-none"/>
        </w:rPr>
        <w:t>Respectarea prevederilor Ord. 119/2014, cu modificările ulterioare, privind nivelul de zgomot.</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sz w:val="24"/>
          <w:szCs w:val="24"/>
          <w:lang w:val="ro-RO" w:eastAsia="x-none"/>
        </w:rPr>
        <w:t>Interzicerea depozitării direct pe sol a deşeurilor sau a materialelor cu pericol de poluare.</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Luarea tuturor măsurilor de prevenire eficientă a poluării, care să asigure că nicio poluare importantă nu va fi cauzată.</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Prevenirea accidentelor și limitarea consecințelor acesora.</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Se vor lua toate măsurile necesare pentru a preveni producerea de pulberi (praf) în toate fazele proiectului.</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Să supravegheze desfășurarea activității, astfel încât să nu se producă fenomene de poluare.</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Se interzice depozitarea pe amplasament de substanțe și preparate periculoase.</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Menținerea în stare de curățenie a spațiului destinat implementării proiectului, fără depozitări necontrolate de deșeuri.</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bCs/>
          <w:iCs/>
          <w:sz w:val="24"/>
          <w:szCs w:val="24"/>
          <w:lang w:val="ro-RO"/>
        </w:rPr>
        <w:t>Colectarea selectivă și controlată a deșeurilor pe categorii, valorificarea celor reciclabile și eliminarea celor nerecuperabile prin firme specializate și autorizate, conform prevederilor OUG 92/2021 privind regimul deșeurilor</w:t>
      </w:r>
      <w:r w:rsidRPr="00F23DB3">
        <w:rPr>
          <w:rFonts w:ascii="Arial" w:hAnsi="Arial" w:cs="Arial"/>
          <w:noProof/>
          <w:sz w:val="24"/>
          <w:szCs w:val="24"/>
          <w:lang w:val="ro-RO" w:eastAsia="x-none"/>
        </w:rPr>
        <w:t>Asigurarea refacerii mediului în toată zona de implementare a proiectului.</w:t>
      </w: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Se impune respectarea cu strictețe a amplasamentului, fără extinderi sau modificări ulterioare.</w:t>
      </w:r>
    </w:p>
    <w:p w:rsidR="00CF38ED"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noProof/>
          <w:sz w:val="24"/>
          <w:szCs w:val="24"/>
          <w:lang w:val="ro-RO" w:eastAsia="x-none"/>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932FE7" w:rsidRDefault="00932FE7" w:rsidP="00932FE7">
      <w:pPr>
        <w:autoSpaceDE w:val="0"/>
        <w:autoSpaceDN w:val="0"/>
        <w:adjustRightInd w:val="0"/>
        <w:spacing w:after="0" w:line="240" w:lineRule="auto"/>
        <w:jc w:val="both"/>
        <w:rPr>
          <w:rFonts w:ascii="Arial" w:hAnsi="Arial" w:cs="Arial"/>
          <w:noProof/>
          <w:sz w:val="24"/>
          <w:szCs w:val="24"/>
          <w:lang w:val="ro-RO" w:eastAsia="x-none"/>
        </w:rPr>
      </w:pPr>
    </w:p>
    <w:p w:rsidR="00932FE7" w:rsidRDefault="00932FE7" w:rsidP="00932FE7">
      <w:pPr>
        <w:autoSpaceDE w:val="0"/>
        <w:autoSpaceDN w:val="0"/>
        <w:adjustRightInd w:val="0"/>
        <w:spacing w:after="0" w:line="240" w:lineRule="auto"/>
        <w:jc w:val="both"/>
        <w:rPr>
          <w:rFonts w:ascii="Arial" w:hAnsi="Arial" w:cs="Arial"/>
          <w:noProof/>
          <w:sz w:val="24"/>
          <w:szCs w:val="24"/>
          <w:lang w:val="ro-RO" w:eastAsia="x-none"/>
        </w:rPr>
      </w:pPr>
    </w:p>
    <w:p w:rsidR="00932FE7" w:rsidRPr="00F23DB3" w:rsidRDefault="00932FE7" w:rsidP="00932FE7">
      <w:pPr>
        <w:autoSpaceDE w:val="0"/>
        <w:autoSpaceDN w:val="0"/>
        <w:adjustRightInd w:val="0"/>
        <w:spacing w:after="0" w:line="240" w:lineRule="auto"/>
        <w:jc w:val="both"/>
        <w:rPr>
          <w:rFonts w:ascii="Arial" w:hAnsi="Arial" w:cs="Arial"/>
          <w:noProof/>
          <w:sz w:val="24"/>
          <w:szCs w:val="24"/>
          <w:lang w:val="ro-RO" w:eastAsia="x-none"/>
        </w:rPr>
      </w:pPr>
    </w:p>
    <w:p w:rsidR="00CF38ED" w:rsidRPr="00F23DB3" w:rsidRDefault="00CF38ED" w:rsidP="003945BC">
      <w:pPr>
        <w:numPr>
          <w:ilvl w:val="0"/>
          <w:numId w:val="7"/>
        </w:numPr>
        <w:autoSpaceDE w:val="0"/>
        <w:autoSpaceDN w:val="0"/>
        <w:adjustRightInd w:val="0"/>
        <w:spacing w:after="0" w:line="240" w:lineRule="auto"/>
        <w:ind w:left="0" w:firstLine="540"/>
        <w:jc w:val="both"/>
        <w:rPr>
          <w:rFonts w:ascii="Arial" w:hAnsi="Arial" w:cs="Arial"/>
          <w:noProof/>
          <w:sz w:val="24"/>
          <w:szCs w:val="24"/>
          <w:lang w:val="ro-RO" w:eastAsia="x-none"/>
        </w:rPr>
      </w:pPr>
      <w:r w:rsidRPr="00F23DB3">
        <w:rPr>
          <w:rFonts w:ascii="Arial" w:hAnsi="Arial" w:cs="Arial"/>
          <w:sz w:val="24"/>
          <w:szCs w:val="24"/>
          <w:lang w:val="ro-RO" w:eastAsia="x-none"/>
        </w:rPr>
        <w:t xml:space="preserve">Conform art. 43, alin. 3-4 din anexa. nr. 5 la procedură, din </w:t>
      </w:r>
      <w:r w:rsidRPr="00F23DB3">
        <w:rPr>
          <w:rFonts w:ascii="Arial" w:hAnsi="Arial" w:cs="Arial"/>
          <w:sz w:val="24"/>
          <w:szCs w:val="24"/>
          <w:lang w:val="ro-RO" w:eastAsia="ro-RO"/>
        </w:rPr>
        <w:t xml:space="preserve">Legea nr. 292/2018 </w:t>
      </w:r>
      <w:r w:rsidRPr="00F23DB3">
        <w:rPr>
          <w:rFonts w:ascii="Arial" w:hAnsi="Arial" w:cs="Arial"/>
          <w:i/>
          <w:sz w:val="24"/>
          <w:szCs w:val="24"/>
          <w:lang w:val="ro-RO" w:eastAsia="x-none"/>
        </w:rPr>
        <w:t>privind evaluarea impactului anumitor proiecte publice şi private asupra mediului</w:t>
      </w:r>
      <w:r w:rsidRPr="00F23DB3">
        <w:rPr>
          <w:rFonts w:ascii="Arial" w:hAnsi="Arial" w:cs="Arial"/>
          <w:sz w:val="24"/>
          <w:szCs w:val="24"/>
          <w:lang w:val="ro-RO" w:eastAsia="x-none"/>
        </w:rPr>
        <w:t xml:space="preserve">: </w:t>
      </w:r>
      <w:r w:rsidRPr="00F23DB3">
        <w:rPr>
          <w:rFonts w:ascii="Arial" w:hAnsi="Arial" w:cs="Arial"/>
          <w:bCs/>
          <w:sz w:val="24"/>
          <w:szCs w:val="24"/>
          <w:lang w:val="ro-RO" w:eastAsia="x-none"/>
        </w:rPr>
        <w:t>(3)</w:t>
      </w:r>
      <w:r w:rsidRPr="00F23DB3">
        <w:rPr>
          <w:rFonts w:ascii="Arial" w:hAnsi="Arial" w:cs="Arial"/>
          <w:sz w:val="24"/>
          <w:szCs w:val="24"/>
          <w:lang w:val="ro-RO" w:eastAsia="x-none"/>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23DB3">
        <w:rPr>
          <w:rFonts w:ascii="Arial" w:hAnsi="Arial" w:cs="Arial"/>
          <w:bCs/>
          <w:sz w:val="24"/>
          <w:szCs w:val="24"/>
          <w:lang w:val="ro-RO" w:eastAsia="x-none"/>
        </w:rPr>
        <w:t>(4)</w:t>
      </w:r>
      <w:r w:rsidRPr="00F23DB3">
        <w:rPr>
          <w:rFonts w:ascii="Arial" w:hAnsi="Arial" w:cs="Arial"/>
          <w:sz w:val="24"/>
          <w:szCs w:val="24"/>
          <w:lang w:val="ro-RO" w:eastAsia="x-none"/>
        </w:rPr>
        <w:t xml:space="preserve"> Procesul-verbal întocmit în situaţia prevăzută la alin. </w:t>
      </w:r>
      <w:r w:rsidRPr="00F23DB3">
        <w:rPr>
          <w:rFonts w:ascii="Arial" w:hAnsi="Arial" w:cs="Arial"/>
          <w:sz w:val="24"/>
          <w:szCs w:val="24"/>
          <w:lang w:val="fr-FR" w:eastAsia="x-none"/>
        </w:rPr>
        <w:t>(3) se</w:t>
      </w:r>
      <w:r w:rsidRPr="00F23DB3">
        <w:rPr>
          <w:rFonts w:ascii="Arial" w:hAnsi="Arial" w:cs="Arial"/>
          <w:color w:val="FF0000"/>
          <w:sz w:val="24"/>
          <w:szCs w:val="24"/>
          <w:lang w:val="fr-FR" w:eastAsia="x-none"/>
        </w:rPr>
        <w:t xml:space="preserve"> </w:t>
      </w:r>
      <w:r w:rsidRPr="00F23DB3">
        <w:rPr>
          <w:rFonts w:ascii="Arial" w:hAnsi="Arial" w:cs="Arial"/>
          <w:noProof/>
          <w:sz w:val="24"/>
          <w:szCs w:val="24"/>
          <w:lang w:val="ro-RO" w:eastAsia="x-none"/>
        </w:rPr>
        <w:t>anexează şi face parte integrantă din procesul-verbal de recepţie la terminarea lucrărilor.</w:t>
      </w:r>
    </w:p>
    <w:p w:rsidR="00101C91" w:rsidRPr="00F23DB3" w:rsidRDefault="00CF38ED" w:rsidP="00CF38ED">
      <w:pPr>
        <w:spacing w:after="0" w:line="240" w:lineRule="auto"/>
        <w:jc w:val="both"/>
        <w:rPr>
          <w:rFonts w:ascii="Arial" w:eastAsia="Times New Roman" w:hAnsi="Arial" w:cs="Arial"/>
          <w:noProof/>
          <w:sz w:val="24"/>
          <w:szCs w:val="24"/>
          <w:lang w:val="ro-RO" w:eastAsia="en-GB"/>
        </w:rPr>
      </w:pPr>
      <w:r w:rsidRPr="00F23DB3">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01C91" w:rsidRPr="00F23DB3" w:rsidRDefault="00101C91" w:rsidP="00CF38ED">
      <w:pPr>
        <w:spacing w:after="0" w:line="240" w:lineRule="auto"/>
        <w:jc w:val="both"/>
        <w:rPr>
          <w:rFonts w:ascii="Arial" w:eastAsia="Times New Roman" w:hAnsi="Arial" w:cs="Arial"/>
          <w:noProof/>
          <w:sz w:val="24"/>
          <w:szCs w:val="24"/>
          <w:lang w:val="ro-RO" w:eastAsia="en-GB"/>
        </w:rPr>
      </w:pPr>
    </w:p>
    <w:p w:rsidR="00CF38ED" w:rsidRPr="00F23DB3" w:rsidRDefault="00CF38ED" w:rsidP="00CF38ED">
      <w:pPr>
        <w:spacing w:after="0" w:line="240" w:lineRule="auto"/>
        <w:jc w:val="both"/>
        <w:rPr>
          <w:rFonts w:ascii="Arial" w:eastAsia="Times New Roman" w:hAnsi="Arial" w:cs="Arial"/>
          <w:noProof/>
          <w:sz w:val="24"/>
          <w:szCs w:val="24"/>
          <w:lang w:val="ro-RO" w:eastAsia="en-GB"/>
        </w:rPr>
      </w:pPr>
      <w:r w:rsidRPr="00F23DB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CF38ED" w:rsidRPr="00F23DB3" w:rsidRDefault="00CF38ED" w:rsidP="00CF38ED">
      <w:pPr>
        <w:spacing w:after="0" w:line="240" w:lineRule="auto"/>
        <w:jc w:val="both"/>
        <w:rPr>
          <w:rFonts w:ascii="Arial" w:eastAsia="Times New Roman" w:hAnsi="Arial" w:cs="Arial"/>
          <w:noProof/>
          <w:sz w:val="24"/>
          <w:szCs w:val="24"/>
          <w:lang w:val="ro-RO" w:eastAsia="en-GB"/>
        </w:rPr>
      </w:pPr>
      <w:r w:rsidRPr="00F23DB3">
        <w:rPr>
          <w:rFonts w:ascii="Arial" w:eastAsia="Times New Roman" w:hAnsi="Arial" w:cs="Arial"/>
          <w:noProof/>
          <w:color w:val="FF0000"/>
          <w:sz w:val="24"/>
          <w:szCs w:val="24"/>
          <w:lang w:val="ro-RO" w:eastAsia="en-GB"/>
        </w:rPr>
        <w:t>    </w:t>
      </w:r>
      <w:r w:rsidRPr="00F23DB3">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F23DB3">
        <w:rPr>
          <w:rFonts w:ascii="Arial" w:hAnsi="Arial" w:cs="Arial"/>
          <w:sz w:val="24"/>
          <w:szCs w:val="24"/>
          <w:lang w:val="ro-RO" w:eastAsia="ro-RO"/>
        </w:rPr>
        <w:t>Legea nr. 292/2018</w:t>
      </w:r>
      <w:r w:rsidRPr="00F23DB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CF38ED" w:rsidRPr="00F23DB3" w:rsidRDefault="00CF38ED" w:rsidP="00CF38ED">
      <w:pPr>
        <w:spacing w:after="0" w:line="240" w:lineRule="auto"/>
        <w:jc w:val="both"/>
        <w:rPr>
          <w:rFonts w:ascii="Arial" w:eastAsia="Times New Roman" w:hAnsi="Arial" w:cs="Arial"/>
          <w:noProof/>
          <w:sz w:val="24"/>
          <w:szCs w:val="24"/>
          <w:lang w:val="ro-RO" w:eastAsia="en-GB"/>
        </w:rPr>
      </w:pPr>
      <w:r w:rsidRPr="00F23DB3">
        <w:rPr>
          <w:rFonts w:ascii="Arial" w:eastAsia="Times New Roman" w:hAnsi="Arial" w:cs="Arial"/>
          <w:noProof/>
          <w:color w:val="FF0000"/>
          <w:sz w:val="24"/>
          <w:szCs w:val="24"/>
          <w:lang w:val="ro-RO" w:eastAsia="en-GB"/>
        </w:rPr>
        <w:t>    </w:t>
      </w:r>
      <w:r w:rsidRPr="00F23DB3">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F38ED" w:rsidRPr="00F23DB3" w:rsidRDefault="00CF38ED" w:rsidP="00CF38ED">
      <w:pPr>
        <w:spacing w:after="0" w:line="240" w:lineRule="auto"/>
        <w:jc w:val="both"/>
        <w:rPr>
          <w:rFonts w:ascii="Arial" w:eastAsia="Times New Roman" w:hAnsi="Arial" w:cs="Arial"/>
          <w:noProof/>
          <w:sz w:val="24"/>
          <w:szCs w:val="24"/>
          <w:lang w:val="ro-RO" w:eastAsia="en-GB"/>
        </w:rPr>
      </w:pPr>
      <w:r w:rsidRPr="00F23DB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F23DB3">
        <w:rPr>
          <w:rFonts w:ascii="Arial" w:hAnsi="Arial" w:cs="Arial"/>
          <w:sz w:val="24"/>
          <w:szCs w:val="24"/>
          <w:lang w:val="ro-RO" w:eastAsia="ro-RO"/>
        </w:rPr>
        <w:t>Legea nr. 292/2018</w:t>
      </w:r>
      <w:r w:rsidRPr="00F23DB3">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F38ED" w:rsidRPr="00F23DB3" w:rsidRDefault="00CF38ED" w:rsidP="00CF38ED">
      <w:pPr>
        <w:spacing w:after="0" w:line="240" w:lineRule="auto"/>
        <w:jc w:val="both"/>
        <w:rPr>
          <w:rFonts w:ascii="Arial" w:eastAsia="Times New Roman" w:hAnsi="Arial" w:cs="Arial"/>
          <w:noProof/>
          <w:sz w:val="24"/>
          <w:szCs w:val="24"/>
          <w:lang w:val="ro-RO" w:eastAsia="en-GB"/>
        </w:rPr>
      </w:pPr>
      <w:r w:rsidRPr="00F23DB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CF38ED" w:rsidRPr="00F23DB3" w:rsidRDefault="00CF38ED" w:rsidP="00CF38ED">
      <w:pPr>
        <w:spacing w:after="0" w:line="240" w:lineRule="auto"/>
        <w:jc w:val="both"/>
        <w:rPr>
          <w:rFonts w:ascii="Arial" w:eastAsia="Times New Roman" w:hAnsi="Arial" w:cs="Arial"/>
          <w:noProof/>
          <w:sz w:val="24"/>
          <w:szCs w:val="24"/>
          <w:lang w:val="ro-RO" w:eastAsia="en-GB"/>
        </w:rPr>
      </w:pPr>
      <w:r w:rsidRPr="00F23DB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F38ED" w:rsidRPr="00F23DB3" w:rsidRDefault="00CF38ED" w:rsidP="00CF38ED">
      <w:pPr>
        <w:autoSpaceDE w:val="0"/>
        <w:autoSpaceDN w:val="0"/>
        <w:adjustRightInd w:val="0"/>
        <w:spacing w:after="0" w:line="240" w:lineRule="auto"/>
        <w:jc w:val="both"/>
        <w:rPr>
          <w:rFonts w:ascii="Arial" w:hAnsi="Arial" w:cs="Arial"/>
          <w:noProof/>
          <w:sz w:val="24"/>
          <w:szCs w:val="24"/>
          <w:lang w:val="ro-RO"/>
        </w:rPr>
      </w:pPr>
      <w:r w:rsidRPr="00F23DB3">
        <w:rPr>
          <w:rFonts w:ascii="Arial" w:hAnsi="Arial" w:cs="Arial"/>
          <w:noProof/>
          <w:sz w:val="24"/>
          <w:szCs w:val="24"/>
          <w:lang w:val="ro-RO"/>
        </w:rPr>
        <w:t xml:space="preserve">    Prezenta decizie poate fi contestată în conformitate cu prevederile </w:t>
      </w:r>
      <w:r w:rsidRPr="00F23DB3">
        <w:rPr>
          <w:rFonts w:ascii="Arial" w:hAnsi="Arial" w:cs="Arial"/>
          <w:sz w:val="24"/>
          <w:szCs w:val="24"/>
          <w:lang w:val="ro-RO" w:eastAsia="ro-RO"/>
        </w:rPr>
        <w:t>Legii nr. 292/2018</w:t>
      </w:r>
      <w:r w:rsidRPr="00F23DB3">
        <w:rPr>
          <w:rFonts w:ascii="Arial" w:eastAsia="Times New Roman" w:hAnsi="Arial" w:cs="Arial"/>
          <w:noProof/>
          <w:sz w:val="24"/>
          <w:szCs w:val="24"/>
          <w:lang w:val="ro-RO" w:eastAsia="en-GB"/>
        </w:rPr>
        <w:t xml:space="preserve"> privind evaluarea impactului anumitor proiecte publice şi private asupra mediului</w:t>
      </w:r>
      <w:r w:rsidRPr="00F23DB3">
        <w:rPr>
          <w:rFonts w:ascii="Arial" w:hAnsi="Arial" w:cs="Arial"/>
          <w:b/>
          <w:sz w:val="24"/>
          <w:szCs w:val="24"/>
          <w:lang w:val="ro-RO" w:eastAsia="ro-RO"/>
        </w:rPr>
        <w:t xml:space="preserve"> </w:t>
      </w:r>
      <w:r w:rsidRPr="00F23DB3">
        <w:rPr>
          <w:rFonts w:ascii="Arial" w:hAnsi="Arial" w:cs="Arial"/>
          <w:noProof/>
          <w:sz w:val="24"/>
          <w:szCs w:val="24"/>
          <w:lang w:val="ro-RO"/>
        </w:rPr>
        <w:t>şi ale Legii contenciosului administrativ nr. 554/2004, cu modificările şi completările ulterioare.</w:t>
      </w:r>
    </w:p>
    <w:p w:rsidR="003C34AE" w:rsidRPr="00F23DB3" w:rsidRDefault="00CF38ED" w:rsidP="00F23DB3">
      <w:pPr>
        <w:autoSpaceDE w:val="0"/>
        <w:autoSpaceDN w:val="0"/>
        <w:adjustRightInd w:val="0"/>
        <w:spacing w:after="0" w:line="240" w:lineRule="auto"/>
        <w:jc w:val="both"/>
        <w:rPr>
          <w:rFonts w:ascii="Arial" w:hAnsi="Arial" w:cs="Arial"/>
          <w:sz w:val="24"/>
          <w:szCs w:val="24"/>
          <w:lang w:val="ro-RO"/>
        </w:rPr>
      </w:pPr>
      <w:r w:rsidRPr="00F23DB3">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3C34AE" w:rsidRPr="00F23DB3" w:rsidRDefault="003C34AE" w:rsidP="00CF38ED">
      <w:pPr>
        <w:spacing w:after="0" w:line="240" w:lineRule="auto"/>
        <w:rPr>
          <w:rFonts w:ascii="Arial" w:hAnsi="Arial" w:cs="Arial"/>
          <w:b/>
          <w:bCs/>
          <w:color w:val="FF0000"/>
          <w:sz w:val="24"/>
          <w:szCs w:val="24"/>
          <w:lang w:val="ro-RO"/>
        </w:rPr>
      </w:pPr>
    </w:p>
    <w:p w:rsidR="00505E6D" w:rsidRPr="00F23DB3" w:rsidRDefault="008068A7" w:rsidP="00505E6D">
      <w:pPr>
        <w:spacing w:after="120" w:line="240" w:lineRule="auto"/>
        <w:jc w:val="center"/>
        <w:outlineLvl w:val="0"/>
        <w:rPr>
          <w:rFonts w:ascii="Arial" w:hAnsi="Arial" w:cs="Arial"/>
          <w:b/>
          <w:sz w:val="24"/>
          <w:szCs w:val="24"/>
          <w:lang w:val="ro-RO"/>
        </w:rPr>
      </w:pPr>
      <w:r w:rsidRPr="00F23DB3">
        <w:rPr>
          <w:rFonts w:ascii="Arial" w:hAnsi="Arial" w:cs="Arial"/>
          <w:b/>
          <w:sz w:val="24"/>
          <w:szCs w:val="24"/>
          <w:lang w:val="ro-RO"/>
        </w:rPr>
        <w:t>Director Executiv</w:t>
      </w:r>
    </w:p>
    <w:p w:rsidR="00505E6D" w:rsidRPr="001E2189" w:rsidRDefault="00C966DD" w:rsidP="00505E6D">
      <w:pPr>
        <w:spacing w:after="120" w:line="240" w:lineRule="auto"/>
        <w:jc w:val="center"/>
        <w:outlineLvl w:val="0"/>
        <w:rPr>
          <w:rFonts w:ascii="Arial" w:hAnsi="Arial" w:cs="Arial"/>
          <w:b/>
          <w:sz w:val="28"/>
          <w:szCs w:val="28"/>
          <w:lang w:val="ro-RO"/>
        </w:rPr>
      </w:pPr>
      <w:r w:rsidRPr="00F23DB3">
        <w:rPr>
          <w:rFonts w:ascii="Arial" w:hAnsi="Arial" w:cs="Arial"/>
          <w:b/>
          <w:sz w:val="24"/>
          <w:szCs w:val="24"/>
          <w:lang w:val="ro-RO"/>
        </w:rPr>
        <w:t>Dr.ing</w:t>
      </w:r>
      <w:r w:rsidRPr="001E2189">
        <w:rPr>
          <w:rFonts w:ascii="Arial" w:hAnsi="Arial" w:cs="Arial"/>
          <w:b/>
          <w:sz w:val="28"/>
          <w:szCs w:val="28"/>
          <w:lang w:val="ro-RO"/>
        </w:rPr>
        <w:t>. Aurica GREC</w:t>
      </w:r>
    </w:p>
    <w:p w:rsidR="00505E6D" w:rsidRPr="001E2189" w:rsidRDefault="00505E6D" w:rsidP="00505E6D">
      <w:pPr>
        <w:spacing w:after="0" w:line="240" w:lineRule="auto"/>
        <w:rPr>
          <w:rFonts w:ascii="Arial" w:hAnsi="Arial" w:cs="Arial"/>
          <w:sz w:val="24"/>
          <w:szCs w:val="24"/>
          <w:lang w:val="ro-RO"/>
        </w:rPr>
      </w:pPr>
    </w:p>
    <w:p w:rsidR="003D0FC3" w:rsidRPr="001E2189" w:rsidRDefault="003D0FC3" w:rsidP="00505E6D">
      <w:pPr>
        <w:spacing w:after="0" w:line="240" w:lineRule="auto"/>
        <w:rPr>
          <w:rFonts w:ascii="Arial" w:hAnsi="Arial" w:cs="Arial"/>
          <w:sz w:val="24"/>
          <w:szCs w:val="24"/>
          <w:lang w:val="ro-RO"/>
        </w:rPr>
      </w:pPr>
    </w:p>
    <w:p w:rsidR="00693D77" w:rsidRDefault="000E24A3" w:rsidP="00693D77">
      <w:pPr>
        <w:spacing w:after="0" w:line="240" w:lineRule="auto"/>
        <w:rPr>
          <w:rFonts w:ascii="Arial" w:hAnsi="Arial" w:cs="Arial"/>
          <w:sz w:val="24"/>
          <w:szCs w:val="24"/>
          <w:lang w:val="ro-RO"/>
        </w:rPr>
      </w:pPr>
      <w:r w:rsidRPr="001E2189">
        <w:rPr>
          <w:rFonts w:ascii="Arial" w:hAnsi="Arial" w:cs="Arial"/>
          <w:sz w:val="24"/>
          <w:szCs w:val="24"/>
          <w:lang w:val="ro-RO"/>
        </w:rPr>
        <w:t>Serviciu  Avize, Acorduri, Autorizaţii,</w:t>
      </w:r>
      <w:r w:rsidR="00693D77" w:rsidRPr="00693D77">
        <w:rPr>
          <w:rFonts w:ascii="Arial" w:hAnsi="Arial" w:cs="Arial"/>
          <w:sz w:val="24"/>
          <w:szCs w:val="24"/>
          <w:lang w:val="ro-RO"/>
        </w:rPr>
        <w:t xml:space="preserve"> </w:t>
      </w:r>
      <w:r w:rsidR="00693D77">
        <w:rPr>
          <w:rFonts w:ascii="Arial" w:hAnsi="Arial" w:cs="Arial"/>
          <w:sz w:val="24"/>
          <w:szCs w:val="24"/>
          <w:lang w:val="ro-RO"/>
        </w:rPr>
        <w:tab/>
      </w:r>
      <w:r w:rsidR="00693D77">
        <w:rPr>
          <w:rFonts w:ascii="Arial" w:hAnsi="Arial" w:cs="Arial"/>
          <w:sz w:val="24"/>
          <w:szCs w:val="24"/>
          <w:lang w:val="ro-RO"/>
        </w:rPr>
        <w:tab/>
      </w:r>
      <w:r w:rsidR="00693D77">
        <w:rPr>
          <w:rFonts w:ascii="Arial" w:hAnsi="Arial" w:cs="Arial"/>
          <w:sz w:val="24"/>
          <w:szCs w:val="24"/>
          <w:lang w:val="ro-RO"/>
        </w:rPr>
        <w:tab/>
      </w:r>
      <w:r w:rsidR="00693D77">
        <w:rPr>
          <w:rFonts w:ascii="Arial" w:hAnsi="Arial" w:cs="Arial"/>
          <w:sz w:val="24"/>
          <w:szCs w:val="24"/>
          <w:lang w:val="ro-RO"/>
        </w:rPr>
        <w:tab/>
      </w:r>
      <w:r w:rsidR="00693D77" w:rsidRPr="001E2189">
        <w:rPr>
          <w:rFonts w:ascii="Arial" w:hAnsi="Arial" w:cs="Arial"/>
          <w:sz w:val="24"/>
          <w:szCs w:val="24"/>
          <w:lang w:val="ro-RO"/>
        </w:rPr>
        <w:t>Întocmit,</w:t>
      </w:r>
    </w:p>
    <w:p w:rsidR="008808CD" w:rsidRDefault="000E24A3" w:rsidP="00CB5A87">
      <w:pPr>
        <w:spacing w:after="0" w:line="240" w:lineRule="auto"/>
        <w:rPr>
          <w:rFonts w:ascii="Arial" w:hAnsi="Arial" w:cs="Arial"/>
          <w:sz w:val="24"/>
          <w:szCs w:val="24"/>
          <w:lang w:val="ro-RO"/>
        </w:rPr>
      </w:pPr>
      <w:r w:rsidRPr="001E2189">
        <w:rPr>
          <w:rFonts w:ascii="Arial" w:hAnsi="Arial" w:cs="Arial"/>
          <w:sz w:val="24"/>
          <w:szCs w:val="24"/>
          <w:lang w:val="ro-RO"/>
        </w:rPr>
        <w:t xml:space="preserve">ing. Gizella Balint     </w:t>
      </w:r>
      <w:r w:rsidR="00693D77">
        <w:rPr>
          <w:rFonts w:ascii="Arial" w:hAnsi="Arial" w:cs="Arial"/>
          <w:sz w:val="24"/>
          <w:szCs w:val="24"/>
          <w:lang w:val="ro-RO"/>
        </w:rPr>
        <w:tab/>
      </w:r>
      <w:r w:rsidR="00693D77">
        <w:rPr>
          <w:rFonts w:ascii="Arial" w:hAnsi="Arial" w:cs="Arial"/>
          <w:sz w:val="24"/>
          <w:szCs w:val="24"/>
          <w:lang w:val="ro-RO"/>
        </w:rPr>
        <w:tab/>
      </w:r>
      <w:r w:rsidR="00693D77">
        <w:rPr>
          <w:rFonts w:ascii="Arial" w:hAnsi="Arial" w:cs="Arial"/>
          <w:sz w:val="24"/>
          <w:szCs w:val="24"/>
          <w:lang w:val="ro-RO"/>
        </w:rPr>
        <w:tab/>
      </w:r>
      <w:r w:rsidR="00693D77">
        <w:rPr>
          <w:rFonts w:ascii="Arial" w:hAnsi="Arial" w:cs="Arial"/>
          <w:sz w:val="24"/>
          <w:szCs w:val="24"/>
          <w:lang w:val="ro-RO"/>
        </w:rPr>
        <w:tab/>
      </w:r>
      <w:r w:rsidR="00693D77">
        <w:rPr>
          <w:rFonts w:ascii="Arial" w:hAnsi="Arial" w:cs="Arial"/>
          <w:sz w:val="24"/>
          <w:szCs w:val="24"/>
          <w:lang w:val="ro-RO"/>
        </w:rPr>
        <w:tab/>
      </w:r>
      <w:r w:rsidRPr="001E2189">
        <w:rPr>
          <w:rFonts w:ascii="Arial" w:hAnsi="Arial" w:cs="Arial"/>
          <w:sz w:val="24"/>
          <w:szCs w:val="24"/>
          <w:lang w:val="ro-RO"/>
        </w:rPr>
        <w:t xml:space="preserve">      </w:t>
      </w:r>
      <w:r w:rsidR="00693D77" w:rsidRPr="001E2189">
        <w:rPr>
          <w:rFonts w:ascii="Arial" w:hAnsi="Arial" w:cs="Arial"/>
          <w:sz w:val="24"/>
          <w:szCs w:val="24"/>
          <w:lang w:val="ro-RO"/>
        </w:rPr>
        <w:t xml:space="preserve">ing. </w:t>
      </w:r>
      <w:r w:rsidR="00932FE7">
        <w:rPr>
          <w:rFonts w:ascii="Arial" w:hAnsi="Arial" w:cs="Arial"/>
          <w:sz w:val="24"/>
          <w:szCs w:val="24"/>
          <w:lang w:val="ro-RO"/>
        </w:rPr>
        <w:t>Anca Horotan</w:t>
      </w:r>
      <w:bookmarkStart w:id="0" w:name="_GoBack"/>
      <w:bookmarkEnd w:id="0"/>
      <w:r w:rsidR="00706C7F" w:rsidRPr="001E2189">
        <w:rPr>
          <w:rFonts w:ascii="Arial" w:hAnsi="Arial" w:cs="Arial"/>
          <w:sz w:val="24"/>
          <w:szCs w:val="24"/>
          <w:lang w:val="ro-RO"/>
        </w:rPr>
        <w:tab/>
      </w:r>
      <w:r w:rsidR="00706C7F" w:rsidRPr="001E2189">
        <w:rPr>
          <w:rFonts w:ascii="Arial" w:hAnsi="Arial" w:cs="Arial"/>
          <w:sz w:val="24"/>
          <w:szCs w:val="24"/>
          <w:lang w:val="ro-RO"/>
        </w:rPr>
        <w:tab/>
      </w:r>
      <w:r w:rsidR="00504E1E">
        <w:rPr>
          <w:rFonts w:ascii="Arial" w:hAnsi="Arial" w:cs="Arial"/>
          <w:sz w:val="24"/>
          <w:szCs w:val="24"/>
          <w:lang w:val="ro-RO"/>
        </w:rPr>
        <w:tab/>
      </w:r>
      <w:r w:rsidR="00504E1E">
        <w:rPr>
          <w:rFonts w:ascii="Arial" w:hAnsi="Arial" w:cs="Arial"/>
          <w:sz w:val="24"/>
          <w:szCs w:val="24"/>
          <w:lang w:val="ro-RO"/>
        </w:rPr>
        <w:tab/>
      </w:r>
      <w:r w:rsidR="00504E1E">
        <w:rPr>
          <w:rFonts w:ascii="Arial" w:hAnsi="Arial" w:cs="Arial"/>
          <w:sz w:val="24"/>
          <w:szCs w:val="24"/>
          <w:lang w:val="ro-RO"/>
        </w:rPr>
        <w:tab/>
      </w:r>
      <w:r w:rsidR="00504E1E">
        <w:rPr>
          <w:rFonts w:ascii="Arial" w:hAnsi="Arial" w:cs="Arial"/>
          <w:sz w:val="24"/>
          <w:szCs w:val="24"/>
          <w:lang w:val="ro-RO"/>
        </w:rPr>
        <w:tab/>
      </w:r>
      <w:r w:rsidR="00504E1E">
        <w:rPr>
          <w:rFonts w:ascii="Arial" w:hAnsi="Arial" w:cs="Arial"/>
          <w:sz w:val="24"/>
          <w:szCs w:val="24"/>
          <w:lang w:val="ro-RO"/>
        </w:rPr>
        <w:tab/>
      </w:r>
      <w:r w:rsidR="00504E1E">
        <w:rPr>
          <w:rFonts w:ascii="Arial" w:hAnsi="Arial" w:cs="Arial"/>
          <w:sz w:val="24"/>
          <w:szCs w:val="24"/>
          <w:lang w:val="ro-RO"/>
        </w:rPr>
        <w:tab/>
      </w:r>
      <w:r w:rsidR="00504E1E">
        <w:rPr>
          <w:rFonts w:ascii="Arial" w:hAnsi="Arial" w:cs="Arial"/>
          <w:sz w:val="24"/>
          <w:szCs w:val="24"/>
          <w:lang w:val="ro-RO"/>
        </w:rPr>
        <w:tab/>
      </w:r>
      <w:r w:rsidR="00504E1E">
        <w:rPr>
          <w:rFonts w:ascii="Arial" w:hAnsi="Arial" w:cs="Arial"/>
          <w:sz w:val="24"/>
          <w:szCs w:val="24"/>
          <w:lang w:val="ro-RO"/>
        </w:rPr>
        <w:tab/>
      </w:r>
      <w:r w:rsidR="00504E1E">
        <w:rPr>
          <w:rFonts w:ascii="Arial" w:hAnsi="Arial" w:cs="Arial"/>
          <w:sz w:val="24"/>
          <w:szCs w:val="24"/>
          <w:lang w:val="ro-RO"/>
        </w:rPr>
        <w:tab/>
      </w:r>
    </w:p>
    <w:sectPr w:rsidR="008808CD" w:rsidSect="00B609E4">
      <w:footerReference w:type="default" r:id="rId11"/>
      <w:pgSz w:w="11907" w:h="16839" w:code="9"/>
      <w:pgMar w:top="90" w:right="1287" w:bottom="1080"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908" w:rsidRDefault="00AB0908" w:rsidP="0010560A">
      <w:pPr>
        <w:spacing w:after="0" w:line="240" w:lineRule="auto"/>
      </w:pPr>
      <w:r>
        <w:separator/>
      </w:r>
    </w:p>
  </w:endnote>
  <w:endnote w:type="continuationSeparator" w:id="0">
    <w:p w:rsidR="00AB0908" w:rsidRDefault="00AB090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usorama Md BT">
    <w:altName w:val="Swis721 BdOul BT"/>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dvance">
    <w:altName w:val="Century Gothic"/>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IDFont+F7">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6" w:rsidRPr="0030444F" w:rsidRDefault="00932FE7"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6.25pt;margin-top:10.75pt;width:41.9pt;height:34.45pt;z-index:-251658240">
          <v:imagedata r:id="rId1" o:title=""/>
        </v:shape>
        <o:OLEObject Type="Embed" ProgID="CorelDRAW.Graphic.13" ShapeID="_x0000_s2059" DrawAspect="Content" ObjectID="_1706612156" r:id="rId2"/>
      </w:object>
    </w:r>
    <w:r w:rsidR="00262FC6" w:rsidRPr="0030444F">
      <w:rPr>
        <w:rFonts w:ascii="Garamond" w:hAnsi="Garamond"/>
        <w:b/>
        <w:color w:val="00214E"/>
        <w:sz w:val="20"/>
        <w:szCs w:val="20"/>
      </w:rPr>
      <w:t>AGEN</w:t>
    </w:r>
    <w:r w:rsidR="00262FC6" w:rsidRPr="0030444F">
      <w:rPr>
        <w:rFonts w:ascii="Garamond" w:hAnsi="Garamond"/>
        <w:b/>
        <w:color w:val="00214E"/>
        <w:sz w:val="20"/>
        <w:szCs w:val="20"/>
        <w:lang w:val="ro-RO"/>
      </w:rPr>
      <w:t>ŢIA PENTRU PROTECŢIA MEDIULUI SĂLAJ</w:t>
    </w:r>
  </w:p>
  <w:p w:rsidR="00262FC6" w:rsidRPr="0030444F" w:rsidRDefault="00262FC6"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2B1A"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Pr="0030444F">
      <w:rPr>
        <w:rFonts w:ascii="Garamond" w:hAnsi="Garamond"/>
        <w:color w:val="00214E"/>
        <w:sz w:val="20"/>
        <w:szCs w:val="20"/>
        <w:lang w:val="ro-RO"/>
      </w:rPr>
      <w:t>Str. Parcului nr. 2, Zalău, jud. Sălaj, Cod 450045</w:t>
    </w:r>
  </w:p>
  <w:p w:rsidR="00262FC6" w:rsidRPr="002367AC" w:rsidRDefault="00262FC6"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62FC6" w:rsidRPr="003D79F6" w:rsidTr="008F1B30">
      <w:tc>
        <w:tcPr>
          <w:tcW w:w="8370" w:type="dxa"/>
          <w:shd w:val="clear" w:color="auto" w:fill="auto"/>
        </w:tcPr>
        <w:p w:rsidR="00262FC6" w:rsidRPr="003D79F6" w:rsidRDefault="00262FC6" w:rsidP="008F1B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62FC6" w:rsidRPr="003E09E1" w:rsidRDefault="00262FC6"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908" w:rsidRDefault="00AB0908" w:rsidP="0010560A">
      <w:pPr>
        <w:spacing w:after="0" w:line="240" w:lineRule="auto"/>
      </w:pPr>
      <w:r>
        <w:separator/>
      </w:r>
    </w:p>
  </w:footnote>
  <w:footnote w:type="continuationSeparator" w:id="0">
    <w:p w:rsidR="00AB0908" w:rsidRDefault="00AB090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Wingdings" w:hAnsi="Wingdings" w:cs="Wingdings" w:hint="default"/>
      </w:rPr>
    </w:lvl>
  </w:abstractNum>
  <w:abstractNum w:abstractNumId="1" w15:restartNumberingAfterBreak="0">
    <w:nsid w:val="00000002"/>
    <w:multiLevelType w:val="singleLevel"/>
    <w:tmpl w:val="00000002"/>
    <w:name w:val="WW8Num3"/>
    <w:lvl w:ilvl="0">
      <w:start w:val="1"/>
      <w:numFmt w:val="upperLetter"/>
      <w:lvlText w:val="%1."/>
      <w:lvlJc w:val="left"/>
      <w:pPr>
        <w:tabs>
          <w:tab w:val="num" w:pos="720"/>
        </w:tabs>
        <w:ind w:left="720" w:hanging="360"/>
      </w:pPr>
      <w:rPr>
        <w:rFonts w:ascii="Symbol" w:hAnsi="Symbol"/>
      </w:rPr>
    </w:lvl>
  </w:abstractNum>
  <w:abstractNum w:abstractNumId="2" w15:restartNumberingAfterBreak="0">
    <w:nsid w:val="00000007"/>
    <w:multiLevelType w:val="singleLevel"/>
    <w:tmpl w:val="00000007"/>
    <w:name w:val="WW8Num24"/>
    <w:lvl w:ilvl="0">
      <w:start w:val="1"/>
      <w:numFmt w:val="bullet"/>
      <w:lvlText w:val=""/>
      <w:lvlJc w:val="left"/>
      <w:pPr>
        <w:tabs>
          <w:tab w:val="num" w:pos="0"/>
        </w:tabs>
        <w:ind w:left="644" w:hanging="360"/>
      </w:pPr>
      <w:rPr>
        <w:rFonts w:ascii="Symbol" w:hAnsi="Symbol" w:cs="Arial" w:hint="default"/>
        <w:b w:val="0"/>
        <w:sz w:val="24"/>
        <w:szCs w:val="24"/>
        <w:lang w:val="ro-RO"/>
      </w:rPr>
    </w:lvl>
  </w:abstractNum>
  <w:abstractNum w:abstractNumId="3" w15:restartNumberingAfterBreak="0">
    <w:nsid w:val="00000009"/>
    <w:multiLevelType w:val="singleLevel"/>
    <w:tmpl w:val="00000009"/>
    <w:name w:val="WW8Num23"/>
    <w:lvl w:ilvl="0">
      <w:start w:val="1"/>
      <w:numFmt w:val="bullet"/>
      <w:lvlText w:val=""/>
      <w:lvlJc w:val="left"/>
      <w:pPr>
        <w:tabs>
          <w:tab w:val="num" w:pos="702"/>
        </w:tabs>
        <w:ind w:left="702" w:hanging="360"/>
      </w:pPr>
      <w:rPr>
        <w:rFonts w:ascii="Wingdings" w:hAnsi="Wingdings" w:cs="Wingdings" w:hint="default"/>
      </w:rPr>
    </w:lvl>
  </w:abstractNum>
  <w:abstractNum w:abstractNumId="4" w15:restartNumberingAfterBreak="0">
    <w:nsid w:val="00000011"/>
    <w:multiLevelType w:val="multilevel"/>
    <w:tmpl w:val="00000011"/>
    <w:name w:val="WW8Num4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 w15:restartNumberingAfterBreak="0">
    <w:nsid w:val="252B112D"/>
    <w:multiLevelType w:val="hybridMultilevel"/>
    <w:tmpl w:val="9F201EE0"/>
    <w:lvl w:ilvl="0" w:tplc="CB8A23DA">
      <w:start w:val="1"/>
      <w:numFmt w:val="upperLetter"/>
      <w:lvlText w:val="%1."/>
      <w:lvlJc w:val="left"/>
      <w:pPr>
        <w:ind w:left="900" w:hanging="360"/>
      </w:pPr>
      <w:rPr>
        <w:rFonts w:hint="default"/>
        <w:b/>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02F15"/>
    <w:multiLevelType w:val="hybridMultilevel"/>
    <w:tmpl w:val="C242F594"/>
    <w:lvl w:ilvl="0" w:tplc="F828D31A">
      <w:numFmt w:val="bullet"/>
      <w:pStyle w:val="numberin"/>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3A17F3"/>
    <w:multiLevelType w:val="hybridMultilevel"/>
    <w:tmpl w:val="69F2F728"/>
    <w:lvl w:ilvl="0" w:tplc="04090019">
      <w:start w:val="1"/>
      <w:numFmt w:val="upperLetter"/>
      <w:pStyle w:val="Sub-Subcapitol1"/>
      <w:lvlText w:val="%1."/>
      <w:lvlJc w:val="left"/>
      <w:pPr>
        <w:tabs>
          <w:tab w:val="num" w:pos="567"/>
        </w:tabs>
        <w:ind w:left="567" w:hanging="1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E36B81"/>
    <w:multiLevelType w:val="multilevel"/>
    <w:tmpl w:val="09F0A882"/>
    <w:lvl w:ilvl="0">
      <w:start w:val="3"/>
      <w:numFmt w:val="upperRoman"/>
      <w:lvlText w:val="%1."/>
      <w:lvlJc w:val="left"/>
      <w:pPr>
        <w:ind w:left="1620" w:hanging="720"/>
      </w:pPr>
      <w:rPr>
        <w:rFonts w:ascii="Times New Roman Bold" w:hAnsi="Times New Roman Bold" w:hint="default"/>
        <w:b/>
      </w:rPr>
    </w:lvl>
    <w:lvl w:ilvl="1">
      <w:start w:val="1"/>
      <w:numFmt w:val="decimal"/>
      <w:pStyle w:val="TOC2"/>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7"/>
  </w:num>
  <w:num w:numId="2">
    <w:abstractNumId w:val="10"/>
  </w:num>
  <w:num w:numId="3">
    <w:abstractNumId w:val="9"/>
  </w:num>
  <w:num w:numId="4">
    <w:abstractNumId w:val="5"/>
    <w:lvlOverride w:ilvl="0"/>
    <w:lvlOverride w:ilvl="1">
      <w:startOverride w:val="1"/>
    </w:lvlOverride>
    <w:lvlOverride w:ilvl="2"/>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6"/>
  </w:num>
  <w:num w:numId="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D7D"/>
    <w:rsid w:val="000011F8"/>
    <w:rsid w:val="00014247"/>
    <w:rsid w:val="000160D3"/>
    <w:rsid w:val="00021991"/>
    <w:rsid w:val="00023D48"/>
    <w:rsid w:val="00026ED1"/>
    <w:rsid w:val="000301B9"/>
    <w:rsid w:val="000336A1"/>
    <w:rsid w:val="0003400D"/>
    <w:rsid w:val="00035C30"/>
    <w:rsid w:val="00041C0B"/>
    <w:rsid w:val="0004243F"/>
    <w:rsid w:val="00046049"/>
    <w:rsid w:val="00047861"/>
    <w:rsid w:val="00047D35"/>
    <w:rsid w:val="000567A2"/>
    <w:rsid w:val="000568AE"/>
    <w:rsid w:val="000613B5"/>
    <w:rsid w:val="00064C3B"/>
    <w:rsid w:val="00064E9E"/>
    <w:rsid w:val="00067C7A"/>
    <w:rsid w:val="00070F06"/>
    <w:rsid w:val="00071073"/>
    <w:rsid w:val="0007594F"/>
    <w:rsid w:val="000818FF"/>
    <w:rsid w:val="000822B0"/>
    <w:rsid w:val="000845FD"/>
    <w:rsid w:val="00084970"/>
    <w:rsid w:val="000866DE"/>
    <w:rsid w:val="00086B9A"/>
    <w:rsid w:val="000872CA"/>
    <w:rsid w:val="00087AE0"/>
    <w:rsid w:val="00093049"/>
    <w:rsid w:val="000956AC"/>
    <w:rsid w:val="00095760"/>
    <w:rsid w:val="000961A9"/>
    <w:rsid w:val="000B38A4"/>
    <w:rsid w:val="000B4BBE"/>
    <w:rsid w:val="000B4E57"/>
    <w:rsid w:val="000C0B85"/>
    <w:rsid w:val="000C265B"/>
    <w:rsid w:val="000C4375"/>
    <w:rsid w:val="000C72D5"/>
    <w:rsid w:val="000D015E"/>
    <w:rsid w:val="000D0742"/>
    <w:rsid w:val="000E1BEF"/>
    <w:rsid w:val="000E1F9B"/>
    <w:rsid w:val="000E24A3"/>
    <w:rsid w:val="000E2775"/>
    <w:rsid w:val="000E4BB7"/>
    <w:rsid w:val="000F3793"/>
    <w:rsid w:val="000F4697"/>
    <w:rsid w:val="000F5694"/>
    <w:rsid w:val="000F7D6F"/>
    <w:rsid w:val="00100751"/>
    <w:rsid w:val="00101C91"/>
    <w:rsid w:val="00102990"/>
    <w:rsid w:val="0010312B"/>
    <w:rsid w:val="00103E2A"/>
    <w:rsid w:val="0010560A"/>
    <w:rsid w:val="001106BA"/>
    <w:rsid w:val="0011227C"/>
    <w:rsid w:val="00112F55"/>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569BD"/>
    <w:rsid w:val="001616C1"/>
    <w:rsid w:val="00162EB4"/>
    <w:rsid w:val="00163FDA"/>
    <w:rsid w:val="0017019D"/>
    <w:rsid w:val="0017069E"/>
    <w:rsid w:val="0017432E"/>
    <w:rsid w:val="00186129"/>
    <w:rsid w:val="001872B6"/>
    <w:rsid w:val="0019070B"/>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2189"/>
    <w:rsid w:val="001E4179"/>
    <w:rsid w:val="001E5B89"/>
    <w:rsid w:val="001E5C76"/>
    <w:rsid w:val="001F6A19"/>
    <w:rsid w:val="0020465E"/>
    <w:rsid w:val="0020536E"/>
    <w:rsid w:val="00206333"/>
    <w:rsid w:val="00207984"/>
    <w:rsid w:val="002114F3"/>
    <w:rsid w:val="00211649"/>
    <w:rsid w:val="00217268"/>
    <w:rsid w:val="002176F5"/>
    <w:rsid w:val="00220944"/>
    <w:rsid w:val="0022203B"/>
    <w:rsid w:val="00232324"/>
    <w:rsid w:val="00235DF6"/>
    <w:rsid w:val="002367AC"/>
    <w:rsid w:val="002429F6"/>
    <w:rsid w:val="002469F6"/>
    <w:rsid w:val="00252E4C"/>
    <w:rsid w:val="00253D06"/>
    <w:rsid w:val="00262FC6"/>
    <w:rsid w:val="00264334"/>
    <w:rsid w:val="0026571A"/>
    <w:rsid w:val="00266491"/>
    <w:rsid w:val="00267926"/>
    <w:rsid w:val="00274875"/>
    <w:rsid w:val="002760B2"/>
    <w:rsid w:val="00277EA4"/>
    <w:rsid w:val="0028053B"/>
    <w:rsid w:val="00280E60"/>
    <w:rsid w:val="00282735"/>
    <w:rsid w:val="00283170"/>
    <w:rsid w:val="002839CB"/>
    <w:rsid w:val="00284FE2"/>
    <w:rsid w:val="00286C08"/>
    <w:rsid w:val="00286E94"/>
    <w:rsid w:val="0029170F"/>
    <w:rsid w:val="00295956"/>
    <w:rsid w:val="00295C00"/>
    <w:rsid w:val="00297E20"/>
    <w:rsid w:val="002A26BC"/>
    <w:rsid w:val="002A36E2"/>
    <w:rsid w:val="002B1B5E"/>
    <w:rsid w:val="002B3BD4"/>
    <w:rsid w:val="002C3198"/>
    <w:rsid w:val="002D5B97"/>
    <w:rsid w:val="002D6A4E"/>
    <w:rsid w:val="002D7AAC"/>
    <w:rsid w:val="002D7BF3"/>
    <w:rsid w:val="002E29F0"/>
    <w:rsid w:val="002E54C1"/>
    <w:rsid w:val="002E68D6"/>
    <w:rsid w:val="002F75A7"/>
    <w:rsid w:val="003122D1"/>
    <w:rsid w:val="00312392"/>
    <w:rsid w:val="00317491"/>
    <w:rsid w:val="00320B7E"/>
    <w:rsid w:val="00325359"/>
    <w:rsid w:val="00325739"/>
    <w:rsid w:val="00327C84"/>
    <w:rsid w:val="00330C2C"/>
    <w:rsid w:val="00334DE6"/>
    <w:rsid w:val="00335100"/>
    <w:rsid w:val="003352C4"/>
    <w:rsid w:val="0033682D"/>
    <w:rsid w:val="003404FC"/>
    <w:rsid w:val="00343CD6"/>
    <w:rsid w:val="00347395"/>
    <w:rsid w:val="00347E1A"/>
    <w:rsid w:val="00350F14"/>
    <w:rsid w:val="00351ECF"/>
    <w:rsid w:val="00352C4D"/>
    <w:rsid w:val="00362246"/>
    <w:rsid w:val="00363924"/>
    <w:rsid w:val="0036599A"/>
    <w:rsid w:val="0036723E"/>
    <w:rsid w:val="00367CAB"/>
    <w:rsid w:val="00374A17"/>
    <w:rsid w:val="0037501A"/>
    <w:rsid w:val="00376B60"/>
    <w:rsid w:val="00377782"/>
    <w:rsid w:val="00383DC2"/>
    <w:rsid w:val="00391720"/>
    <w:rsid w:val="00393016"/>
    <w:rsid w:val="003945BC"/>
    <w:rsid w:val="00394DA5"/>
    <w:rsid w:val="00394E35"/>
    <w:rsid w:val="003A1340"/>
    <w:rsid w:val="003A2D3C"/>
    <w:rsid w:val="003B1390"/>
    <w:rsid w:val="003B7569"/>
    <w:rsid w:val="003C14A9"/>
    <w:rsid w:val="003C34AE"/>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6CB"/>
    <w:rsid w:val="00401CBE"/>
    <w:rsid w:val="00403715"/>
    <w:rsid w:val="004075B3"/>
    <w:rsid w:val="004108C0"/>
    <w:rsid w:val="00410D19"/>
    <w:rsid w:val="00413CEB"/>
    <w:rsid w:val="004212F6"/>
    <w:rsid w:val="00422B76"/>
    <w:rsid w:val="0042404A"/>
    <w:rsid w:val="00427352"/>
    <w:rsid w:val="00437A3F"/>
    <w:rsid w:val="00444C7A"/>
    <w:rsid w:val="00444CD3"/>
    <w:rsid w:val="00450E53"/>
    <w:rsid w:val="0045101E"/>
    <w:rsid w:val="004513CF"/>
    <w:rsid w:val="00451F4E"/>
    <w:rsid w:val="00452980"/>
    <w:rsid w:val="004543A8"/>
    <w:rsid w:val="0045620F"/>
    <w:rsid w:val="004575A8"/>
    <w:rsid w:val="00473A03"/>
    <w:rsid w:val="00475201"/>
    <w:rsid w:val="004765EB"/>
    <w:rsid w:val="00477460"/>
    <w:rsid w:val="004817AF"/>
    <w:rsid w:val="00483B38"/>
    <w:rsid w:val="004844D2"/>
    <w:rsid w:val="00490E7B"/>
    <w:rsid w:val="00493A08"/>
    <w:rsid w:val="00494F5E"/>
    <w:rsid w:val="00495736"/>
    <w:rsid w:val="004976D8"/>
    <w:rsid w:val="00497B0D"/>
    <w:rsid w:val="004A3A25"/>
    <w:rsid w:val="004A47B7"/>
    <w:rsid w:val="004A5546"/>
    <w:rsid w:val="004A7455"/>
    <w:rsid w:val="004B3FAA"/>
    <w:rsid w:val="004B7C7C"/>
    <w:rsid w:val="004C4E8D"/>
    <w:rsid w:val="004C5785"/>
    <w:rsid w:val="004D1F4F"/>
    <w:rsid w:val="004D28FE"/>
    <w:rsid w:val="004D5640"/>
    <w:rsid w:val="004E2927"/>
    <w:rsid w:val="004E3DD5"/>
    <w:rsid w:val="004E5A4A"/>
    <w:rsid w:val="004F0A5D"/>
    <w:rsid w:val="004F3DF5"/>
    <w:rsid w:val="004F6F09"/>
    <w:rsid w:val="00500DAD"/>
    <w:rsid w:val="00504E1E"/>
    <w:rsid w:val="00505B04"/>
    <w:rsid w:val="00505E6D"/>
    <w:rsid w:val="0050643F"/>
    <w:rsid w:val="0051088A"/>
    <w:rsid w:val="00515750"/>
    <w:rsid w:val="00517A73"/>
    <w:rsid w:val="005205EF"/>
    <w:rsid w:val="005223EC"/>
    <w:rsid w:val="005306A3"/>
    <w:rsid w:val="00532353"/>
    <w:rsid w:val="005350D1"/>
    <w:rsid w:val="00544649"/>
    <w:rsid w:val="005469F4"/>
    <w:rsid w:val="005504A1"/>
    <w:rsid w:val="00552145"/>
    <w:rsid w:val="00555B18"/>
    <w:rsid w:val="005634A2"/>
    <w:rsid w:val="00564AA4"/>
    <w:rsid w:val="00571253"/>
    <w:rsid w:val="005715AB"/>
    <w:rsid w:val="005741EF"/>
    <w:rsid w:val="00575325"/>
    <w:rsid w:val="0057744C"/>
    <w:rsid w:val="0058169F"/>
    <w:rsid w:val="00583319"/>
    <w:rsid w:val="005845EF"/>
    <w:rsid w:val="00586D0A"/>
    <w:rsid w:val="0059223A"/>
    <w:rsid w:val="0059286F"/>
    <w:rsid w:val="0059358C"/>
    <w:rsid w:val="0059477C"/>
    <w:rsid w:val="00596CA0"/>
    <w:rsid w:val="005A3E32"/>
    <w:rsid w:val="005A57F1"/>
    <w:rsid w:val="005A6CD3"/>
    <w:rsid w:val="005B09B7"/>
    <w:rsid w:val="005B20C8"/>
    <w:rsid w:val="005B344B"/>
    <w:rsid w:val="005B40FC"/>
    <w:rsid w:val="005B4506"/>
    <w:rsid w:val="005B68C5"/>
    <w:rsid w:val="005B6BC0"/>
    <w:rsid w:val="005C0532"/>
    <w:rsid w:val="005C2127"/>
    <w:rsid w:val="005C45E7"/>
    <w:rsid w:val="005C5772"/>
    <w:rsid w:val="005C716F"/>
    <w:rsid w:val="005C7844"/>
    <w:rsid w:val="005D1D1A"/>
    <w:rsid w:val="005D2962"/>
    <w:rsid w:val="005D2BE6"/>
    <w:rsid w:val="005D3599"/>
    <w:rsid w:val="005D71AE"/>
    <w:rsid w:val="005D7991"/>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3714C"/>
    <w:rsid w:val="00640C81"/>
    <w:rsid w:val="0064599E"/>
    <w:rsid w:val="00650156"/>
    <w:rsid w:val="00651119"/>
    <w:rsid w:val="0065147F"/>
    <w:rsid w:val="00654F2F"/>
    <w:rsid w:val="00663EF1"/>
    <w:rsid w:val="006657B8"/>
    <w:rsid w:val="00667BDA"/>
    <w:rsid w:val="00672225"/>
    <w:rsid w:val="006761DA"/>
    <w:rsid w:val="00677AD1"/>
    <w:rsid w:val="00677AFA"/>
    <w:rsid w:val="00693D77"/>
    <w:rsid w:val="00694374"/>
    <w:rsid w:val="006A0FCB"/>
    <w:rsid w:val="006A2E5A"/>
    <w:rsid w:val="006A3FBE"/>
    <w:rsid w:val="006A7BD0"/>
    <w:rsid w:val="006B08EC"/>
    <w:rsid w:val="006B1C3A"/>
    <w:rsid w:val="006B2BDE"/>
    <w:rsid w:val="006B4947"/>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606A"/>
    <w:rsid w:val="00752FC5"/>
    <w:rsid w:val="00756709"/>
    <w:rsid w:val="00756778"/>
    <w:rsid w:val="00766622"/>
    <w:rsid w:val="00767AE4"/>
    <w:rsid w:val="00776505"/>
    <w:rsid w:val="007813E3"/>
    <w:rsid w:val="007839E2"/>
    <w:rsid w:val="00786D90"/>
    <w:rsid w:val="00792C75"/>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0F08"/>
    <w:rsid w:val="008068A7"/>
    <w:rsid w:val="00810342"/>
    <w:rsid w:val="00811026"/>
    <w:rsid w:val="00814C45"/>
    <w:rsid w:val="00816C4F"/>
    <w:rsid w:val="00816F67"/>
    <w:rsid w:val="0082317E"/>
    <w:rsid w:val="00823683"/>
    <w:rsid w:val="00824A15"/>
    <w:rsid w:val="00825EEF"/>
    <w:rsid w:val="008265D4"/>
    <w:rsid w:val="00826A1C"/>
    <w:rsid w:val="00832A44"/>
    <w:rsid w:val="0083511C"/>
    <w:rsid w:val="00835FBD"/>
    <w:rsid w:val="0084548F"/>
    <w:rsid w:val="00850185"/>
    <w:rsid w:val="00850688"/>
    <w:rsid w:val="00851170"/>
    <w:rsid w:val="0085289E"/>
    <w:rsid w:val="00852921"/>
    <w:rsid w:val="00856DAE"/>
    <w:rsid w:val="00856FF9"/>
    <w:rsid w:val="00857A43"/>
    <w:rsid w:val="00857FDE"/>
    <w:rsid w:val="00863581"/>
    <w:rsid w:val="00865395"/>
    <w:rsid w:val="00866336"/>
    <w:rsid w:val="00870427"/>
    <w:rsid w:val="008808CD"/>
    <w:rsid w:val="008831BD"/>
    <w:rsid w:val="00883722"/>
    <w:rsid w:val="00884452"/>
    <w:rsid w:val="00886535"/>
    <w:rsid w:val="00890EAE"/>
    <w:rsid w:val="008913EF"/>
    <w:rsid w:val="00893871"/>
    <w:rsid w:val="00894587"/>
    <w:rsid w:val="008966E8"/>
    <w:rsid w:val="0089789D"/>
    <w:rsid w:val="008A07C0"/>
    <w:rsid w:val="008A13F0"/>
    <w:rsid w:val="008A1902"/>
    <w:rsid w:val="008A4246"/>
    <w:rsid w:val="008A6AD0"/>
    <w:rsid w:val="008A7FD8"/>
    <w:rsid w:val="008B3938"/>
    <w:rsid w:val="008B52E1"/>
    <w:rsid w:val="008C4255"/>
    <w:rsid w:val="008C46C0"/>
    <w:rsid w:val="008D28D4"/>
    <w:rsid w:val="008D32DB"/>
    <w:rsid w:val="008D7863"/>
    <w:rsid w:val="008E41E6"/>
    <w:rsid w:val="008E4E23"/>
    <w:rsid w:val="008E695A"/>
    <w:rsid w:val="008F1B30"/>
    <w:rsid w:val="008F25B0"/>
    <w:rsid w:val="008F42CE"/>
    <w:rsid w:val="008F4810"/>
    <w:rsid w:val="008F7960"/>
    <w:rsid w:val="009064A4"/>
    <w:rsid w:val="00911683"/>
    <w:rsid w:val="009224B3"/>
    <w:rsid w:val="009247DF"/>
    <w:rsid w:val="00925139"/>
    <w:rsid w:val="00932DCC"/>
    <w:rsid w:val="00932FE7"/>
    <w:rsid w:val="00933190"/>
    <w:rsid w:val="00933232"/>
    <w:rsid w:val="00935650"/>
    <w:rsid w:val="00940D04"/>
    <w:rsid w:val="00943E4D"/>
    <w:rsid w:val="00947A1D"/>
    <w:rsid w:val="0095133A"/>
    <w:rsid w:val="009541D3"/>
    <w:rsid w:val="009543E1"/>
    <w:rsid w:val="009544FB"/>
    <w:rsid w:val="00956ED4"/>
    <w:rsid w:val="00957825"/>
    <w:rsid w:val="00961667"/>
    <w:rsid w:val="009626E2"/>
    <w:rsid w:val="00967F66"/>
    <w:rsid w:val="00970AD4"/>
    <w:rsid w:val="00970E2A"/>
    <w:rsid w:val="00970F24"/>
    <w:rsid w:val="009839BF"/>
    <w:rsid w:val="00990880"/>
    <w:rsid w:val="00994EF1"/>
    <w:rsid w:val="0099518F"/>
    <w:rsid w:val="009A43E8"/>
    <w:rsid w:val="009A60B9"/>
    <w:rsid w:val="009A7560"/>
    <w:rsid w:val="009B2713"/>
    <w:rsid w:val="009B2790"/>
    <w:rsid w:val="009B2AA1"/>
    <w:rsid w:val="009B3AF1"/>
    <w:rsid w:val="009B4193"/>
    <w:rsid w:val="009B648B"/>
    <w:rsid w:val="009C1E69"/>
    <w:rsid w:val="009C2244"/>
    <w:rsid w:val="009C2625"/>
    <w:rsid w:val="009C56CF"/>
    <w:rsid w:val="009C6517"/>
    <w:rsid w:val="009D5873"/>
    <w:rsid w:val="009D6D72"/>
    <w:rsid w:val="009E2EA8"/>
    <w:rsid w:val="009E3978"/>
    <w:rsid w:val="009E42E1"/>
    <w:rsid w:val="009E771B"/>
    <w:rsid w:val="009F3C8F"/>
    <w:rsid w:val="009F4F54"/>
    <w:rsid w:val="009F5473"/>
    <w:rsid w:val="009F672F"/>
    <w:rsid w:val="00A00C3D"/>
    <w:rsid w:val="00A03AB7"/>
    <w:rsid w:val="00A03DF5"/>
    <w:rsid w:val="00A07BFA"/>
    <w:rsid w:val="00A11997"/>
    <w:rsid w:val="00A12076"/>
    <w:rsid w:val="00A15581"/>
    <w:rsid w:val="00A161AA"/>
    <w:rsid w:val="00A16D8A"/>
    <w:rsid w:val="00A23219"/>
    <w:rsid w:val="00A350AF"/>
    <w:rsid w:val="00A35C16"/>
    <w:rsid w:val="00A37490"/>
    <w:rsid w:val="00A415ED"/>
    <w:rsid w:val="00A46E13"/>
    <w:rsid w:val="00A511E8"/>
    <w:rsid w:val="00A51F4F"/>
    <w:rsid w:val="00A53FAB"/>
    <w:rsid w:val="00A572E5"/>
    <w:rsid w:val="00A573DE"/>
    <w:rsid w:val="00A60AF1"/>
    <w:rsid w:val="00A62400"/>
    <w:rsid w:val="00A67D38"/>
    <w:rsid w:val="00A70A56"/>
    <w:rsid w:val="00A70BE8"/>
    <w:rsid w:val="00A76C1F"/>
    <w:rsid w:val="00A77EEC"/>
    <w:rsid w:val="00A80249"/>
    <w:rsid w:val="00A808D1"/>
    <w:rsid w:val="00A85F1F"/>
    <w:rsid w:val="00A87667"/>
    <w:rsid w:val="00A9007A"/>
    <w:rsid w:val="00A90AD8"/>
    <w:rsid w:val="00A9333B"/>
    <w:rsid w:val="00A933B6"/>
    <w:rsid w:val="00A95481"/>
    <w:rsid w:val="00A9649E"/>
    <w:rsid w:val="00A96D60"/>
    <w:rsid w:val="00AA0A0A"/>
    <w:rsid w:val="00AA2914"/>
    <w:rsid w:val="00AB0908"/>
    <w:rsid w:val="00AB3463"/>
    <w:rsid w:val="00AB47D2"/>
    <w:rsid w:val="00AC39FA"/>
    <w:rsid w:val="00AC6B87"/>
    <w:rsid w:val="00AC7D11"/>
    <w:rsid w:val="00AD0AAC"/>
    <w:rsid w:val="00AD1C4E"/>
    <w:rsid w:val="00AD272D"/>
    <w:rsid w:val="00AD6B08"/>
    <w:rsid w:val="00AD75D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609E4"/>
    <w:rsid w:val="00B719F7"/>
    <w:rsid w:val="00B75725"/>
    <w:rsid w:val="00B75E21"/>
    <w:rsid w:val="00B75EE1"/>
    <w:rsid w:val="00B76040"/>
    <w:rsid w:val="00B80AFD"/>
    <w:rsid w:val="00B80BAA"/>
    <w:rsid w:val="00B82024"/>
    <w:rsid w:val="00B832DC"/>
    <w:rsid w:val="00B85CB6"/>
    <w:rsid w:val="00B86B96"/>
    <w:rsid w:val="00B94623"/>
    <w:rsid w:val="00B94AAF"/>
    <w:rsid w:val="00B964A4"/>
    <w:rsid w:val="00BA3CF7"/>
    <w:rsid w:val="00BA3D85"/>
    <w:rsid w:val="00BA5160"/>
    <w:rsid w:val="00BA5926"/>
    <w:rsid w:val="00BA67DD"/>
    <w:rsid w:val="00BA73F4"/>
    <w:rsid w:val="00BB0CB3"/>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1F27"/>
    <w:rsid w:val="00C27BE3"/>
    <w:rsid w:val="00C32F23"/>
    <w:rsid w:val="00C33D9E"/>
    <w:rsid w:val="00C423AB"/>
    <w:rsid w:val="00C43724"/>
    <w:rsid w:val="00C4392F"/>
    <w:rsid w:val="00C439A6"/>
    <w:rsid w:val="00C45B1D"/>
    <w:rsid w:val="00C47447"/>
    <w:rsid w:val="00C47DCE"/>
    <w:rsid w:val="00C52156"/>
    <w:rsid w:val="00C61B1A"/>
    <w:rsid w:val="00C639A0"/>
    <w:rsid w:val="00C6462A"/>
    <w:rsid w:val="00C67FAA"/>
    <w:rsid w:val="00C70496"/>
    <w:rsid w:val="00C706E4"/>
    <w:rsid w:val="00C73BA0"/>
    <w:rsid w:val="00C7607A"/>
    <w:rsid w:val="00C763EE"/>
    <w:rsid w:val="00C80B1D"/>
    <w:rsid w:val="00C83093"/>
    <w:rsid w:val="00C9075D"/>
    <w:rsid w:val="00C94155"/>
    <w:rsid w:val="00C966DD"/>
    <w:rsid w:val="00C97955"/>
    <w:rsid w:val="00CA61EC"/>
    <w:rsid w:val="00CA7673"/>
    <w:rsid w:val="00CB1377"/>
    <w:rsid w:val="00CB5A87"/>
    <w:rsid w:val="00CB6C9B"/>
    <w:rsid w:val="00CC0F83"/>
    <w:rsid w:val="00CC19DB"/>
    <w:rsid w:val="00CD2193"/>
    <w:rsid w:val="00CD2A10"/>
    <w:rsid w:val="00CD3A98"/>
    <w:rsid w:val="00CD517A"/>
    <w:rsid w:val="00CD5C10"/>
    <w:rsid w:val="00CE0953"/>
    <w:rsid w:val="00CE1B60"/>
    <w:rsid w:val="00CE49CD"/>
    <w:rsid w:val="00CE6289"/>
    <w:rsid w:val="00CF38ED"/>
    <w:rsid w:val="00CF6EC3"/>
    <w:rsid w:val="00CF7034"/>
    <w:rsid w:val="00D00951"/>
    <w:rsid w:val="00D0194D"/>
    <w:rsid w:val="00D072EB"/>
    <w:rsid w:val="00D119DE"/>
    <w:rsid w:val="00D11F12"/>
    <w:rsid w:val="00D14AF3"/>
    <w:rsid w:val="00D176A7"/>
    <w:rsid w:val="00D2595F"/>
    <w:rsid w:val="00D33FBA"/>
    <w:rsid w:val="00D34E14"/>
    <w:rsid w:val="00D351F4"/>
    <w:rsid w:val="00D36383"/>
    <w:rsid w:val="00D416FA"/>
    <w:rsid w:val="00D45BCE"/>
    <w:rsid w:val="00D518DC"/>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D183A"/>
    <w:rsid w:val="00DE5733"/>
    <w:rsid w:val="00DF0AE2"/>
    <w:rsid w:val="00DF1C71"/>
    <w:rsid w:val="00DF5CD7"/>
    <w:rsid w:val="00E01D99"/>
    <w:rsid w:val="00E1004F"/>
    <w:rsid w:val="00E1349F"/>
    <w:rsid w:val="00E206BA"/>
    <w:rsid w:val="00E20CF7"/>
    <w:rsid w:val="00E2141D"/>
    <w:rsid w:val="00E244FB"/>
    <w:rsid w:val="00E26192"/>
    <w:rsid w:val="00E26ED1"/>
    <w:rsid w:val="00E3286F"/>
    <w:rsid w:val="00E34D80"/>
    <w:rsid w:val="00E35233"/>
    <w:rsid w:val="00E36357"/>
    <w:rsid w:val="00E431EF"/>
    <w:rsid w:val="00E6204C"/>
    <w:rsid w:val="00E646FD"/>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0DC"/>
    <w:rsid w:val="00EC0130"/>
    <w:rsid w:val="00EC0515"/>
    <w:rsid w:val="00EC1082"/>
    <w:rsid w:val="00EC2786"/>
    <w:rsid w:val="00EC497C"/>
    <w:rsid w:val="00EC63C8"/>
    <w:rsid w:val="00ED0040"/>
    <w:rsid w:val="00ED29C4"/>
    <w:rsid w:val="00ED4800"/>
    <w:rsid w:val="00EE54F8"/>
    <w:rsid w:val="00EE6E48"/>
    <w:rsid w:val="00EF3E70"/>
    <w:rsid w:val="00F03847"/>
    <w:rsid w:val="00F0644B"/>
    <w:rsid w:val="00F13597"/>
    <w:rsid w:val="00F17EA7"/>
    <w:rsid w:val="00F20B41"/>
    <w:rsid w:val="00F23DB3"/>
    <w:rsid w:val="00F251AD"/>
    <w:rsid w:val="00F27EDD"/>
    <w:rsid w:val="00F30CEC"/>
    <w:rsid w:val="00F30F2D"/>
    <w:rsid w:val="00F32B9C"/>
    <w:rsid w:val="00F35472"/>
    <w:rsid w:val="00F3626D"/>
    <w:rsid w:val="00F36C6B"/>
    <w:rsid w:val="00F36D52"/>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430E"/>
    <w:rsid w:val="00FD7FB3"/>
    <w:rsid w:val="00FE092A"/>
    <w:rsid w:val="00FE3A07"/>
    <w:rsid w:val="00FF0E28"/>
    <w:rsid w:val="00FF5A70"/>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24BEA80A"/>
  <w15:docId w15:val="{C90E4257-5295-4E50-9B95-5DEA4E76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9"/>
    <w:qFormat/>
    <w:rsid w:val="0019070B"/>
    <w:pPr>
      <w:keepNext/>
      <w:spacing w:before="360" w:after="60"/>
      <w:ind w:firstLine="720"/>
      <w:jc w:val="both"/>
      <w:outlineLvl w:val="0"/>
    </w:pPr>
    <w:rPr>
      <w:rFonts w:eastAsia="Times New Roman"/>
      <w:b/>
      <w:bCs/>
      <w:kern w:val="32"/>
      <w:sz w:val="28"/>
      <w:szCs w:val="28"/>
      <w:lang w:val="ro-RO"/>
    </w:rPr>
  </w:style>
  <w:style w:type="paragraph" w:styleId="Heading2">
    <w:name w:val="heading 2"/>
    <w:basedOn w:val="Normal"/>
    <w:next w:val="Normal"/>
    <w:link w:val="Heading2Char"/>
    <w:uiPriority w:val="99"/>
    <w:semiHidden/>
    <w:unhideWhenUsed/>
    <w:qFormat/>
    <w:rsid w:val="0019070B"/>
    <w:pPr>
      <w:keepNext/>
      <w:spacing w:after="0"/>
      <w:ind w:left="115" w:right="14" w:firstLine="720"/>
      <w:jc w:val="both"/>
      <w:outlineLvl w:val="1"/>
    </w:pPr>
    <w:rPr>
      <w:rFonts w:ascii="Times New Roman" w:eastAsia="Times New Roman" w:hAnsi="Times New Roman"/>
      <w:b/>
      <w:bCs/>
      <w:i/>
      <w:iCs/>
      <w:sz w:val="24"/>
      <w:szCs w:val="24"/>
      <w:lang w:eastAsia="ro-RO"/>
    </w:rPr>
  </w:style>
  <w:style w:type="paragraph" w:styleId="Heading3">
    <w:name w:val="heading 3"/>
    <w:basedOn w:val="Normal"/>
    <w:next w:val="Normal"/>
    <w:link w:val="Heading3Char"/>
    <w:uiPriority w:val="99"/>
    <w:semiHidden/>
    <w:unhideWhenUsed/>
    <w:qFormat/>
    <w:rsid w:val="0019070B"/>
    <w:pPr>
      <w:keepNext/>
      <w:spacing w:after="0"/>
      <w:ind w:left="115" w:right="14" w:firstLine="720"/>
      <w:jc w:val="both"/>
      <w:outlineLvl w:val="2"/>
    </w:pPr>
    <w:rPr>
      <w:rFonts w:ascii="Times New Roman" w:eastAsia="Times New Roman" w:hAnsi="Times New Roman"/>
      <w:b/>
      <w:bCs/>
      <w:i/>
      <w:iCs/>
      <w:sz w:val="20"/>
      <w:szCs w:val="20"/>
      <w:lang w:eastAsia="ro-RO"/>
    </w:rPr>
  </w:style>
  <w:style w:type="paragraph" w:styleId="Heading4">
    <w:name w:val="heading 4"/>
    <w:basedOn w:val="Normal"/>
    <w:next w:val="Normal"/>
    <w:link w:val="Heading4Char"/>
    <w:uiPriority w:val="99"/>
    <w:unhideWhenUsed/>
    <w:qFormat/>
    <w:rsid w:val="00852921"/>
    <w:pPr>
      <w:keepNext/>
      <w:keepLines/>
      <w:spacing w:before="200" w:after="0"/>
      <w:outlineLvl w:val="3"/>
    </w:pPr>
    <w:rPr>
      <w:rFonts w:ascii="Cambria" w:eastAsia="Times New Roman" w:hAnsi="Cambria"/>
      <w:b/>
      <w:bCs/>
      <w:i/>
      <w:iCs/>
      <w:color w:val="4F81BD"/>
      <w:lang w:val="ro-RO" w:eastAsia="ro-RO"/>
    </w:rPr>
  </w:style>
  <w:style w:type="paragraph" w:styleId="Heading5">
    <w:name w:val="heading 5"/>
    <w:basedOn w:val="Normal"/>
    <w:next w:val="Normal"/>
    <w:link w:val="Heading5Char"/>
    <w:uiPriority w:val="99"/>
    <w:semiHidden/>
    <w:unhideWhenUsed/>
    <w:qFormat/>
    <w:rsid w:val="0019070B"/>
    <w:pPr>
      <w:spacing w:before="240" w:after="60"/>
      <w:ind w:left="115" w:right="14" w:firstLine="720"/>
      <w:jc w:val="both"/>
      <w:outlineLvl w:val="4"/>
    </w:pPr>
    <w:rPr>
      <w:rFonts w:ascii="Arial" w:eastAsia="Times New Roman" w:hAnsi="Arial" w:cs="Arial"/>
      <w:b/>
      <w:bCs/>
      <w:i/>
      <w:iCs/>
      <w:sz w:val="26"/>
      <w:szCs w:val="26"/>
      <w:lang w:eastAsia="ro-RO"/>
    </w:rPr>
  </w:style>
  <w:style w:type="paragraph" w:styleId="Heading6">
    <w:name w:val="heading 6"/>
    <w:basedOn w:val="Normal"/>
    <w:next w:val="Normal"/>
    <w:link w:val="Heading6Char"/>
    <w:uiPriority w:val="99"/>
    <w:semiHidden/>
    <w:unhideWhenUsed/>
    <w:qFormat/>
    <w:rsid w:val="0019070B"/>
    <w:pPr>
      <w:keepNext/>
      <w:tabs>
        <w:tab w:val="left" w:pos="567"/>
        <w:tab w:val="left" w:pos="1276"/>
        <w:tab w:val="left" w:pos="4536"/>
      </w:tabs>
      <w:spacing w:after="0"/>
      <w:ind w:left="115" w:right="14" w:firstLine="720"/>
      <w:jc w:val="both"/>
      <w:outlineLvl w:val="5"/>
    </w:pPr>
    <w:rPr>
      <w:rFonts w:ascii="Busorama Md BT" w:eastAsia="Times New Roman" w:hAnsi="Busorama Md BT" w:cs="Busorama Md BT"/>
      <w:b/>
      <w:bCs/>
      <w:sz w:val="44"/>
      <w:szCs w:val="44"/>
    </w:rPr>
  </w:style>
  <w:style w:type="paragraph" w:styleId="Heading7">
    <w:name w:val="heading 7"/>
    <w:basedOn w:val="Normal"/>
    <w:next w:val="Normal"/>
    <w:link w:val="Heading7Char"/>
    <w:uiPriority w:val="99"/>
    <w:semiHidden/>
    <w:unhideWhenUsed/>
    <w:qFormat/>
    <w:rsid w:val="0019070B"/>
    <w:pPr>
      <w:spacing w:before="240" w:after="60"/>
      <w:ind w:left="115" w:right="14" w:firstLine="720"/>
      <w:jc w:val="both"/>
      <w:outlineLvl w:val="6"/>
    </w:pPr>
    <w:rPr>
      <w:rFonts w:ascii="Times New Roman" w:eastAsia="Times New Roman" w:hAnsi="Times New Roman"/>
      <w:sz w:val="24"/>
      <w:szCs w:val="24"/>
      <w:lang w:eastAsia="ro-RO"/>
    </w:rPr>
  </w:style>
  <w:style w:type="paragraph" w:styleId="Heading8">
    <w:name w:val="heading 8"/>
    <w:basedOn w:val="Normal"/>
    <w:next w:val="Normal"/>
    <w:link w:val="Heading8Char"/>
    <w:uiPriority w:val="99"/>
    <w:semiHidden/>
    <w:unhideWhenUsed/>
    <w:qFormat/>
    <w:rsid w:val="0019070B"/>
    <w:pPr>
      <w:keepNext/>
      <w:tabs>
        <w:tab w:val="center" w:pos="7371"/>
      </w:tabs>
      <w:spacing w:after="0"/>
      <w:ind w:left="115" w:right="14" w:firstLine="720"/>
      <w:jc w:val="both"/>
      <w:outlineLvl w:val="7"/>
    </w:pPr>
    <w:rPr>
      <w:rFonts w:ascii="Arial" w:eastAsia="Times New Roman" w:hAnsi="Arial" w:cs="Arial"/>
      <w:b/>
      <w:bCs/>
      <w:sz w:val="24"/>
      <w:szCs w:val="24"/>
    </w:rPr>
  </w:style>
  <w:style w:type="paragraph" w:styleId="Heading9">
    <w:name w:val="heading 9"/>
    <w:basedOn w:val="Normal"/>
    <w:next w:val="Normal"/>
    <w:link w:val="Heading9Char"/>
    <w:uiPriority w:val="99"/>
    <w:semiHidden/>
    <w:unhideWhenUsed/>
    <w:qFormat/>
    <w:rsid w:val="0019070B"/>
    <w:pPr>
      <w:keepNext/>
      <w:spacing w:after="0"/>
      <w:ind w:left="115" w:right="14" w:firstLine="720"/>
      <w:jc w:val="center"/>
      <w:outlineLvl w:val="8"/>
    </w:pPr>
    <w:rPr>
      <w:rFonts w:ascii="Times New Roman" w:eastAsia="Times New Roman" w:hAnsi="Times New Roman"/>
      <w:b/>
      <w:bCs/>
      <w:sz w:val="20"/>
      <w:szCs w:val="2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Normal bullet 2"/>
    <w:basedOn w:val="Normal"/>
    <w:link w:val="ListParagraphChar"/>
    <w:uiPriority w:val="34"/>
    <w:qFormat/>
    <w:rsid w:val="00477460"/>
    <w:pPr>
      <w:spacing w:after="0" w:line="240" w:lineRule="auto"/>
      <w:ind w:left="720"/>
    </w:pPr>
  </w:style>
  <w:style w:type="paragraph" w:customStyle="1" w:styleId="Default">
    <w:name w:val="Default"/>
    <w:uiPriority w:val="99"/>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9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Normal bullet 2 Char"/>
    <w:link w:val="ListParagraph"/>
    <w:uiPriority w:val="34"/>
    <w:rsid w:val="00DA3704"/>
    <w:rPr>
      <w:sz w:val="22"/>
      <w:szCs w:val="22"/>
    </w:rPr>
  </w:style>
  <w:style w:type="character" w:customStyle="1" w:styleId="Heading4Char">
    <w:name w:val="Heading 4 Char"/>
    <w:basedOn w:val="DefaultParagraphFont"/>
    <w:link w:val="Heading4"/>
    <w:uiPriority w:val="9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
    <w:name w:val="numberin"/>
    <w:basedOn w:val="Normal"/>
    <w:uiPriority w:val="99"/>
    <w:rsid w:val="000E1F9B"/>
    <w:pPr>
      <w:numPr>
        <w:numId w:val="3"/>
      </w:numPr>
      <w:spacing w:before="120" w:after="0"/>
      <w:jc w:val="both"/>
    </w:pPr>
    <w:rPr>
      <w:sz w:val="24"/>
      <w:szCs w:val="24"/>
    </w:rPr>
  </w:style>
  <w:style w:type="character" w:customStyle="1" w:styleId="Heading1Char">
    <w:name w:val="Heading 1 Char"/>
    <w:basedOn w:val="DefaultParagraphFont"/>
    <w:link w:val="Heading1"/>
    <w:uiPriority w:val="99"/>
    <w:rsid w:val="0019070B"/>
    <w:rPr>
      <w:rFonts w:eastAsia="Times New Roman"/>
      <w:b/>
      <w:bCs/>
      <w:kern w:val="32"/>
      <w:sz w:val="28"/>
      <w:szCs w:val="28"/>
      <w:lang w:val="ro-RO"/>
    </w:rPr>
  </w:style>
  <w:style w:type="character" w:customStyle="1" w:styleId="Heading2Char">
    <w:name w:val="Heading 2 Char"/>
    <w:basedOn w:val="DefaultParagraphFont"/>
    <w:link w:val="Heading2"/>
    <w:uiPriority w:val="99"/>
    <w:semiHidden/>
    <w:rsid w:val="0019070B"/>
    <w:rPr>
      <w:rFonts w:ascii="Times New Roman" w:eastAsia="Times New Roman" w:hAnsi="Times New Roman"/>
      <w:b/>
      <w:bCs/>
      <w:i/>
      <w:iCs/>
      <w:sz w:val="24"/>
      <w:szCs w:val="24"/>
      <w:lang w:eastAsia="ro-RO"/>
    </w:rPr>
  </w:style>
  <w:style w:type="character" w:customStyle="1" w:styleId="Heading3Char">
    <w:name w:val="Heading 3 Char"/>
    <w:basedOn w:val="DefaultParagraphFont"/>
    <w:link w:val="Heading3"/>
    <w:uiPriority w:val="99"/>
    <w:semiHidden/>
    <w:rsid w:val="0019070B"/>
    <w:rPr>
      <w:rFonts w:ascii="Times New Roman" w:eastAsia="Times New Roman" w:hAnsi="Times New Roman"/>
      <w:b/>
      <w:bCs/>
      <w:i/>
      <w:iCs/>
      <w:lang w:eastAsia="ro-RO"/>
    </w:rPr>
  </w:style>
  <w:style w:type="character" w:customStyle="1" w:styleId="Heading5Char">
    <w:name w:val="Heading 5 Char"/>
    <w:basedOn w:val="DefaultParagraphFont"/>
    <w:link w:val="Heading5"/>
    <w:uiPriority w:val="99"/>
    <w:semiHidden/>
    <w:rsid w:val="0019070B"/>
    <w:rPr>
      <w:rFonts w:ascii="Arial" w:eastAsia="Times New Roman" w:hAnsi="Arial" w:cs="Arial"/>
      <w:b/>
      <w:bCs/>
      <w:i/>
      <w:iCs/>
      <w:sz w:val="26"/>
      <w:szCs w:val="26"/>
      <w:lang w:eastAsia="ro-RO"/>
    </w:rPr>
  </w:style>
  <w:style w:type="character" w:customStyle="1" w:styleId="Heading6Char">
    <w:name w:val="Heading 6 Char"/>
    <w:basedOn w:val="DefaultParagraphFont"/>
    <w:link w:val="Heading6"/>
    <w:uiPriority w:val="99"/>
    <w:semiHidden/>
    <w:rsid w:val="0019070B"/>
    <w:rPr>
      <w:rFonts w:ascii="Busorama Md BT" w:eastAsia="Times New Roman" w:hAnsi="Busorama Md BT" w:cs="Busorama Md BT"/>
      <w:b/>
      <w:bCs/>
      <w:sz w:val="44"/>
      <w:szCs w:val="44"/>
    </w:rPr>
  </w:style>
  <w:style w:type="character" w:customStyle="1" w:styleId="Heading7Char">
    <w:name w:val="Heading 7 Char"/>
    <w:basedOn w:val="DefaultParagraphFont"/>
    <w:link w:val="Heading7"/>
    <w:uiPriority w:val="99"/>
    <w:semiHidden/>
    <w:rsid w:val="0019070B"/>
    <w:rPr>
      <w:rFonts w:ascii="Times New Roman" w:eastAsia="Times New Roman" w:hAnsi="Times New Roman"/>
      <w:sz w:val="24"/>
      <w:szCs w:val="24"/>
      <w:lang w:eastAsia="ro-RO"/>
    </w:rPr>
  </w:style>
  <w:style w:type="character" w:customStyle="1" w:styleId="Heading8Char">
    <w:name w:val="Heading 8 Char"/>
    <w:basedOn w:val="DefaultParagraphFont"/>
    <w:link w:val="Heading8"/>
    <w:uiPriority w:val="99"/>
    <w:semiHidden/>
    <w:rsid w:val="0019070B"/>
    <w:rPr>
      <w:rFonts w:ascii="Arial" w:eastAsia="Times New Roman" w:hAnsi="Arial" w:cs="Arial"/>
      <w:b/>
      <w:bCs/>
      <w:sz w:val="24"/>
      <w:szCs w:val="24"/>
    </w:rPr>
  </w:style>
  <w:style w:type="character" w:customStyle="1" w:styleId="Heading9Char">
    <w:name w:val="Heading 9 Char"/>
    <w:basedOn w:val="DefaultParagraphFont"/>
    <w:link w:val="Heading9"/>
    <w:uiPriority w:val="99"/>
    <w:semiHidden/>
    <w:rsid w:val="0019070B"/>
    <w:rPr>
      <w:rFonts w:ascii="Times New Roman" w:eastAsia="Times New Roman" w:hAnsi="Times New Roman"/>
      <w:b/>
      <w:bCs/>
      <w:lang w:val="ro-RO"/>
    </w:rPr>
  </w:style>
  <w:style w:type="paragraph" w:styleId="Title">
    <w:name w:val="Title"/>
    <w:basedOn w:val="Normal"/>
    <w:next w:val="Normal"/>
    <w:link w:val="TitleChar"/>
    <w:uiPriority w:val="99"/>
    <w:qFormat/>
    <w:rsid w:val="0019070B"/>
    <w:pPr>
      <w:spacing w:before="240" w:after="60"/>
      <w:ind w:firstLine="72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19070B"/>
    <w:rPr>
      <w:rFonts w:eastAsia="Times New Roman"/>
      <w:b/>
      <w:bCs/>
      <w:kern w:val="28"/>
      <w:sz w:val="32"/>
      <w:szCs w:val="32"/>
    </w:rPr>
  </w:style>
  <w:style w:type="character" w:styleId="FollowedHyperlink">
    <w:name w:val="FollowedHyperlink"/>
    <w:uiPriority w:val="99"/>
    <w:semiHidden/>
    <w:unhideWhenUsed/>
    <w:rsid w:val="0019070B"/>
    <w:rPr>
      <w:color w:val="800080"/>
      <w:u w:val="single"/>
    </w:rPr>
  </w:style>
  <w:style w:type="paragraph" w:styleId="HTMLPreformatted">
    <w:name w:val="HTML Preformatted"/>
    <w:basedOn w:val="Normal"/>
    <w:link w:val="HTMLPreformattedChar"/>
    <w:uiPriority w:val="99"/>
    <w:unhideWhenUsed/>
    <w:rsid w:val="00190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5" w:right="14" w:firstLine="720"/>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9070B"/>
    <w:rPr>
      <w:rFonts w:ascii="Courier New" w:eastAsia="Times New Roman" w:hAnsi="Courier New" w:cs="Courier New"/>
    </w:rPr>
  </w:style>
  <w:style w:type="paragraph" w:styleId="TOC1">
    <w:name w:val="toc 1"/>
    <w:basedOn w:val="Normal"/>
    <w:next w:val="Normal"/>
    <w:autoRedefine/>
    <w:uiPriority w:val="99"/>
    <w:semiHidden/>
    <w:unhideWhenUsed/>
    <w:rsid w:val="0019070B"/>
    <w:pPr>
      <w:widowControl w:val="0"/>
      <w:tabs>
        <w:tab w:val="left" w:pos="567"/>
      </w:tabs>
      <w:suppressAutoHyphens/>
      <w:spacing w:after="0"/>
      <w:ind w:left="115" w:right="14" w:firstLine="720"/>
      <w:jc w:val="both"/>
    </w:pPr>
    <w:rPr>
      <w:rFonts w:ascii="Arial" w:hAnsi="Arial" w:cs="Arial"/>
      <w:b/>
      <w:bCs/>
      <w:kern w:val="2"/>
      <w:sz w:val="24"/>
      <w:szCs w:val="24"/>
      <w:lang w:val="ro-RO" w:eastAsia="hi-IN" w:bidi="hi-IN"/>
    </w:rPr>
  </w:style>
  <w:style w:type="paragraph" w:styleId="TOC2">
    <w:name w:val="toc 2"/>
    <w:basedOn w:val="Normal"/>
    <w:next w:val="Normal"/>
    <w:autoRedefine/>
    <w:uiPriority w:val="99"/>
    <w:unhideWhenUsed/>
    <w:rsid w:val="0019070B"/>
    <w:pPr>
      <w:widowControl w:val="0"/>
      <w:numPr>
        <w:ilvl w:val="1"/>
        <w:numId w:val="6"/>
      </w:numPr>
      <w:tabs>
        <w:tab w:val="right" w:pos="1260"/>
        <w:tab w:val="left" w:pos="1530"/>
      </w:tabs>
      <w:suppressAutoHyphens/>
      <w:spacing w:after="0"/>
      <w:ind w:left="0" w:right="14" w:firstLine="900"/>
      <w:jc w:val="both"/>
    </w:pPr>
    <w:rPr>
      <w:rFonts w:ascii="Times New Roman" w:hAnsi="Times New Roman"/>
      <w:b/>
      <w:kern w:val="2"/>
      <w:sz w:val="24"/>
      <w:szCs w:val="24"/>
      <w:lang w:val="ro-RO" w:eastAsia="hi-IN" w:bidi="hi-IN"/>
    </w:rPr>
  </w:style>
  <w:style w:type="paragraph" w:styleId="TOC3">
    <w:name w:val="toc 3"/>
    <w:basedOn w:val="Normal"/>
    <w:next w:val="Normal"/>
    <w:autoRedefine/>
    <w:uiPriority w:val="99"/>
    <w:semiHidden/>
    <w:unhideWhenUsed/>
    <w:rsid w:val="0019070B"/>
    <w:pPr>
      <w:widowControl w:val="0"/>
      <w:suppressAutoHyphens/>
      <w:spacing w:after="0"/>
      <w:ind w:left="480" w:right="14" w:firstLine="720"/>
      <w:jc w:val="both"/>
    </w:pPr>
    <w:rPr>
      <w:rFonts w:ascii="Arial" w:hAnsi="Arial" w:cs="Arial"/>
      <w:kern w:val="2"/>
      <w:sz w:val="24"/>
      <w:szCs w:val="24"/>
      <w:lang w:val="ro-RO" w:eastAsia="hi-IN" w:bidi="hi-IN"/>
    </w:rPr>
  </w:style>
  <w:style w:type="paragraph" w:styleId="TOC4">
    <w:name w:val="toc 4"/>
    <w:basedOn w:val="Normal"/>
    <w:autoRedefine/>
    <w:uiPriority w:val="99"/>
    <w:semiHidden/>
    <w:unhideWhenUsed/>
    <w:rsid w:val="0019070B"/>
    <w:pPr>
      <w:widowControl w:val="0"/>
      <w:suppressLineNumbers/>
      <w:tabs>
        <w:tab w:val="right" w:leader="dot" w:pos="9123"/>
      </w:tabs>
      <w:suppressAutoHyphens/>
      <w:spacing w:after="0"/>
      <w:ind w:left="849" w:right="14" w:firstLine="720"/>
      <w:jc w:val="both"/>
    </w:pPr>
    <w:rPr>
      <w:rFonts w:ascii="Arial" w:hAnsi="Arial" w:cs="Arial"/>
      <w:kern w:val="2"/>
      <w:sz w:val="24"/>
      <w:szCs w:val="24"/>
      <w:lang w:val="ro-RO" w:eastAsia="hi-IN" w:bidi="hi-IN"/>
    </w:rPr>
  </w:style>
  <w:style w:type="paragraph" w:styleId="NormalIndent">
    <w:name w:val="Normal Indent"/>
    <w:basedOn w:val="Normal"/>
    <w:uiPriority w:val="99"/>
    <w:semiHidden/>
    <w:unhideWhenUsed/>
    <w:rsid w:val="0019070B"/>
    <w:pPr>
      <w:spacing w:after="0"/>
      <w:ind w:left="720" w:right="14" w:firstLine="720"/>
      <w:jc w:val="both"/>
    </w:pPr>
    <w:rPr>
      <w:rFonts w:ascii="Arial" w:hAnsi="Arial" w:cs="Arial"/>
      <w:sz w:val="20"/>
      <w:szCs w:val="20"/>
      <w:lang w:val="ro-RO"/>
    </w:rPr>
  </w:style>
  <w:style w:type="paragraph" w:styleId="FootnoteText">
    <w:name w:val="footnote text"/>
    <w:basedOn w:val="Normal"/>
    <w:link w:val="FootnoteTextChar"/>
    <w:uiPriority w:val="99"/>
    <w:semiHidden/>
    <w:unhideWhenUsed/>
    <w:rsid w:val="0019070B"/>
    <w:pPr>
      <w:spacing w:after="0"/>
      <w:ind w:left="115" w:right="14" w:firstLine="720"/>
      <w:jc w:val="both"/>
    </w:pPr>
    <w:rPr>
      <w:rFonts w:ascii="Arial" w:eastAsia="Times New Roman" w:hAnsi="Arial" w:cs="Arial"/>
      <w:sz w:val="18"/>
      <w:szCs w:val="18"/>
    </w:rPr>
  </w:style>
  <w:style w:type="character" w:customStyle="1" w:styleId="FootnoteTextChar">
    <w:name w:val="Footnote Text Char"/>
    <w:basedOn w:val="DefaultParagraphFont"/>
    <w:link w:val="FootnoteText"/>
    <w:uiPriority w:val="99"/>
    <w:semiHidden/>
    <w:rsid w:val="0019070B"/>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19070B"/>
    <w:pPr>
      <w:spacing w:after="0"/>
      <w:ind w:left="115" w:right="14"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9070B"/>
    <w:rPr>
      <w:rFonts w:ascii="Times New Roman" w:eastAsia="Times New Roman" w:hAnsi="Times New Roman"/>
    </w:rPr>
  </w:style>
  <w:style w:type="paragraph" w:styleId="Caption">
    <w:name w:val="caption"/>
    <w:basedOn w:val="Normal"/>
    <w:next w:val="Normal"/>
    <w:uiPriority w:val="99"/>
    <w:semiHidden/>
    <w:unhideWhenUsed/>
    <w:qFormat/>
    <w:rsid w:val="0019070B"/>
    <w:pPr>
      <w:spacing w:after="0"/>
      <w:ind w:left="115" w:right="14" w:firstLine="720"/>
      <w:jc w:val="center"/>
      <w:outlineLvl w:val="0"/>
    </w:pPr>
    <w:rPr>
      <w:rFonts w:ascii="Tahoma" w:hAnsi="Tahoma" w:cs="Tahoma"/>
      <w:b/>
      <w:bCs/>
      <w:sz w:val="32"/>
      <w:szCs w:val="32"/>
      <w:lang w:val="ro-RO"/>
    </w:rPr>
  </w:style>
  <w:style w:type="paragraph" w:styleId="ListBullet3">
    <w:name w:val="List Bullet 3"/>
    <w:aliases w:val="List Bullet 1"/>
    <w:basedOn w:val="Normal"/>
    <w:uiPriority w:val="99"/>
    <w:semiHidden/>
    <w:unhideWhenUsed/>
    <w:rsid w:val="0019070B"/>
    <w:pPr>
      <w:tabs>
        <w:tab w:val="num" w:pos="720"/>
        <w:tab w:val="right" w:pos="2778"/>
        <w:tab w:val="right" w:pos="8640"/>
      </w:tabs>
      <w:spacing w:after="120"/>
      <w:ind w:left="720" w:right="14" w:hanging="360"/>
      <w:jc w:val="both"/>
    </w:pPr>
    <w:rPr>
      <w:rFonts w:ascii="Verdana" w:hAnsi="Verdana" w:cs="Verdana"/>
      <w:spacing w:val="-2"/>
      <w:sz w:val="20"/>
      <w:szCs w:val="20"/>
      <w:lang w:val="ro-RO"/>
    </w:rPr>
  </w:style>
  <w:style w:type="paragraph" w:styleId="Subtitle">
    <w:name w:val="Subtitle"/>
    <w:basedOn w:val="Normal"/>
    <w:link w:val="SubtitleChar"/>
    <w:uiPriority w:val="99"/>
    <w:qFormat/>
    <w:rsid w:val="0019070B"/>
    <w:pPr>
      <w:spacing w:after="0" w:line="360" w:lineRule="auto"/>
      <w:jc w:val="center"/>
    </w:pPr>
    <w:rPr>
      <w:rFonts w:ascii="Arial" w:hAnsi="Arial" w:cs="Arial"/>
      <w:b/>
      <w:bCs/>
      <w:sz w:val="40"/>
      <w:szCs w:val="40"/>
      <w:lang w:val="fr-FR"/>
    </w:rPr>
  </w:style>
  <w:style w:type="character" w:customStyle="1" w:styleId="SubtitleChar">
    <w:name w:val="Subtitle Char"/>
    <w:basedOn w:val="DefaultParagraphFont"/>
    <w:link w:val="Subtitle"/>
    <w:uiPriority w:val="99"/>
    <w:rsid w:val="0019070B"/>
    <w:rPr>
      <w:rFonts w:ascii="Arial" w:hAnsi="Arial" w:cs="Arial"/>
      <w:b/>
      <w:bCs/>
      <w:sz w:val="40"/>
      <w:szCs w:val="40"/>
      <w:lang w:val="fr-FR"/>
    </w:rPr>
  </w:style>
  <w:style w:type="paragraph" w:styleId="BodyText2">
    <w:name w:val="Body Text 2"/>
    <w:basedOn w:val="Normal"/>
    <w:link w:val="BodyText2Char"/>
    <w:uiPriority w:val="99"/>
    <w:semiHidden/>
    <w:unhideWhenUsed/>
    <w:rsid w:val="0019070B"/>
    <w:pPr>
      <w:spacing w:after="120" w:line="480" w:lineRule="auto"/>
      <w:ind w:left="115" w:right="14" w:firstLine="720"/>
      <w:jc w:val="both"/>
    </w:pPr>
    <w:rPr>
      <w:rFonts w:ascii="Arial" w:hAnsi="Arial" w:cs="Arial"/>
      <w:sz w:val="24"/>
      <w:szCs w:val="24"/>
      <w:lang w:eastAsia="ro-RO"/>
    </w:rPr>
  </w:style>
  <w:style w:type="character" w:customStyle="1" w:styleId="BodyText2Char">
    <w:name w:val="Body Text 2 Char"/>
    <w:basedOn w:val="DefaultParagraphFont"/>
    <w:link w:val="BodyText2"/>
    <w:uiPriority w:val="99"/>
    <w:semiHidden/>
    <w:rsid w:val="0019070B"/>
    <w:rPr>
      <w:rFonts w:ascii="Arial" w:hAnsi="Arial" w:cs="Arial"/>
      <w:sz w:val="24"/>
      <w:szCs w:val="24"/>
      <w:lang w:eastAsia="ro-RO"/>
    </w:rPr>
  </w:style>
  <w:style w:type="paragraph" w:styleId="BodyText3">
    <w:name w:val="Body Text 3"/>
    <w:basedOn w:val="Normal"/>
    <w:link w:val="BodyText3Char"/>
    <w:uiPriority w:val="99"/>
    <w:semiHidden/>
    <w:unhideWhenUsed/>
    <w:rsid w:val="0019070B"/>
    <w:pPr>
      <w:tabs>
        <w:tab w:val="left" w:pos="567"/>
        <w:tab w:val="left" w:pos="3544"/>
        <w:tab w:val="decimal" w:pos="7088"/>
      </w:tabs>
      <w:spacing w:after="0"/>
      <w:ind w:left="115" w:right="14" w:firstLine="720"/>
      <w:jc w:val="both"/>
    </w:pPr>
    <w:rPr>
      <w:rFonts w:ascii="Tahoma" w:eastAsia="Times New Roman" w:hAnsi="Tahoma" w:cs="Tahoma"/>
      <w:b/>
      <w:bCs/>
      <w:sz w:val="24"/>
      <w:szCs w:val="24"/>
    </w:rPr>
  </w:style>
  <w:style w:type="character" w:customStyle="1" w:styleId="BodyText3Char">
    <w:name w:val="Body Text 3 Char"/>
    <w:basedOn w:val="DefaultParagraphFont"/>
    <w:link w:val="BodyText3"/>
    <w:uiPriority w:val="99"/>
    <w:semiHidden/>
    <w:rsid w:val="0019070B"/>
    <w:rPr>
      <w:rFonts w:ascii="Tahoma" w:eastAsia="Times New Roman" w:hAnsi="Tahoma" w:cs="Tahoma"/>
      <w:b/>
      <w:bCs/>
      <w:sz w:val="24"/>
      <w:szCs w:val="24"/>
    </w:rPr>
  </w:style>
  <w:style w:type="paragraph" w:styleId="BodyTextIndent2">
    <w:name w:val="Body Text Indent 2"/>
    <w:basedOn w:val="Normal"/>
    <w:link w:val="BodyTextIndent2Char"/>
    <w:uiPriority w:val="99"/>
    <w:semiHidden/>
    <w:unhideWhenUsed/>
    <w:rsid w:val="0019070B"/>
    <w:pPr>
      <w:spacing w:after="120" w:line="480" w:lineRule="auto"/>
      <w:ind w:left="360" w:right="14" w:firstLine="720"/>
      <w:jc w:val="both"/>
    </w:pPr>
    <w:rPr>
      <w:rFonts w:ascii="Arial" w:hAnsi="Arial" w:cs="Arial"/>
      <w:sz w:val="20"/>
      <w:szCs w:val="20"/>
      <w:lang w:val="ro-RO"/>
    </w:rPr>
  </w:style>
  <w:style w:type="character" w:customStyle="1" w:styleId="BodyTextIndent2Char">
    <w:name w:val="Body Text Indent 2 Char"/>
    <w:basedOn w:val="DefaultParagraphFont"/>
    <w:link w:val="BodyTextIndent2"/>
    <w:uiPriority w:val="99"/>
    <w:semiHidden/>
    <w:rsid w:val="0019070B"/>
    <w:rPr>
      <w:rFonts w:ascii="Arial" w:hAnsi="Arial" w:cs="Arial"/>
      <w:lang w:val="ro-RO"/>
    </w:rPr>
  </w:style>
  <w:style w:type="paragraph" w:styleId="BodyTextIndent3">
    <w:name w:val="Body Text Indent 3"/>
    <w:basedOn w:val="Normal"/>
    <w:link w:val="BodyTextIndent3Char"/>
    <w:uiPriority w:val="99"/>
    <w:semiHidden/>
    <w:unhideWhenUsed/>
    <w:rsid w:val="0019070B"/>
    <w:pPr>
      <w:spacing w:after="120"/>
      <w:ind w:left="360" w:right="14" w:firstLine="720"/>
      <w:jc w:val="both"/>
    </w:pPr>
    <w:rPr>
      <w:rFonts w:ascii="Arial" w:eastAsia="Times New Roman" w:hAnsi="Arial" w:cs="Arial"/>
      <w:sz w:val="16"/>
      <w:szCs w:val="16"/>
      <w:lang w:val="en-GB"/>
    </w:rPr>
  </w:style>
  <w:style w:type="character" w:customStyle="1" w:styleId="BodyTextIndent3Char">
    <w:name w:val="Body Text Indent 3 Char"/>
    <w:basedOn w:val="DefaultParagraphFont"/>
    <w:link w:val="BodyTextIndent3"/>
    <w:uiPriority w:val="99"/>
    <w:semiHidden/>
    <w:rsid w:val="0019070B"/>
    <w:rPr>
      <w:rFonts w:ascii="Arial" w:eastAsia="Times New Roman" w:hAnsi="Arial" w:cs="Arial"/>
      <w:sz w:val="16"/>
      <w:szCs w:val="16"/>
      <w:lang w:val="en-GB"/>
    </w:rPr>
  </w:style>
  <w:style w:type="paragraph" w:styleId="BlockText">
    <w:name w:val="Block Text"/>
    <w:basedOn w:val="Normal"/>
    <w:uiPriority w:val="99"/>
    <w:semiHidden/>
    <w:unhideWhenUsed/>
    <w:rsid w:val="0019070B"/>
    <w:pPr>
      <w:spacing w:after="0"/>
      <w:ind w:left="360" w:right="-720" w:firstLine="720"/>
      <w:jc w:val="both"/>
    </w:pPr>
    <w:rPr>
      <w:rFonts w:ascii="Arial" w:hAnsi="Arial" w:cs="Arial"/>
      <w:b/>
      <w:bCs/>
      <w:i/>
      <w:iCs/>
      <w:sz w:val="24"/>
      <w:szCs w:val="24"/>
      <w:u w:val="single"/>
      <w:lang w:val="ro-RO"/>
    </w:rPr>
  </w:style>
  <w:style w:type="paragraph" w:styleId="DocumentMap">
    <w:name w:val="Document Map"/>
    <w:basedOn w:val="Normal"/>
    <w:link w:val="DocumentMapChar"/>
    <w:uiPriority w:val="99"/>
    <w:semiHidden/>
    <w:unhideWhenUsed/>
    <w:rsid w:val="0019070B"/>
    <w:pPr>
      <w:shd w:val="clear" w:color="auto" w:fill="000080"/>
      <w:spacing w:after="0"/>
      <w:ind w:left="115" w:right="14" w:firstLine="720"/>
      <w:jc w:val="both"/>
    </w:pPr>
    <w:rPr>
      <w:rFonts w:ascii="Tahoma" w:hAnsi="Tahoma" w:cs="Tahoma"/>
      <w:sz w:val="20"/>
      <w:szCs w:val="20"/>
      <w:lang w:val="ro-RO"/>
    </w:rPr>
  </w:style>
  <w:style w:type="character" w:customStyle="1" w:styleId="DocumentMapChar">
    <w:name w:val="Document Map Char"/>
    <w:basedOn w:val="DefaultParagraphFont"/>
    <w:link w:val="DocumentMap"/>
    <w:uiPriority w:val="99"/>
    <w:semiHidden/>
    <w:rsid w:val="0019070B"/>
    <w:rPr>
      <w:rFonts w:ascii="Tahoma" w:hAnsi="Tahoma" w:cs="Tahoma"/>
      <w:shd w:val="clear" w:color="auto" w:fill="000080"/>
      <w:lang w:val="ro-RO"/>
    </w:rPr>
  </w:style>
  <w:style w:type="paragraph" w:styleId="PlainText">
    <w:name w:val="Plain Text"/>
    <w:basedOn w:val="Normal"/>
    <w:link w:val="PlainTextChar"/>
    <w:uiPriority w:val="99"/>
    <w:semiHidden/>
    <w:unhideWhenUsed/>
    <w:rsid w:val="0019070B"/>
    <w:pPr>
      <w:spacing w:after="0"/>
      <w:ind w:left="115" w:right="14" w:firstLine="720"/>
      <w:jc w:val="both"/>
    </w:pPr>
    <w:rPr>
      <w:rFonts w:ascii="Courier New" w:hAnsi="Courier New" w:cs="Courier New"/>
      <w:sz w:val="20"/>
      <w:szCs w:val="20"/>
      <w:lang w:val="en-AU" w:eastAsia="ro-RO"/>
    </w:rPr>
  </w:style>
  <w:style w:type="character" w:customStyle="1" w:styleId="PlainTextChar">
    <w:name w:val="Plain Text Char"/>
    <w:basedOn w:val="DefaultParagraphFont"/>
    <w:link w:val="PlainText"/>
    <w:uiPriority w:val="99"/>
    <w:semiHidden/>
    <w:rsid w:val="0019070B"/>
    <w:rPr>
      <w:rFonts w:ascii="Courier New" w:hAnsi="Courier New" w:cs="Courier New"/>
      <w:lang w:val="en-AU" w:eastAsia="ro-RO"/>
    </w:rPr>
  </w:style>
  <w:style w:type="paragraph" w:styleId="CommentSubject">
    <w:name w:val="annotation subject"/>
    <w:basedOn w:val="CommentText"/>
    <w:next w:val="CommentText"/>
    <w:link w:val="CommentSubjectChar"/>
    <w:uiPriority w:val="99"/>
    <w:semiHidden/>
    <w:unhideWhenUsed/>
    <w:rsid w:val="0019070B"/>
    <w:rPr>
      <w:b/>
      <w:bCs/>
    </w:rPr>
  </w:style>
  <w:style w:type="character" w:customStyle="1" w:styleId="CommentSubjectChar">
    <w:name w:val="Comment Subject Char"/>
    <w:basedOn w:val="CommentTextChar"/>
    <w:link w:val="CommentSubject"/>
    <w:uiPriority w:val="99"/>
    <w:semiHidden/>
    <w:rsid w:val="0019070B"/>
    <w:rPr>
      <w:rFonts w:ascii="Times New Roman" w:eastAsia="Times New Roman" w:hAnsi="Times New Roman"/>
      <w:b/>
      <w:bCs/>
    </w:rPr>
  </w:style>
  <w:style w:type="paragraph" w:styleId="NoSpacing">
    <w:name w:val="No Spacing"/>
    <w:uiPriority w:val="99"/>
    <w:qFormat/>
    <w:rsid w:val="0019070B"/>
    <w:pPr>
      <w:widowControl w:val="0"/>
      <w:autoSpaceDE w:val="0"/>
      <w:autoSpaceDN w:val="0"/>
      <w:adjustRightInd w:val="0"/>
    </w:pPr>
    <w:rPr>
      <w:rFonts w:ascii="Arial" w:eastAsia="Times New Roman" w:hAnsi="Arial" w:cs="Arial"/>
    </w:rPr>
  </w:style>
  <w:style w:type="paragraph" w:customStyle="1" w:styleId="yiv4299821837msolistparagraph">
    <w:name w:val="yiv4299821837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yiv4299821837msonormal">
    <w:name w:val="yiv4299821837msonormal"/>
    <w:basedOn w:val="Normal"/>
    <w:uiPriority w:val="99"/>
    <w:rsid w:val="0019070B"/>
    <w:pPr>
      <w:spacing w:before="100" w:beforeAutospacing="1" w:after="100" w:afterAutospacing="1" w:line="240" w:lineRule="auto"/>
    </w:pPr>
    <w:rPr>
      <w:rFonts w:cs="Calibri"/>
      <w:sz w:val="24"/>
      <w:szCs w:val="24"/>
    </w:rPr>
  </w:style>
  <w:style w:type="paragraph" w:customStyle="1" w:styleId="Style1">
    <w:name w:val="Style1"/>
    <w:basedOn w:val="Normal"/>
    <w:uiPriority w:val="99"/>
    <w:rsid w:val="0019070B"/>
    <w:pPr>
      <w:spacing w:after="0"/>
      <w:ind w:left="115" w:right="14" w:firstLine="1080"/>
      <w:jc w:val="both"/>
    </w:pPr>
    <w:rPr>
      <w:rFonts w:ascii="Arial" w:hAnsi="Arial" w:cs="Arial"/>
      <w:sz w:val="24"/>
      <w:szCs w:val="24"/>
      <w:lang w:val="ro-RO"/>
    </w:rPr>
  </w:style>
  <w:style w:type="paragraph" w:customStyle="1" w:styleId="WW-BodyTextIndent2">
    <w:name w:val="WW-Body Text Indent 2"/>
    <w:basedOn w:val="Normal"/>
    <w:uiPriority w:val="99"/>
    <w:rsid w:val="0019070B"/>
    <w:pPr>
      <w:widowControl w:val="0"/>
      <w:suppressAutoHyphens/>
      <w:spacing w:after="0"/>
      <w:ind w:left="115" w:right="14" w:firstLine="720"/>
      <w:jc w:val="both"/>
    </w:pPr>
    <w:rPr>
      <w:rFonts w:ascii="Thorndale" w:hAnsi="Thorndale" w:cs="Thorndale"/>
      <w:i/>
      <w:iCs/>
      <w:color w:val="000000"/>
      <w:sz w:val="24"/>
      <w:szCs w:val="24"/>
      <w:lang w:eastAsia="ro-RO"/>
    </w:rPr>
  </w:style>
  <w:style w:type="paragraph" w:customStyle="1" w:styleId="NormalIndent1">
    <w:name w:val="Normal Indent1"/>
    <w:basedOn w:val="Normal"/>
    <w:uiPriority w:val="99"/>
    <w:rsid w:val="0019070B"/>
    <w:pPr>
      <w:widowControl w:val="0"/>
      <w:tabs>
        <w:tab w:val="left" w:pos="1122"/>
        <w:tab w:val="left" w:pos="1320"/>
        <w:tab w:val="left" w:pos="1980"/>
        <w:tab w:val="left" w:pos="2142"/>
      </w:tabs>
      <w:suppressAutoHyphens/>
      <w:autoSpaceDE w:val="0"/>
      <w:spacing w:after="0" w:line="360" w:lineRule="auto"/>
      <w:ind w:left="115" w:right="14" w:firstLine="935"/>
      <w:jc w:val="both"/>
    </w:pPr>
    <w:rPr>
      <w:rFonts w:ascii="Arial" w:hAnsi="Arial" w:cs="Arial"/>
      <w:kern w:val="2"/>
      <w:sz w:val="24"/>
      <w:szCs w:val="24"/>
      <w:lang w:val="ro-RO" w:eastAsia="hi-IN" w:bidi="hi-IN"/>
    </w:rPr>
  </w:style>
  <w:style w:type="paragraph" w:customStyle="1" w:styleId="E1">
    <w:name w:val="E1"/>
    <w:basedOn w:val="Normal"/>
    <w:uiPriority w:val="99"/>
    <w:rsid w:val="0019070B"/>
    <w:pPr>
      <w:widowControl w:val="0"/>
      <w:suppressAutoHyphens/>
      <w:overflowPunct w:val="0"/>
      <w:autoSpaceDE w:val="0"/>
      <w:spacing w:after="160" w:line="320" w:lineRule="atLeast"/>
      <w:ind w:left="851" w:right="14" w:firstLine="720"/>
      <w:jc w:val="both"/>
    </w:pPr>
    <w:rPr>
      <w:rFonts w:ascii="Arial" w:hAnsi="Arial" w:cs="Arial"/>
      <w:kern w:val="2"/>
      <w:lang w:val="de-DE" w:eastAsia="hi-IN" w:bidi="hi-IN"/>
    </w:rPr>
  </w:style>
  <w:style w:type="paragraph" w:customStyle="1" w:styleId="ParagrafNormal">
    <w:name w:val="Paragraf Normal"/>
    <w:basedOn w:val="Normal"/>
    <w:uiPriority w:val="99"/>
    <w:rsid w:val="0019070B"/>
    <w:pPr>
      <w:widowControl w:val="0"/>
      <w:suppressAutoHyphens/>
      <w:spacing w:after="0"/>
      <w:ind w:left="115" w:right="14" w:firstLine="851"/>
      <w:jc w:val="both"/>
    </w:pPr>
    <w:rPr>
      <w:rFonts w:ascii="Advance" w:hAnsi="Advance" w:cs="Advance"/>
      <w:kern w:val="2"/>
      <w:lang w:eastAsia="hi-IN" w:bidi="hi-IN"/>
    </w:rPr>
  </w:style>
  <w:style w:type="paragraph" w:customStyle="1" w:styleId="line">
    <w:name w:val="line"/>
    <w:basedOn w:val="Normal"/>
    <w:uiPriority w:val="99"/>
    <w:rsid w:val="0019070B"/>
    <w:pPr>
      <w:tabs>
        <w:tab w:val="num" w:pos="1839"/>
      </w:tabs>
      <w:spacing w:after="0"/>
      <w:ind w:left="1839" w:right="14" w:hanging="360"/>
      <w:jc w:val="both"/>
    </w:pPr>
    <w:rPr>
      <w:rFonts w:ascii="Arial" w:hAnsi="Arial" w:cs="Arial"/>
      <w:kern w:val="2"/>
      <w:sz w:val="24"/>
      <w:szCs w:val="24"/>
      <w:lang w:val="ro-RO" w:eastAsia="ar-SA"/>
    </w:rPr>
  </w:style>
  <w:style w:type="paragraph" w:customStyle="1" w:styleId="cap">
    <w:name w:val="cap"/>
    <w:basedOn w:val="Normal"/>
    <w:uiPriority w:val="99"/>
    <w:rsid w:val="0019070B"/>
    <w:pPr>
      <w:spacing w:after="0"/>
      <w:ind w:left="115" w:right="14" w:firstLine="720"/>
      <w:jc w:val="both"/>
    </w:pPr>
    <w:rPr>
      <w:rFonts w:ascii="Arial" w:hAnsi="Arial" w:cs="Arial"/>
      <w:b/>
      <w:bCs/>
      <w:caps/>
      <w:kern w:val="2"/>
      <w:sz w:val="24"/>
      <w:szCs w:val="24"/>
      <w:lang w:val="ro-RO" w:eastAsia="ar-SA"/>
    </w:rPr>
  </w:style>
  <w:style w:type="paragraph" w:customStyle="1" w:styleId="yiv3248630092">
    <w:name w:val="yiv3248630092"/>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Standard">
    <w:name w:val="Standard"/>
    <w:uiPriority w:val="99"/>
    <w:rsid w:val="0019070B"/>
    <w:pPr>
      <w:widowControl w:val="0"/>
      <w:suppressAutoHyphens/>
      <w:autoSpaceDN w:val="0"/>
    </w:pPr>
    <w:rPr>
      <w:rFonts w:ascii="Times New Roman" w:eastAsia="Times New Roman" w:hAnsi="Times New Roman"/>
      <w:kern w:val="3"/>
      <w:sz w:val="24"/>
      <w:szCs w:val="24"/>
      <w:lang w:val="ro-RO" w:eastAsia="ro-RO"/>
    </w:rPr>
  </w:style>
  <w:style w:type="paragraph" w:customStyle="1" w:styleId="Textbody">
    <w:name w:val="Text body"/>
    <w:basedOn w:val="Standard"/>
    <w:uiPriority w:val="99"/>
    <w:rsid w:val="0019070B"/>
    <w:pPr>
      <w:spacing w:after="120"/>
    </w:pPr>
  </w:style>
  <w:style w:type="paragraph" w:customStyle="1" w:styleId="Listparagraf1">
    <w:name w:val="Listă paragraf1"/>
    <w:basedOn w:val="Normal"/>
    <w:uiPriority w:val="99"/>
    <w:rsid w:val="0019070B"/>
    <w:pPr>
      <w:spacing w:after="0"/>
      <w:ind w:left="708" w:right="14" w:firstLine="720"/>
      <w:jc w:val="both"/>
    </w:pPr>
    <w:rPr>
      <w:rFonts w:ascii="Arial" w:hAnsi="Arial" w:cs="Arial"/>
      <w:sz w:val="20"/>
      <w:szCs w:val="20"/>
      <w:lang w:val="ro-RO"/>
    </w:rPr>
  </w:style>
  <w:style w:type="paragraph" w:customStyle="1" w:styleId="wfxRecipient">
    <w:name w:val="wfxRecipient"/>
    <w:basedOn w:val="Normal"/>
    <w:uiPriority w:val="99"/>
    <w:rsid w:val="0019070B"/>
    <w:pPr>
      <w:spacing w:after="0"/>
      <w:ind w:left="115" w:right="14" w:firstLine="720"/>
      <w:jc w:val="both"/>
    </w:pPr>
    <w:rPr>
      <w:rFonts w:ascii="Arial" w:hAnsi="Arial" w:cs="Arial"/>
      <w:sz w:val="24"/>
      <w:szCs w:val="24"/>
    </w:rPr>
  </w:style>
  <w:style w:type="paragraph" w:customStyle="1" w:styleId="Stil3">
    <w:name w:val="Stil3"/>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bulletX">
    <w:name w:val="bulletX"/>
    <w:basedOn w:val="Normal"/>
    <w:uiPriority w:val="99"/>
    <w:rsid w:val="0019070B"/>
    <w:pPr>
      <w:numPr>
        <w:numId w:val="4"/>
      </w:numPr>
      <w:autoSpaceDE w:val="0"/>
      <w:autoSpaceDN w:val="0"/>
      <w:adjustRightInd w:val="0"/>
      <w:spacing w:after="0"/>
      <w:ind w:right="14"/>
      <w:jc w:val="both"/>
    </w:pPr>
    <w:rPr>
      <w:rFonts w:ascii="Arial,Bold" w:hAnsi="Arial,Bold" w:cs="Arial,Bold"/>
      <w:sz w:val="20"/>
      <w:szCs w:val="20"/>
      <w:lang w:val="ro-RO"/>
    </w:rPr>
  </w:style>
  <w:style w:type="paragraph" w:customStyle="1" w:styleId="eval">
    <w:name w:val="eval"/>
    <w:basedOn w:val="Heading3"/>
    <w:uiPriority w:val="99"/>
    <w:rsid w:val="0019070B"/>
    <w:pPr>
      <w:tabs>
        <w:tab w:val="num" w:pos="3600"/>
      </w:tabs>
      <w:spacing w:before="240" w:after="60"/>
      <w:ind w:left="3600" w:hanging="360"/>
    </w:pPr>
    <w:rPr>
      <w:rFonts w:ascii="Arial" w:hAnsi="Arial" w:cs="Arial"/>
      <w:i w:val="0"/>
      <w:iCs w:val="0"/>
      <w:lang w:val="ro-RO" w:eastAsia="en-US"/>
    </w:rPr>
  </w:style>
  <w:style w:type="paragraph" w:customStyle="1" w:styleId="instruct">
    <w:name w:val="instruct"/>
    <w:basedOn w:val="Normal"/>
    <w:uiPriority w:val="99"/>
    <w:rsid w:val="0019070B"/>
    <w:pPr>
      <w:widowControl w:val="0"/>
      <w:shd w:val="clear" w:color="auto" w:fill="E0E0E0"/>
      <w:autoSpaceDE w:val="0"/>
      <w:autoSpaceDN w:val="0"/>
      <w:adjustRightInd w:val="0"/>
      <w:spacing w:before="40" w:after="40"/>
      <w:ind w:left="115" w:right="14" w:firstLine="720"/>
      <w:jc w:val="both"/>
    </w:pPr>
    <w:rPr>
      <w:rFonts w:ascii="Arial" w:hAnsi="Arial" w:cs="Arial"/>
      <w:i/>
      <w:iCs/>
      <w:sz w:val="20"/>
      <w:szCs w:val="20"/>
      <w:lang w:val="ro-RO" w:eastAsia="sk-SK"/>
    </w:rPr>
  </w:style>
  <w:style w:type="paragraph" w:customStyle="1" w:styleId="NormalParagraphStyle">
    <w:name w:val="NormalParagraphStyle"/>
    <w:basedOn w:val="Normal"/>
    <w:uiPriority w:val="99"/>
    <w:rsid w:val="0019070B"/>
    <w:pPr>
      <w:autoSpaceDE w:val="0"/>
      <w:autoSpaceDN w:val="0"/>
      <w:adjustRightInd w:val="0"/>
      <w:spacing w:after="0" w:line="288" w:lineRule="auto"/>
      <w:ind w:left="115" w:right="14" w:firstLine="720"/>
      <w:jc w:val="both"/>
    </w:pPr>
    <w:rPr>
      <w:rFonts w:ascii="Arial" w:hAnsi="Arial" w:cs="Arial"/>
      <w:color w:val="000000"/>
      <w:sz w:val="24"/>
      <w:szCs w:val="24"/>
    </w:rPr>
  </w:style>
  <w:style w:type="paragraph" w:customStyle="1" w:styleId="inna">
    <w:name w:val="inna"/>
    <w:basedOn w:val="Normal"/>
    <w:uiPriority w:val="99"/>
    <w:rsid w:val="0019070B"/>
    <w:pPr>
      <w:spacing w:before="60" w:after="60"/>
      <w:ind w:left="115" w:right="14" w:firstLine="720"/>
      <w:jc w:val="both"/>
    </w:pPr>
    <w:rPr>
      <w:rFonts w:ascii="Comic Sans MS" w:hAnsi="Comic Sans MS" w:cs="Comic Sans MS"/>
      <w:sz w:val="24"/>
      <w:szCs w:val="24"/>
      <w:lang w:val="ro-RO"/>
    </w:rPr>
  </w:style>
  <w:style w:type="paragraph" w:customStyle="1" w:styleId="BodyText22">
    <w:name w:val="Body Text 22"/>
    <w:basedOn w:val="Normal"/>
    <w:uiPriority w:val="99"/>
    <w:rsid w:val="0019070B"/>
    <w:pPr>
      <w:overflowPunct w:val="0"/>
      <w:autoSpaceDE w:val="0"/>
      <w:autoSpaceDN w:val="0"/>
      <w:adjustRightInd w:val="0"/>
      <w:spacing w:before="120" w:after="120"/>
      <w:ind w:left="115" w:right="14" w:firstLine="720"/>
      <w:jc w:val="both"/>
    </w:pPr>
    <w:rPr>
      <w:rFonts w:ascii="Arial" w:eastAsia="PMingLiU" w:hAnsi="Arial" w:cs="Arial"/>
      <w:sz w:val="24"/>
      <w:szCs w:val="24"/>
      <w:lang w:val="ro-RO"/>
    </w:rPr>
  </w:style>
  <w:style w:type="paragraph" w:customStyle="1" w:styleId="Stil2">
    <w:name w:val="Stil2"/>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4">
    <w:name w:val="Stil4"/>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5">
    <w:name w:val="Stil5"/>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Clause">
    <w:name w:val="Clause"/>
    <w:basedOn w:val="Normal"/>
    <w:autoRedefine/>
    <w:uiPriority w:val="99"/>
    <w:rsid w:val="0019070B"/>
    <w:pPr>
      <w:tabs>
        <w:tab w:val="left" w:pos="720"/>
        <w:tab w:val="left" w:pos="3600"/>
        <w:tab w:val="left" w:pos="4320"/>
        <w:tab w:val="left" w:pos="5040"/>
        <w:tab w:val="left" w:pos="5760"/>
        <w:tab w:val="left" w:pos="6480"/>
        <w:tab w:val="right" w:pos="8789"/>
      </w:tabs>
      <w:suppressAutoHyphens/>
      <w:spacing w:after="0"/>
      <w:ind w:left="115" w:right="14" w:firstLine="720"/>
      <w:jc w:val="both"/>
    </w:pPr>
    <w:rPr>
      <w:rFonts w:ascii="Arial" w:hAnsi="Arial" w:cs="Arial"/>
      <w:sz w:val="24"/>
      <w:szCs w:val="24"/>
      <w:lang w:val="ro-RO"/>
    </w:rPr>
  </w:style>
  <w:style w:type="paragraph" w:customStyle="1" w:styleId="BodyText21">
    <w:name w:val="Body Text 21"/>
    <w:basedOn w:val="Normal"/>
    <w:uiPriority w:val="99"/>
    <w:rsid w:val="0019070B"/>
    <w:pPr>
      <w:widowControl w:val="0"/>
      <w:overflowPunct w:val="0"/>
      <w:autoSpaceDE w:val="0"/>
      <w:autoSpaceDN w:val="0"/>
      <w:adjustRightInd w:val="0"/>
      <w:spacing w:after="0"/>
      <w:ind w:left="115" w:right="14" w:firstLine="720"/>
      <w:jc w:val="center"/>
    </w:pPr>
    <w:rPr>
      <w:rFonts w:ascii="Arial" w:hAnsi="Arial" w:cs="Arial"/>
      <w:sz w:val="24"/>
      <w:szCs w:val="24"/>
      <w:lang w:val="ro-RO"/>
    </w:rPr>
  </w:style>
  <w:style w:type="paragraph" w:customStyle="1" w:styleId="Corptext21">
    <w:name w:val="Corp text 21"/>
    <w:basedOn w:val="Normal"/>
    <w:link w:val="Corptext21Char"/>
    <w:rsid w:val="0019070B"/>
    <w:pPr>
      <w:spacing w:after="0"/>
      <w:ind w:left="115" w:right="14" w:firstLine="720"/>
      <w:jc w:val="center"/>
    </w:pPr>
    <w:rPr>
      <w:rFonts w:ascii="Arial" w:hAnsi="Arial" w:cs="Arial"/>
      <w:sz w:val="24"/>
      <w:szCs w:val="24"/>
      <w:lang w:val="ro-RO" w:eastAsia="ro-RO"/>
    </w:rPr>
  </w:style>
  <w:style w:type="paragraph" w:customStyle="1" w:styleId="capitol">
    <w:name w:val="capitol"/>
    <w:basedOn w:val="Normal"/>
    <w:uiPriority w:val="99"/>
    <w:rsid w:val="0019070B"/>
    <w:pPr>
      <w:widowControl w:val="0"/>
      <w:autoSpaceDE w:val="0"/>
      <w:autoSpaceDN w:val="0"/>
      <w:spacing w:before="120" w:after="120"/>
      <w:ind w:left="115" w:right="14" w:firstLine="720"/>
      <w:jc w:val="center"/>
    </w:pPr>
    <w:rPr>
      <w:rFonts w:ascii="Arial" w:hAnsi="Arial" w:cs="Arial"/>
      <w:b/>
      <w:bCs/>
      <w:sz w:val="36"/>
      <w:szCs w:val="36"/>
      <w:lang w:val="ro-RO"/>
    </w:rPr>
  </w:style>
  <w:style w:type="paragraph" w:customStyle="1" w:styleId="Subcap">
    <w:name w:val="Subcap"/>
    <w:basedOn w:val="Normal"/>
    <w:uiPriority w:val="99"/>
    <w:rsid w:val="0019070B"/>
    <w:pPr>
      <w:widowControl w:val="0"/>
      <w:autoSpaceDE w:val="0"/>
      <w:autoSpaceDN w:val="0"/>
      <w:spacing w:before="120" w:after="120"/>
      <w:ind w:left="1418" w:right="14" w:hanging="567"/>
      <w:jc w:val="both"/>
    </w:pPr>
    <w:rPr>
      <w:rFonts w:ascii="Arial" w:hAnsi="Arial" w:cs="Arial"/>
      <w:b/>
      <w:bCs/>
      <w:sz w:val="32"/>
      <w:szCs w:val="32"/>
      <w:lang w:val="ro-RO"/>
    </w:rPr>
  </w:style>
  <w:style w:type="paragraph" w:customStyle="1" w:styleId="paragraf">
    <w:name w:val="paragraf"/>
    <w:uiPriority w:val="99"/>
    <w:rsid w:val="0019070B"/>
    <w:pPr>
      <w:widowControl w:val="0"/>
      <w:autoSpaceDE w:val="0"/>
      <w:autoSpaceDN w:val="0"/>
      <w:ind w:firstLine="720"/>
      <w:jc w:val="both"/>
    </w:pPr>
    <w:rPr>
      <w:rFonts w:ascii="Times New Roman" w:eastAsia="Times New Roman" w:hAnsi="Times New Roman"/>
      <w:noProof/>
      <w:sz w:val="28"/>
      <w:szCs w:val="28"/>
    </w:rPr>
  </w:style>
  <w:style w:type="paragraph" w:customStyle="1" w:styleId="style2">
    <w:name w:val="style2"/>
    <w:basedOn w:val="Normal"/>
    <w:uiPriority w:val="99"/>
    <w:rsid w:val="0019070B"/>
    <w:pPr>
      <w:spacing w:before="100" w:beforeAutospacing="1" w:after="100" w:afterAutospacing="1"/>
      <w:ind w:left="115" w:right="14" w:firstLine="720"/>
      <w:jc w:val="both"/>
    </w:pPr>
    <w:rPr>
      <w:rFonts w:ascii="Verdana" w:hAnsi="Verdana" w:cs="Verdana"/>
      <w:color w:val="333333"/>
      <w:sz w:val="17"/>
      <w:szCs w:val="17"/>
    </w:rPr>
  </w:style>
  <w:style w:type="paragraph" w:customStyle="1" w:styleId="font5">
    <w:name w:val="font5"/>
    <w:basedOn w:val="Normal"/>
    <w:uiPriority w:val="99"/>
    <w:rsid w:val="0019070B"/>
    <w:pPr>
      <w:spacing w:before="100" w:beforeAutospacing="1" w:after="100" w:afterAutospacing="1"/>
      <w:ind w:left="115" w:right="14" w:firstLine="720"/>
      <w:jc w:val="both"/>
    </w:pPr>
    <w:rPr>
      <w:rFonts w:ascii="Arial" w:hAnsi="Arial" w:cs="Arial"/>
      <w:sz w:val="20"/>
      <w:szCs w:val="20"/>
    </w:rPr>
  </w:style>
  <w:style w:type="paragraph" w:customStyle="1" w:styleId="font6">
    <w:name w:val="font6"/>
    <w:basedOn w:val="Normal"/>
    <w:uiPriority w:val="99"/>
    <w:rsid w:val="0019070B"/>
    <w:pPr>
      <w:spacing w:before="100" w:beforeAutospacing="1" w:after="100" w:afterAutospacing="1"/>
      <w:ind w:left="115" w:right="14" w:firstLine="720"/>
      <w:jc w:val="both"/>
    </w:pPr>
    <w:rPr>
      <w:rFonts w:ascii="Arial" w:hAnsi="Arial" w:cs="Arial"/>
      <w:sz w:val="14"/>
      <w:szCs w:val="14"/>
    </w:rPr>
  </w:style>
  <w:style w:type="paragraph" w:customStyle="1" w:styleId="xl24">
    <w:name w:val="xl2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5">
    <w:name w:val="xl25"/>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16"/>
      <w:szCs w:val="16"/>
    </w:rPr>
  </w:style>
  <w:style w:type="paragraph" w:customStyle="1" w:styleId="xl26">
    <w:name w:val="xl26"/>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7">
    <w:name w:val="xl27"/>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8">
    <w:name w:val="xl28"/>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9">
    <w:name w:val="xl2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0">
    <w:name w:val="xl30"/>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1">
    <w:name w:val="xl3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2">
    <w:name w:val="xl32"/>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3">
    <w:name w:val="xl3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4">
    <w:name w:val="xl3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5">
    <w:name w:val="xl35"/>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6">
    <w:name w:val="xl36"/>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7">
    <w:name w:val="xl37"/>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8">
    <w:name w:val="xl38"/>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9">
    <w:name w:val="xl39"/>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0">
    <w:name w:val="xl40"/>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b/>
      <w:bCs/>
      <w:sz w:val="16"/>
      <w:szCs w:val="16"/>
    </w:rPr>
  </w:style>
  <w:style w:type="paragraph" w:customStyle="1" w:styleId="xl41">
    <w:name w:val="xl41"/>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2">
    <w:name w:val="xl42"/>
    <w:basedOn w:val="Normal"/>
    <w:uiPriority w:val="99"/>
    <w:rsid w:val="0019070B"/>
    <w:pPr>
      <w:pBdr>
        <w:top w:val="single" w:sz="4" w:space="0" w:color="auto"/>
        <w:left w:val="single" w:sz="4" w:space="0" w:color="auto"/>
        <w:bottom w:val="single" w:sz="4" w:space="0" w:color="auto"/>
        <w:right w:val="single" w:sz="12"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3">
    <w:name w:val="xl43"/>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4">
    <w:name w:val="xl44"/>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5">
    <w:name w:val="xl45"/>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6">
    <w:name w:val="xl46"/>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7">
    <w:name w:val="xl47"/>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sz w:val="24"/>
      <w:szCs w:val="24"/>
    </w:rPr>
  </w:style>
  <w:style w:type="paragraph" w:customStyle="1" w:styleId="xl48">
    <w:name w:val="xl48"/>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49">
    <w:name w:val="xl49"/>
    <w:basedOn w:val="Normal"/>
    <w:uiPriority w:val="99"/>
    <w:rsid w:val="0019070B"/>
    <w:pPr>
      <w:pBdr>
        <w:top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0">
    <w:name w:val="xl5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1">
    <w:name w:val="xl51"/>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2">
    <w:name w:val="xl52"/>
    <w:basedOn w:val="Normal"/>
    <w:uiPriority w:val="99"/>
    <w:rsid w:val="0019070B"/>
    <w:pPr>
      <w:pBdr>
        <w:top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3">
    <w:name w:val="xl5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sz w:val="24"/>
      <w:szCs w:val="24"/>
    </w:rPr>
  </w:style>
  <w:style w:type="paragraph" w:customStyle="1" w:styleId="xl54">
    <w:name w:val="xl54"/>
    <w:basedOn w:val="Normal"/>
    <w:uiPriority w:val="99"/>
    <w:rsid w:val="0019070B"/>
    <w:pPr>
      <w:pBdr>
        <w:top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55">
    <w:name w:val="xl55"/>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6">
    <w:name w:val="xl56"/>
    <w:basedOn w:val="Normal"/>
    <w:uiPriority w:val="99"/>
    <w:rsid w:val="0019070B"/>
    <w:pPr>
      <w:pBdr>
        <w:top w:val="single" w:sz="4" w:space="0" w:color="auto"/>
        <w:left w:val="single" w:sz="12"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7">
    <w:name w:val="xl57"/>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8">
    <w:name w:val="xl58"/>
    <w:basedOn w:val="Normal"/>
    <w:uiPriority w:val="99"/>
    <w:rsid w:val="0019070B"/>
    <w:pPr>
      <w:pBdr>
        <w:top w:val="single" w:sz="4" w:space="0" w:color="auto"/>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9">
    <w:name w:val="xl59"/>
    <w:basedOn w:val="Normal"/>
    <w:uiPriority w:val="99"/>
    <w:rsid w:val="0019070B"/>
    <w:pPr>
      <w:pBdr>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0">
    <w:name w:val="xl60"/>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1">
    <w:name w:val="xl61"/>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Application3">
    <w:name w:val="Application3"/>
    <w:basedOn w:val="Normal"/>
    <w:autoRedefine/>
    <w:uiPriority w:val="99"/>
    <w:rsid w:val="0019070B"/>
    <w:pPr>
      <w:tabs>
        <w:tab w:val="left" w:pos="0"/>
      </w:tabs>
      <w:spacing w:after="0"/>
      <w:ind w:left="115" w:right="14" w:firstLine="720"/>
      <w:jc w:val="both"/>
    </w:pPr>
    <w:rPr>
      <w:rFonts w:ascii="Arial" w:hAnsi="Arial" w:cs="Arial"/>
      <w:lang w:val="fr-FR"/>
    </w:rPr>
  </w:style>
  <w:style w:type="paragraph" w:customStyle="1" w:styleId="corptext">
    <w:name w:val="corptext"/>
    <w:basedOn w:val="Normal"/>
    <w:uiPriority w:val="99"/>
    <w:rsid w:val="0019070B"/>
    <w:pPr>
      <w:spacing w:before="100" w:beforeAutospacing="1" w:after="100" w:afterAutospacing="1"/>
      <w:ind w:left="115" w:right="14" w:firstLine="720"/>
      <w:jc w:val="both"/>
    </w:pPr>
    <w:rPr>
      <w:rFonts w:ascii="Arial" w:hAnsi="Arial" w:cs="Arial"/>
      <w:color w:val="000000"/>
      <w:sz w:val="18"/>
      <w:szCs w:val="18"/>
    </w:rPr>
  </w:style>
  <w:style w:type="paragraph" w:customStyle="1" w:styleId="xl211">
    <w:name w:val="xl211"/>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color w:val="0000FF"/>
      <w:sz w:val="24"/>
      <w:szCs w:val="24"/>
      <w:lang w:val="ro-RO"/>
    </w:rPr>
  </w:style>
  <w:style w:type="paragraph" w:customStyle="1" w:styleId="xl22">
    <w:name w:val="xl22"/>
    <w:basedOn w:val="Normal"/>
    <w:uiPriority w:val="99"/>
    <w:rsid w:val="0019070B"/>
    <w:pPr>
      <w:spacing w:before="100" w:beforeAutospacing="1" w:after="100" w:afterAutospacing="1"/>
      <w:ind w:left="115" w:right="14" w:firstLine="720"/>
      <w:jc w:val="both"/>
    </w:pPr>
    <w:rPr>
      <w:rFonts w:ascii="Arial" w:hAnsi="Arial" w:cs="Arial"/>
      <w:sz w:val="24"/>
      <w:szCs w:val="24"/>
      <w:lang w:val="ro-RO"/>
    </w:rPr>
  </w:style>
  <w:style w:type="paragraph" w:customStyle="1" w:styleId="xl23">
    <w:name w:val="xl23"/>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62">
    <w:name w:val="xl62"/>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3">
    <w:name w:val="xl6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64">
    <w:name w:val="xl64"/>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65">
    <w:name w:val="xl65"/>
    <w:basedOn w:val="Normal"/>
    <w:uiPriority w:val="99"/>
    <w:rsid w:val="0019070B"/>
    <w:pPr>
      <w:pBdr>
        <w:top w:val="single" w:sz="4" w:space="0" w:color="auto"/>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6">
    <w:name w:val="xl66"/>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67">
    <w:name w:val="xl67"/>
    <w:basedOn w:val="Normal"/>
    <w:uiPriority w:val="99"/>
    <w:rsid w:val="0019070B"/>
    <w:pPr>
      <w:pBdr>
        <w:top w:val="single" w:sz="4" w:space="0" w:color="auto"/>
        <w:left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68">
    <w:name w:val="xl68"/>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69">
    <w:name w:val="xl69"/>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70">
    <w:name w:val="xl70"/>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1">
    <w:name w:val="xl71"/>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2">
    <w:name w:val="xl72"/>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3">
    <w:name w:val="xl73"/>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4">
    <w:name w:val="xl74"/>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5">
    <w:name w:val="xl75"/>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76">
    <w:name w:val="xl76"/>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7">
    <w:name w:val="xl77"/>
    <w:basedOn w:val="Normal"/>
    <w:uiPriority w:val="99"/>
    <w:rsid w:val="0019070B"/>
    <w:pPr>
      <w:pBdr>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8">
    <w:name w:val="xl78"/>
    <w:basedOn w:val="Normal"/>
    <w:uiPriority w:val="99"/>
    <w:rsid w:val="0019070B"/>
    <w:pPr>
      <w:pBdr>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9">
    <w:name w:val="xl7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0">
    <w:name w:val="xl8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1">
    <w:name w:val="xl8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2">
    <w:name w:val="xl82"/>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83">
    <w:name w:val="xl8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4">
    <w:name w:val="xl84"/>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5">
    <w:name w:val="xl85"/>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6">
    <w:name w:val="xl86"/>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7">
    <w:name w:val="xl87"/>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8">
    <w:name w:val="xl88"/>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9">
    <w:name w:val="xl89"/>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0">
    <w:name w:val="xl90"/>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1">
    <w:name w:val="xl9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92">
    <w:name w:val="xl92"/>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3">
    <w:name w:val="xl93"/>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4">
    <w:name w:val="xl94"/>
    <w:basedOn w:val="Normal"/>
    <w:uiPriority w:val="99"/>
    <w:rsid w:val="0019070B"/>
    <w:pPr>
      <w:pBdr>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95">
    <w:name w:val="xl95"/>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96">
    <w:name w:val="xl96"/>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b/>
      <w:bCs/>
      <w:lang w:val="ro-RO"/>
    </w:rPr>
  </w:style>
  <w:style w:type="paragraph" w:customStyle="1" w:styleId="xl97">
    <w:name w:val="xl97"/>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8">
    <w:name w:val="xl98"/>
    <w:basedOn w:val="Normal"/>
    <w:uiPriority w:val="99"/>
    <w:rsid w:val="0019070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9">
    <w:name w:val="xl99"/>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0">
    <w:name w:val="xl100"/>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1">
    <w:name w:val="xl101"/>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2">
    <w:name w:val="xl102"/>
    <w:basedOn w:val="Normal"/>
    <w:uiPriority w:val="99"/>
    <w:rsid w:val="0019070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3">
    <w:name w:val="xl103"/>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4">
    <w:name w:val="xl104"/>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5">
    <w:name w:val="xl105"/>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6">
    <w:name w:val="xl106"/>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7">
    <w:name w:val="xl107"/>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8">
    <w:name w:val="xl108"/>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09">
    <w:name w:val="xl109"/>
    <w:basedOn w:val="Normal"/>
    <w:uiPriority w:val="99"/>
    <w:rsid w:val="0019070B"/>
    <w:pPr>
      <w:pBdr>
        <w:left w:val="single" w:sz="8"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0">
    <w:name w:val="xl11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1">
    <w:name w:val="xl11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2">
    <w:name w:val="xl112"/>
    <w:basedOn w:val="Normal"/>
    <w:uiPriority w:val="99"/>
    <w:rsid w:val="0019070B"/>
    <w:pPr>
      <w:pBdr>
        <w:top w:val="single" w:sz="4" w:space="0" w:color="auto"/>
        <w:lef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13">
    <w:name w:val="xl11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4">
    <w:name w:val="xl114"/>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5">
    <w:name w:val="xl115"/>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6">
    <w:name w:val="xl116"/>
    <w:basedOn w:val="Normal"/>
    <w:uiPriority w:val="99"/>
    <w:rsid w:val="0019070B"/>
    <w:pPr>
      <w:pBdr>
        <w:top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117">
    <w:name w:val="xl117"/>
    <w:basedOn w:val="Normal"/>
    <w:uiPriority w:val="99"/>
    <w:rsid w:val="0019070B"/>
    <w:pPr>
      <w:pBdr>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8">
    <w:name w:val="xl118"/>
    <w:basedOn w:val="Normal"/>
    <w:uiPriority w:val="99"/>
    <w:rsid w:val="0019070B"/>
    <w:pPr>
      <w:pBdr>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9">
    <w:name w:val="xl11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20">
    <w:name w:val="xl120"/>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1">
    <w:name w:val="xl121"/>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2">
    <w:name w:val="xl122"/>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3">
    <w:name w:val="xl123"/>
    <w:basedOn w:val="Normal"/>
    <w:uiPriority w:val="99"/>
    <w:rsid w:val="0019070B"/>
    <w:pPr>
      <w:pBdr>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24">
    <w:name w:val="xl124"/>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25">
    <w:name w:val="xl125"/>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6">
    <w:name w:val="xl126"/>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7">
    <w:name w:val="xl127"/>
    <w:basedOn w:val="Normal"/>
    <w:uiPriority w:val="99"/>
    <w:rsid w:val="0019070B"/>
    <w:pPr>
      <w:spacing w:before="100" w:beforeAutospacing="1" w:after="100" w:afterAutospacing="1"/>
      <w:ind w:left="115" w:right="14" w:firstLine="720"/>
      <w:jc w:val="center"/>
    </w:pPr>
    <w:rPr>
      <w:rFonts w:ascii="Arial" w:hAnsi="Arial" w:cs="Arial"/>
      <w:b/>
      <w:bCs/>
      <w:lang w:val="ro-RO"/>
    </w:rPr>
  </w:style>
  <w:style w:type="paragraph" w:customStyle="1" w:styleId="xl128">
    <w:name w:val="xl128"/>
    <w:basedOn w:val="Normal"/>
    <w:uiPriority w:val="99"/>
    <w:rsid w:val="0019070B"/>
    <w:pPr>
      <w:spacing w:before="100" w:beforeAutospacing="1" w:after="100" w:afterAutospacing="1"/>
      <w:ind w:left="115" w:right="14" w:firstLine="720"/>
      <w:jc w:val="center"/>
    </w:pPr>
    <w:rPr>
      <w:rFonts w:ascii="Arial" w:hAnsi="Arial" w:cs="Arial"/>
      <w:sz w:val="24"/>
      <w:szCs w:val="24"/>
      <w:lang w:val="ro-RO"/>
    </w:rPr>
  </w:style>
  <w:style w:type="paragraph" w:customStyle="1" w:styleId="xl129">
    <w:name w:val="xl129"/>
    <w:basedOn w:val="Normal"/>
    <w:uiPriority w:val="99"/>
    <w:rsid w:val="0019070B"/>
    <w:pPr>
      <w:pBdr>
        <w:bottom w:val="single" w:sz="8" w:space="0" w:color="auto"/>
      </w:pBdr>
      <w:spacing w:before="100" w:beforeAutospacing="1" w:after="100" w:afterAutospacing="1"/>
      <w:ind w:left="115" w:right="14" w:firstLine="720"/>
      <w:jc w:val="right"/>
    </w:pPr>
    <w:rPr>
      <w:rFonts w:ascii="Arial" w:hAnsi="Arial" w:cs="Arial"/>
      <w:b/>
      <w:bCs/>
      <w:lang w:val="ro-RO"/>
    </w:rPr>
  </w:style>
  <w:style w:type="paragraph" w:customStyle="1" w:styleId="xl130">
    <w:name w:val="xl130"/>
    <w:basedOn w:val="Normal"/>
    <w:uiPriority w:val="99"/>
    <w:rsid w:val="0019070B"/>
    <w:pPr>
      <w:pBdr>
        <w:top w:val="single" w:sz="8" w:space="0" w:color="auto"/>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1">
    <w:name w:val="xl131"/>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2">
    <w:name w:val="xl132"/>
    <w:basedOn w:val="Normal"/>
    <w:uiPriority w:val="99"/>
    <w:rsid w:val="0019070B"/>
    <w:pPr>
      <w:pBdr>
        <w:top w:val="single" w:sz="8"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3">
    <w:name w:val="xl133"/>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4">
    <w:name w:val="xl134"/>
    <w:basedOn w:val="Normal"/>
    <w:uiPriority w:val="99"/>
    <w:rsid w:val="0019070B"/>
    <w:pPr>
      <w:pBdr>
        <w:top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5">
    <w:name w:val="xl135"/>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6">
    <w:name w:val="xl136"/>
    <w:basedOn w:val="Normal"/>
    <w:uiPriority w:val="99"/>
    <w:rsid w:val="0019070B"/>
    <w:pP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7">
    <w:name w:val="xl137"/>
    <w:basedOn w:val="Normal"/>
    <w:uiPriority w:val="99"/>
    <w:rsid w:val="0019070B"/>
    <w:pPr>
      <w:pBdr>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8">
    <w:name w:val="xl138"/>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9">
    <w:name w:val="xl139"/>
    <w:basedOn w:val="Normal"/>
    <w:uiPriority w:val="99"/>
    <w:rsid w:val="0019070B"/>
    <w:pPr>
      <w:pBdr>
        <w:top w:val="single" w:sz="8"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0">
    <w:name w:val="xl140"/>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1">
    <w:name w:val="xl141"/>
    <w:basedOn w:val="Normal"/>
    <w:uiPriority w:val="99"/>
    <w:rsid w:val="0019070B"/>
    <w:pPr>
      <w:pBdr>
        <w:top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2">
    <w:name w:val="xl142"/>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3">
    <w:name w:val="xl143"/>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4">
    <w:name w:val="xl144"/>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5">
    <w:name w:val="xl145"/>
    <w:basedOn w:val="Normal"/>
    <w:uiPriority w:val="99"/>
    <w:rsid w:val="0019070B"/>
    <w:pPr>
      <w:pBdr>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6">
    <w:name w:val="xl146"/>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47">
    <w:name w:val="xl147"/>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8">
    <w:name w:val="xl148"/>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9">
    <w:name w:val="xl149"/>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0">
    <w:name w:val="xl150"/>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1">
    <w:name w:val="xl15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2">
    <w:name w:val="xl152"/>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3">
    <w:name w:val="xl15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4">
    <w:name w:val="xl154"/>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5">
    <w:name w:val="xl155"/>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6">
    <w:name w:val="xl156"/>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7">
    <w:name w:val="xl157"/>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8">
    <w:name w:val="xl158"/>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9">
    <w:name w:val="xl15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0">
    <w:name w:val="xl16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1">
    <w:name w:val="xl16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2">
    <w:name w:val="xl162"/>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3">
    <w:name w:val="xl16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4">
    <w:name w:val="xl164"/>
    <w:basedOn w:val="Normal"/>
    <w:uiPriority w:val="99"/>
    <w:rsid w:val="0019070B"/>
    <w:pPr>
      <w:pBdr>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5">
    <w:name w:val="xl165"/>
    <w:basedOn w:val="Normal"/>
    <w:uiPriority w:val="99"/>
    <w:rsid w:val="0019070B"/>
    <w:pP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6">
    <w:name w:val="xl166"/>
    <w:basedOn w:val="Normal"/>
    <w:uiPriority w:val="99"/>
    <w:rsid w:val="0019070B"/>
    <w:pPr>
      <w:pBdr>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7">
    <w:name w:val="xl167"/>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8">
    <w:name w:val="xl168"/>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9">
    <w:name w:val="xl169"/>
    <w:basedOn w:val="Normal"/>
    <w:uiPriority w:val="99"/>
    <w:rsid w:val="0019070B"/>
    <w:pPr>
      <w:pBdr>
        <w:top w:val="single" w:sz="4" w:space="0" w:color="auto"/>
        <w:left w:val="single" w:sz="8"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0">
    <w:name w:val="xl170"/>
    <w:basedOn w:val="Normal"/>
    <w:uiPriority w:val="99"/>
    <w:rsid w:val="0019070B"/>
    <w:pPr>
      <w:pBdr>
        <w:top w:val="single" w:sz="4"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1">
    <w:name w:val="xl171"/>
    <w:basedOn w:val="Normal"/>
    <w:uiPriority w:val="99"/>
    <w:rsid w:val="0019070B"/>
    <w:pPr>
      <w:pBdr>
        <w:top w:val="single" w:sz="4" w:space="0" w:color="auto"/>
        <w:bottom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2">
    <w:name w:val="xl172"/>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3">
    <w:name w:val="xl173"/>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4">
    <w:name w:val="xl174"/>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75">
    <w:name w:val="xl175"/>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6">
    <w:name w:val="xl176"/>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wfxFaxNum">
    <w:name w:val="wfxFaxNum"/>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Date">
    <w:name w:val="wfxDat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Time">
    <w:name w:val="wfxTim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Company">
    <w:name w:val="wfxCompany"/>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enumerare">
    <w:name w:val="enumerare"/>
    <w:basedOn w:val="Normal"/>
    <w:uiPriority w:val="99"/>
    <w:rsid w:val="0019070B"/>
    <w:pPr>
      <w:tabs>
        <w:tab w:val="num" w:pos="1080"/>
      </w:tabs>
      <w:spacing w:after="0" w:line="300" w:lineRule="exact"/>
      <w:ind w:left="1080" w:right="14" w:firstLine="567"/>
      <w:jc w:val="both"/>
    </w:pPr>
    <w:rPr>
      <w:rFonts w:ascii="Arial" w:hAnsi="Arial" w:cs="Arial"/>
      <w:sz w:val="20"/>
      <w:szCs w:val="20"/>
      <w:lang w:val="it-IT"/>
    </w:rPr>
  </w:style>
  <w:style w:type="paragraph" w:customStyle="1" w:styleId="Titlu11">
    <w:name w:val="Titlu1.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Titlu1">
    <w:name w:val="Titlu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blockquote">
    <w:name w:val="blockquote"/>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h3">
    <w:name w:val="h3"/>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text-contain">
    <w:name w:val="text-contain"/>
    <w:basedOn w:val="Normal"/>
    <w:uiPriority w:val="99"/>
    <w:rsid w:val="0019070B"/>
    <w:pPr>
      <w:spacing w:before="100" w:beforeAutospacing="1" w:after="100" w:afterAutospacing="1"/>
      <w:ind w:left="115" w:right="14" w:firstLine="720"/>
      <w:jc w:val="both"/>
    </w:pPr>
    <w:rPr>
      <w:rFonts w:ascii="Arial" w:hAnsi="Arial" w:cs="Arial"/>
      <w:sz w:val="21"/>
      <w:szCs w:val="21"/>
      <w:lang w:val="ro-RO" w:eastAsia="ro-RO"/>
    </w:rPr>
  </w:style>
  <w:style w:type="paragraph" w:customStyle="1" w:styleId="CharCharCharCaracterCaracterCaracterCaracterCaracterCaracterCaracterCaracterCaracterCaracterCharChar">
    <w:name w:val="Char Char Char Caracter Caracter Caracter Caracter Caracter Caracter Caracter Caracter Caracter Caracte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p4">
    <w:name w:val="p4"/>
    <w:basedOn w:val="Normal"/>
    <w:uiPriority w:val="99"/>
    <w:rsid w:val="0019070B"/>
    <w:pPr>
      <w:widowControl w:val="0"/>
      <w:tabs>
        <w:tab w:val="left" w:pos="958"/>
        <w:tab w:val="left" w:pos="1258"/>
      </w:tabs>
      <w:autoSpaceDE w:val="0"/>
      <w:autoSpaceDN w:val="0"/>
      <w:adjustRightInd w:val="0"/>
      <w:spacing w:after="0"/>
      <w:ind w:left="1258" w:right="14" w:hanging="300"/>
      <w:jc w:val="both"/>
    </w:pPr>
    <w:rPr>
      <w:rFonts w:ascii="Arial" w:hAnsi="Arial" w:cs="Arial"/>
      <w:sz w:val="24"/>
      <w:szCs w:val="24"/>
    </w:rPr>
  </w:style>
  <w:style w:type="paragraph" w:customStyle="1" w:styleId="CharCharChar">
    <w:name w:val="Cha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CharCharCaracter">
    <w:name w:val="Char Char Caracte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Normal1">
    <w:name w:val="Normal1"/>
    <w:basedOn w:val="Normal"/>
    <w:uiPriority w:val="99"/>
    <w:rsid w:val="0019070B"/>
    <w:pPr>
      <w:spacing w:before="60" w:after="60"/>
      <w:ind w:left="115" w:right="14" w:firstLine="720"/>
      <w:jc w:val="both"/>
    </w:pPr>
    <w:rPr>
      <w:rFonts w:ascii="Arial" w:hAnsi="Arial" w:cs="Arial"/>
      <w:sz w:val="20"/>
      <w:szCs w:val="20"/>
      <w:lang w:val="ro-RO"/>
    </w:rPr>
  </w:style>
  <w:style w:type="character" w:customStyle="1" w:styleId="BH-TextnormalChar">
    <w:name w:val="&quot;BH&quot; - Text normal Char"/>
    <w:link w:val="BH-Textnormal"/>
    <w:uiPriority w:val="99"/>
    <w:locked/>
    <w:rsid w:val="0019070B"/>
    <w:rPr>
      <w:rFonts w:ascii="Arial" w:hAnsi="Arial" w:cs="Arial"/>
      <w:b/>
      <w:bCs/>
      <w:sz w:val="24"/>
      <w:szCs w:val="24"/>
      <w:lang w:eastAsia="ro-RO"/>
    </w:rPr>
  </w:style>
  <w:style w:type="paragraph" w:customStyle="1" w:styleId="BH-Textnormal">
    <w:name w:val="&quot;BH&quot; - Text normal"/>
    <w:basedOn w:val="Normal"/>
    <w:link w:val="BH-TextnormalChar"/>
    <w:uiPriority w:val="99"/>
    <w:rsid w:val="0019070B"/>
    <w:pPr>
      <w:spacing w:before="80" w:after="160"/>
      <w:ind w:left="1134" w:right="14" w:firstLine="720"/>
      <w:jc w:val="both"/>
    </w:pPr>
    <w:rPr>
      <w:rFonts w:ascii="Arial" w:hAnsi="Arial" w:cs="Arial"/>
      <w:b/>
      <w:bCs/>
      <w:sz w:val="24"/>
      <w:szCs w:val="24"/>
      <w:lang w:eastAsia="ro-RO"/>
    </w:rPr>
  </w:style>
  <w:style w:type="paragraph" w:customStyle="1" w:styleId="Texte">
    <w:name w:val="Texte"/>
    <w:basedOn w:val="NormalIndent"/>
    <w:uiPriority w:val="99"/>
    <w:rsid w:val="0019070B"/>
    <w:pPr>
      <w:spacing w:after="240" w:line="280" w:lineRule="atLeast"/>
      <w:ind w:left="2268"/>
    </w:pPr>
    <w:rPr>
      <w:rFonts w:ascii="Verdana" w:hAnsi="Verdana" w:cs="Verdana"/>
    </w:rPr>
  </w:style>
  <w:style w:type="paragraph" w:customStyle="1" w:styleId="AAA-StyleListBullet3ListBullet1LinespacingAtleast14pt1">
    <w:name w:val="AAA-Style List Bullet 3List Bullet 1 + Line spacing:  At least 14 pt1"/>
    <w:basedOn w:val="ListBullet3"/>
    <w:uiPriority w:val="99"/>
    <w:rsid w:val="0019070B"/>
    <w:pPr>
      <w:tabs>
        <w:tab w:val="clear" w:pos="720"/>
        <w:tab w:val="num" w:pos="3345"/>
      </w:tabs>
      <w:spacing w:line="280" w:lineRule="atLeast"/>
      <w:ind w:left="3345" w:hanging="510"/>
    </w:pPr>
  </w:style>
  <w:style w:type="paragraph" w:customStyle="1" w:styleId="Sub-Subcapitol1">
    <w:name w:val="Sub-Sub capitol 1"/>
    <w:basedOn w:val="Normal"/>
    <w:uiPriority w:val="99"/>
    <w:rsid w:val="0019070B"/>
    <w:pPr>
      <w:keepNext/>
      <w:numPr>
        <w:numId w:val="5"/>
      </w:numPr>
      <w:tabs>
        <w:tab w:val="clear" w:pos="567"/>
        <w:tab w:val="num" w:pos="2835"/>
      </w:tabs>
      <w:spacing w:after="240" w:line="240" w:lineRule="atLeast"/>
      <w:ind w:left="2835" w:right="14" w:hanging="2835"/>
      <w:jc w:val="both"/>
      <w:outlineLvl w:val="1"/>
    </w:pPr>
    <w:rPr>
      <w:rFonts w:ascii="Verdana" w:hAnsi="Verdana" w:cs="Verdana"/>
      <w:b/>
      <w:bCs/>
      <w:lang w:val="ro-RO"/>
    </w:rPr>
  </w:style>
  <w:style w:type="paragraph" w:customStyle="1" w:styleId="Numerotareriscuri">
    <w:name w:val="Numerotare riscuri"/>
    <w:basedOn w:val="Normal"/>
    <w:uiPriority w:val="99"/>
    <w:rsid w:val="0019070B"/>
    <w:pPr>
      <w:tabs>
        <w:tab w:val="num" w:pos="720"/>
        <w:tab w:val="num" w:pos="2665"/>
      </w:tabs>
      <w:spacing w:before="120" w:after="120" w:line="300" w:lineRule="atLeast"/>
      <w:ind w:left="2665" w:right="14" w:hanging="397"/>
      <w:jc w:val="both"/>
    </w:pPr>
    <w:rPr>
      <w:rFonts w:ascii="Verdana" w:hAnsi="Verdana" w:cs="Verdana"/>
      <w:sz w:val="20"/>
      <w:szCs w:val="20"/>
      <w:lang w:val="ro-RO"/>
    </w:rPr>
  </w:style>
  <w:style w:type="paragraph" w:customStyle="1" w:styleId="Style17">
    <w:name w:val="Style17"/>
    <w:basedOn w:val="Normal"/>
    <w:uiPriority w:val="99"/>
    <w:rsid w:val="0019070B"/>
    <w:pPr>
      <w:widowControl w:val="0"/>
      <w:autoSpaceDE w:val="0"/>
      <w:autoSpaceDN w:val="0"/>
      <w:adjustRightInd w:val="0"/>
      <w:spacing w:after="0" w:line="418" w:lineRule="exact"/>
      <w:ind w:left="115" w:right="14" w:hanging="360"/>
      <w:jc w:val="both"/>
    </w:pPr>
    <w:rPr>
      <w:rFonts w:ascii="Arial" w:hAnsi="Arial" w:cs="Arial"/>
      <w:sz w:val="24"/>
      <w:szCs w:val="24"/>
      <w:lang w:val="ro-RO" w:eastAsia="ro-RO"/>
    </w:rPr>
  </w:style>
  <w:style w:type="paragraph" w:customStyle="1" w:styleId="Style34">
    <w:name w:val="Style34"/>
    <w:basedOn w:val="Normal"/>
    <w:uiPriority w:val="99"/>
    <w:rsid w:val="0019070B"/>
    <w:pPr>
      <w:widowControl w:val="0"/>
      <w:autoSpaceDE w:val="0"/>
      <w:autoSpaceDN w:val="0"/>
      <w:adjustRightInd w:val="0"/>
      <w:spacing w:after="0" w:line="446" w:lineRule="exact"/>
      <w:ind w:left="115" w:right="14" w:firstLine="367"/>
      <w:jc w:val="both"/>
    </w:pPr>
    <w:rPr>
      <w:rFonts w:ascii="Arial" w:hAnsi="Arial" w:cs="Arial"/>
      <w:sz w:val="24"/>
      <w:szCs w:val="24"/>
      <w:lang w:val="ro-RO" w:eastAsia="ro-RO"/>
    </w:rPr>
  </w:style>
  <w:style w:type="paragraph" w:customStyle="1" w:styleId="Style12">
    <w:name w:val="Style12"/>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Style24">
    <w:name w:val="Style24"/>
    <w:basedOn w:val="Normal"/>
    <w:uiPriority w:val="99"/>
    <w:rsid w:val="0019070B"/>
    <w:pPr>
      <w:widowControl w:val="0"/>
      <w:autoSpaceDE w:val="0"/>
      <w:autoSpaceDN w:val="0"/>
      <w:adjustRightInd w:val="0"/>
      <w:spacing w:after="0" w:line="410" w:lineRule="exact"/>
      <w:ind w:left="115" w:right="14" w:firstLine="756"/>
      <w:jc w:val="both"/>
    </w:pPr>
    <w:rPr>
      <w:rFonts w:ascii="Arial" w:hAnsi="Arial" w:cs="Arial"/>
      <w:sz w:val="24"/>
      <w:szCs w:val="24"/>
      <w:lang w:val="ro-RO" w:eastAsia="ro-RO"/>
    </w:rPr>
  </w:style>
  <w:style w:type="paragraph" w:customStyle="1" w:styleId="Style44">
    <w:name w:val="Style44"/>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NormalWeb8">
    <w:name w:val="Normal (Web)8"/>
    <w:basedOn w:val="Normal"/>
    <w:uiPriority w:val="99"/>
    <w:rsid w:val="0019070B"/>
    <w:pPr>
      <w:spacing w:before="100" w:beforeAutospacing="1" w:after="225" w:line="225" w:lineRule="atLeast"/>
      <w:ind w:left="115" w:right="150" w:firstLine="720"/>
      <w:jc w:val="both"/>
    </w:pPr>
    <w:rPr>
      <w:rFonts w:ascii="Arial" w:hAnsi="Arial" w:cs="Arial"/>
      <w:color w:val="333333"/>
      <w:sz w:val="18"/>
      <w:szCs w:val="18"/>
    </w:rPr>
  </w:style>
  <w:style w:type="paragraph" w:customStyle="1" w:styleId="1">
    <w:name w:val="1"/>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BodyTextAriel">
    <w:name w:val="Body Text Ariel"/>
    <w:basedOn w:val="Normal"/>
    <w:uiPriority w:val="99"/>
    <w:rsid w:val="0019070B"/>
    <w:pPr>
      <w:tabs>
        <w:tab w:val="left" w:pos="425"/>
        <w:tab w:val="left" w:pos="567"/>
        <w:tab w:val="left" w:pos="709"/>
      </w:tabs>
      <w:suppressAutoHyphens/>
      <w:spacing w:after="0"/>
      <w:ind w:left="115" w:right="14" w:firstLine="720"/>
      <w:jc w:val="both"/>
    </w:pPr>
    <w:rPr>
      <w:rFonts w:ascii="Arial" w:hAnsi="Arial" w:cs="Arial"/>
      <w:lang w:val="en-GB" w:eastAsia="ar-SA"/>
    </w:rPr>
  </w:style>
  <w:style w:type="character" w:customStyle="1" w:styleId="Bodytext20">
    <w:name w:val="Body text (2)_"/>
    <w:link w:val="Bodytext210"/>
    <w:locked/>
    <w:rsid w:val="0019070B"/>
    <w:rPr>
      <w:sz w:val="22"/>
      <w:szCs w:val="22"/>
      <w:shd w:val="clear" w:color="auto" w:fill="FFFFFF"/>
    </w:rPr>
  </w:style>
  <w:style w:type="paragraph" w:customStyle="1" w:styleId="Bodytext210">
    <w:name w:val="Body text (2)1"/>
    <w:basedOn w:val="Normal"/>
    <w:link w:val="Bodytext20"/>
    <w:rsid w:val="0019070B"/>
    <w:pPr>
      <w:widowControl w:val="0"/>
      <w:shd w:val="clear" w:color="auto" w:fill="FFFFFF"/>
      <w:spacing w:before="960" w:after="360" w:line="414" w:lineRule="exact"/>
      <w:ind w:left="115" w:right="14" w:hanging="360"/>
      <w:jc w:val="both"/>
    </w:pPr>
  </w:style>
  <w:style w:type="character" w:customStyle="1" w:styleId="Heading30">
    <w:name w:val="Heading #3_"/>
    <w:link w:val="Heading31"/>
    <w:uiPriority w:val="99"/>
    <w:locked/>
    <w:rsid w:val="0019070B"/>
    <w:rPr>
      <w:b/>
      <w:bCs/>
      <w:sz w:val="22"/>
      <w:szCs w:val="22"/>
      <w:shd w:val="clear" w:color="auto" w:fill="FFFFFF"/>
    </w:rPr>
  </w:style>
  <w:style w:type="paragraph" w:customStyle="1" w:styleId="Heading31">
    <w:name w:val="Heading #31"/>
    <w:basedOn w:val="Normal"/>
    <w:link w:val="Heading30"/>
    <w:uiPriority w:val="99"/>
    <w:rsid w:val="0019070B"/>
    <w:pPr>
      <w:widowControl w:val="0"/>
      <w:shd w:val="clear" w:color="auto" w:fill="FFFFFF"/>
      <w:spacing w:before="360" w:after="0" w:line="414" w:lineRule="exact"/>
      <w:ind w:left="115" w:right="14" w:hanging="360"/>
      <w:jc w:val="center"/>
      <w:outlineLvl w:val="2"/>
    </w:pPr>
    <w:rPr>
      <w:b/>
      <w:bCs/>
    </w:rPr>
  </w:style>
  <w:style w:type="character" w:customStyle="1" w:styleId="Bodytext9">
    <w:name w:val="Body text (9)_"/>
    <w:link w:val="Bodytext90"/>
    <w:locked/>
    <w:rsid w:val="0019070B"/>
    <w:rPr>
      <w:sz w:val="22"/>
      <w:szCs w:val="22"/>
      <w:shd w:val="clear" w:color="auto" w:fill="FFFFFF"/>
    </w:rPr>
  </w:style>
  <w:style w:type="paragraph" w:customStyle="1" w:styleId="Bodytext90">
    <w:name w:val="Body text (9)"/>
    <w:basedOn w:val="Normal"/>
    <w:link w:val="Bodytext9"/>
    <w:rsid w:val="0019070B"/>
    <w:pPr>
      <w:widowControl w:val="0"/>
      <w:shd w:val="clear" w:color="auto" w:fill="FFFFFF"/>
      <w:spacing w:after="60" w:line="410" w:lineRule="exact"/>
      <w:ind w:left="115" w:right="14" w:firstLine="720"/>
      <w:jc w:val="both"/>
    </w:pPr>
  </w:style>
  <w:style w:type="character" w:customStyle="1" w:styleId="Tableofcontents2Exact">
    <w:name w:val="Table of contents (2) Exact"/>
    <w:link w:val="Tableofcontents2"/>
    <w:uiPriority w:val="99"/>
    <w:locked/>
    <w:rsid w:val="0019070B"/>
    <w:rPr>
      <w:b/>
      <w:bCs/>
      <w:sz w:val="22"/>
      <w:szCs w:val="22"/>
      <w:shd w:val="clear" w:color="auto" w:fill="FFFFFF"/>
    </w:rPr>
  </w:style>
  <w:style w:type="paragraph" w:customStyle="1" w:styleId="Tableofcontents2">
    <w:name w:val="Table of contents (2)"/>
    <w:basedOn w:val="Normal"/>
    <w:link w:val="Tableofcontents2Exact"/>
    <w:uiPriority w:val="99"/>
    <w:rsid w:val="0019070B"/>
    <w:pPr>
      <w:widowControl w:val="0"/>
      <w:shd w:val="clear" w:color="auto" w:fill="FFFFFF"/>
      <w:spacing w:after="0" w:line="240" w:lineRule="atLeast"/>
      <w:ind w:left="115" w:right="14" w:firstLine="720"/>
      <w:jc w:val="both"/>
    </w:pPr>
    <w:rPr>
      <w:b/>
      <w:bCs/>
    </w:rPr>
  </w:style>
  <w:style w:type="character" w:customStyle="1" w:styleId="Tableofcontents3Exact">
    <w:name w:val="Table of contents (3) Exact"/>
    <w:link w:val="Tableofcontents3"/>
    <w:uiPriority w:val="99"/>
    <w:locked/>
    <w:rsid w:val="0019070B"/>
    <w:rPr>
      <w:rFonts w:ascii="Tahoma" w:hAnsi="Tahoma" w:cs="Tahoma"/>
      <w:sz w:val="24"/>
      <w:szCs w:val="24"/>
      <w:shd w:val="clear" w:color="auto" w:fill="FFFFFF"/>
    </w:rPr>
  </w:style>
  <w:style w:type="paragraph" w:customStyle="1" w:styleId="Tableofcontents3">
    <w:name w:val="Table of contents (3)"/>
    <w:basedOn w:val="Normal"/>
    <w:link w:val="Tableofcontents3Exact"/>
    <w:uiPriority w:val="99"/>
    <w:rsid w:val="0019070B"/>
    <w:pPr>
      <w:widowControl w:val="0"/>
      <w:shd w:val="clear" w:color="auto" w:fill="FFFFFF"/>
      <w:spacing w:after="0" w:line="230" w:lineRule="exact"/>
      <w:ind w:left="115" w:right="14" w:firstLine="720"/>
      <w:jc w:val="both"/>
    </w:pPr>
    <w:rPr>
      <w:rFonts w:ascii="Tahoma" w:hAnsi="Tahoma" w:cs="Tahoma"/>
      <w:sz w:val="24"/>
      <w:szCs w:val="24"/>
    </w:rPr>
  </w:style>
  <w:style w:type="character" w:customStyle="1" w:styleId="TableofcontentsExact">
    <w:name w:val="Table of contents Exact"/>
    <w:link w:val="Tableofcontents"/>
    <w:uiPriority w:val="99"/>
    <w:locked/>
    <w:rsid w:val="0019070B"/>
    <w:rPr>
      <w:sz w:val="22"/>
      <w:szCs w:val="22"/>
      <w:shd w:val="clear" w:color="auto" w:fill="FFFFFF"/>
    </w:rPr>
  </w:style>
  <w:style w:type="paragraph" w:customStyle="1" w:styleId="Tableofcontents">
    <w:name w:val="Table of contents"/>
    <w:basedOn w:val="Normal"/>
    <w:link w:val="TableofcontentsExact"/>
    <w:uiPriority w:val="99"/>
    <w:rsid w:val="0019070B"/>
    <w:pPr>
      <w:widowControl w:val="0"/>
      <w:shd w:val="clear" w:color="auto" w:fill="FFFFFF"/>
      <w:spacing w:after="0" w:line="230" w:lineRule="exact"/>
      <w:ind w:left="115" w:right="14" w:firstLine="720"/>
      <w:jc w:val="both"/>
    </w:pPr>
  </w:style>
  <w:style w:type="character" w:customStyle="1" w:styleId="Tableofcontents4Exact">
    <w:name w:val="Table of contents (4) Exact"/>
    <w:link w:val="Tableofcontents4"/>
    <w:uiPriority w:val="99"/>
    <w:locked/>
    <w:rsid w:val="0019070B"/>
    <w:rPr>
      <w:b/>
      <w:bCs/>
      <w:sz w:val="16"/>
      <w:szCs w:val="16"/>
      <w:shd w:val="clear" w:color="auto" w:fill="FFFFFF"/>
    </w:rPr>
  </w:style>
  <w:style w:type="paragraph" w:customStyle="1" w:styleId="Tableofcontents4">
    <w:name w:val="Table of contents (4)"/>
    <w:basedOn w:val="Normal"/>
    <w:link w:val="Tableofcontents4Exact"/>
    <w:uiPriority w:val="99"/>
    <w:rsid w:val="0019070B"/>
    <w:pPr>
      <w:widowControl w:val="0"/>
      <w:shd w:val="clear" w:color="auto" w:fill="FFFFFF"/>
      <w:spacing w:after="0" w:line="230" w:lineRule="exact"/>
      <w:ind w:left="115" w:right="14" w:firstLine="720"/>
      <w:jc w:val="both"/>
    </w:pPr>
    <w:rPr>
      <w:b/>
      <w:bCs/>
      <w:sz w:val="16"/>
      <w:szCs w:val="16"/>
    </w:rPr>
  </w:style>
  <w:style w:type="character" w:customStyle="1" w:styleId="Bodytext12Exact">
    <w:name w:val="Body text (12) Exact"/>
    <w:link w:val="Bodytext12"/>
    <w:uiPriority w:val="99"/>
    <w:locked/>
    <w:rsid w:val="0019070B"/>
    <w:rPr>
      <w:rFonts w:ascii="Arial" w:hAnsi="Arial" w:cs="Arial"/>
      <w:i/>
      <w:iCs/>
      <w:spacing w:val="-60"/>
      <w:sz w:val="66"/>
      <w:szCs w:val="66"/>
      <w:shd w:val="clear" w:color="auto" w:fill="FFFFFF"/>
    </w:rPr>
  </w:style>
  <w:style w:type="paragraph" w:customStyle="1" w:styleId="Bodytext12">
    <w:name w:val="Body text (12)"/>
    <w:basedOn w:val="Normal"/>
    <w:link w:val="Bodytext12Exact"/>
    <w:uiPriority w:val="99"/>
    <w:rsid w:val="0019070B"/>
    <w:pPr>
      <w:widowControl w:val="0"/>
      <w:shd w:val="clear" w:color="auto" w:fill="FFFFFF"/>
      <w:spacing w:after="0" w:line="240" w:lineRule="atLeast"/>
      <w:ind w:left="115" w:right="14" w:firstLine="720"/>
      <w:jc w:val="both"/>
    </w:pPr>
    <w:rPr>
      <w:rFonts w:ascii="Arial" w:hAnsi="Arial" w:cs="Arial"/>
      <w:i/>
      <w:iCs/>
      <w:spacing w:val="-60"/>
      <w:sz w:val="66"/>
      <w:szCs w:val="66"/>
    </w:rPr>
  </w:style>
  <w:style w:type="character" w:customStyle="1" w:styleId="Bodytext13Exact">
    <w:name w:val="Body text (13) Exact"/>
    <w:link w:val="Bodytext13"/>
    <w:uiPriority w:val="99"/>
    <w:locked/>
    <w:rsid w:val="0019070B"/>
    <w:rPr>
      <w:rFonts w:ascii="MS Mincho" w:eastAsia="MS Mincho" w:hAnsi="MS Mincho" w:cs="MS Mincho"/>
      <w:sz w:val="42"/>
      <w:szCs w:val="42"/>
      <w:shd w:val="clear" w:color="auto" w:fill="FFFFFF"/>
    </w:rPr>
  </w:style>
  <w:style w:type="paragraph" w:customStyle="1" w:styleId="Bodytext13">
    <w:name w:val="Body text (13)"/>
    <w:basedOn w:val="Normal"/>
    <w:link w:val="Bodytext13Exact"/>
    <w:uiPriority w:val="99"/>
    <w:rsid w:val="0019070B"/>
    <w:pPr>
      <w:widowControl w:val="0"/>
      <w:shd w:val="clear" w:color="auto" w:fill="FFFFFF"/>
      <w:spacing w:after="0" w:line="240" w:lineRule="atLeast"/>
      <w:ind w:left="115" w:right="14" w:firstLine="720"/>
      <w:jc w:val="both"/>
    </w:pPr>
    <w:rPr>
      <w:rFonts w:ascii="MS Mincho" w:eastAsia="MS Mincho" w:hAnsi="MS Mincho" w:cs="MS Mincho"/>
      <w:sz w:val="42"/>
      <w:szCs w:val="42"/>
    </w:rPr>
  </w:style>
  <w:style w:type="paragraph" w:customStyle="1" w:styleId="CaracterCaracterCharCharCharCharCaracterCaracter">
    <w:name w:val="Caracter Caracter Char Char Char Char Caracter Caracter"/>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Bodytext23">
    <w:name w:val="Body text (2)"/>
    <w:basedOn w:val="Normal"/>
    <w:uiPriority w:val="99"/>
    <w:rsid w:val="0019070B"/>
    <w:pPr>
      <w:widowControl w:val="0"/>
      <w:shd w:val="clear" w:color="auto" w:fill="FFFFFF"/>
      <w:spacing w:before="1080" w:after="0" w:line="322" w:lineRule="exact"/>
      <w:ind w:hanging="900"/>
      <w:jc w:val="both"/>
    </w:pPr>
    <w:rPr>
      <w:rFonts w:ascii="Times New Roman" w:eastAsia="Times New Roman" w:hAnsi="Times New Roman"/>
      <w:color w:val="000000"/>
      <w:sz w:val="24"/>
      <w:szCs w:val="24"/>
      <w:lang w:val="ro-RO" w:eastAsia="ro-RO"/>
    </w:rPr>
  </w:style>
  <w:style w:type="paragraph" w:customStyle="1" w:styleId="CaracterCaracterCharCharCharCharCaracterCaracter2">
    <w:name w:val="Caracter Caracter Char Char Char Char Caracter Caracter2"/>
    <w:basedOn w:val="Normal"/>
    <w:uiPriority w:val="99"/>
    <w:rsid w:val="0019070B"/>
    <w:pPr>
      <w:spacing w:after="0" w:line="240" w:lineRule="auto"/>
    </w:pPr>
    <w:rPr>
      <w:rFonts w:ascii="Times New Roman" w:eastAsia="Times New Roman" w:hAnsi="Times New Roman"/>
      <w:sz w:val="24"/>
      <w:szCs w:val="24"/>
      <w:lang w:val="pl-PL" w:eastAsia="pl-PL"/>
    </w:rPr>
  </w:style>
  <w:style w:type="character" w:customStyle="1" w:styleId="Bodytext14">
    <w:name w:val="Body text (14)_"/>
    <w:link w:val="Bodytext140"/>
    <w:locked/>
    <w:rsid w:val="0019070B"/>
    <w:rPr>
      <w:b/>
      <w:bCs/>
      <w:shd w:val="clear" w:color="auto" w:fill="FFFFFF"/>
    </w:rPr>
  </w:style>
  <w:style w:type="paragraph" w:customStyle="1" w:styleId="Bodytext140">
    <w:name w:val="Body text (14)"/>
    <w:basedOn w:val="Normal"/>
    <w:link w:val="Bodytext14"/>
    <w:rsid w:val="0019070B"/>
    <w:pPr>
      <w:widowControl w:val="0"/>
      <w:shd w:val="clear" w:color="auto" w:fill="FFFFFF"/>
      <w:spacing w:after="0" w:line="398" w:lineRule="exact"/>
    </w:pPr>
    <w:rPr>
      <w:b/>
      <w:bCs/>
      <w:sz w:val="20"/>
      <w:szCs w:val="20"/>
    </w:rPr>
  </w:style>
  <w:style w:type="character" w:customStyle="1" w:styleId="Bodytext10">
    <w:name w:val="Body text (10)_"/>
    <w:link w:val="Bodytext100"/>
    <w:uiPriority w:val="99"/>
    <w:locked/>
    <w:rsid w:val="0019070B"/>
    <w:rPr>
      <w:rFonts w:ascii="Arial" w:hAnsi="Arial" w:cs="Arial"/>
      <w:b/>
      <w:bCs/>
      <w:i/>
      <w:iCs/>
      <w:sz w:val="19"/>
      <w:szCs w:val="19"/>
      <w:shd w:val="clear" w:color="auto" w:fill="FFFFFF"/>
    </w:rPr>
  </w:style>
  <w:style w:type="paragraph" w:customStyle="1" w:styleId="Bodytext100">
    <w:name w:val="Body text (10)"/>
    <w:basedOn w:val="Normal"/>
    <w:link w:val="Bodytext10"/>
    <w:uiPriority w:val="99"/>
    <w:rsid w:val="0019070B"/>
    <w:pPr>
      <w:widowControl w:val="0"/>
      <w:shd w:val="clear" w:color="auto" w:fill="FFFFFF"/>
      <w:spacing w:before="240" w:after="0" w:line="331" w:lineRule="exact"/>
    </w:pPr>
    <w:rPr>
      <w:rFonts w:ascii="Arial" w:hAnsi="Arial" w:cs="Arial"/>
      <w:b/>
      <w:bCs/>
      <w:i/>
      <w:iCs/>
      <w:sz w:val="19"/>
      <w:szCs w:val="19"/>
    </w:rPr>
  </w:style>
  <w:style w:type="paragraph" w:customStyle="1" w:styleId="CaracterCaracterCharCharCharCharCaracterCaracter1">
    <w:name w:val="Caracter Caracter Char Char Char Char Caracter Caracter1"/>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yiv7530699409msolistparagraph">
    <w:name w:val="yiv7530699409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Style9">
    <w:name w:val="Style9"/>
    <w:basedOn w:val="Normal"/>
    <w:uiPriority w:val="99"/>
    <w:rsid w:val="0019070B"/>
    <w:pPr>
      <w:widowControl w:val="0"/>
      <w:autoSpaceDE w:val="0"/>
      <w:autoSpaceDN w:val="0"/>
      <w:adjustRightInd w:val="0"/>
      <w:spacing w:after="0" w:line="355" w:lineRule="exact"/>
      <w:jc w:val="both"/>
    </w:pPr>
    <w:rPr>
      <w:rFonts w:ascii="Tahoma" w:eastAsia="Times New Roman" w:hAnsi="Tahoma" w:cs="Tahoma"/>
      <w:sz w:val="24"/>
      <w:szCs w:val="24"/>
    </w:rPr>
  </w:style>
  <w:style w:type="paragraph" w:customStyle="1" w:styleId="yiv2598845395msonormal">
    <w:name w:val="yiv2598845395msonormal"/>
    <w:basedOn w:val="Normal"/>
    <w:uiPriority w:val="99"/>
    <w:rsid w:val="0019070B"/>
    <w:pPr>
      <w:spacing w:before="100" w:beforeAutospacing="1" w:after="100" w:afterAutospacing="1" w:line="240" w:lineRule="auto"/>
    </w:pPr>
    <w:rPr>
      <w:rFonts w:ascii="Times New Roman" w:eastAsia="Times New Roman" w:hAnsi="Times New Roman"/>
      <w:sz w:val="24"/>
      <w:szCs w:val="24"/>
    </w:rPr>
  </w:style>
  <w:style w:type="paragraph" w:customStyle="1" w:styleId="Style14">
    <w:name w:val="Style14"/>
    <w:basedOn w:val="Normal"/>
    <w:uiPriority w:val="99"/>
    <w:rsid w:val="0019070B"/>
    <w:pPr>
      <w:widowControl w:val="0"/>
      <w:autoSpaceDE w:val="0"/>
      <w:autoSpaceDN w:val="0"/>
      <w:adjustRightInd w:val="0"/>
      <w:spacing w:after="0" w:line="355" w:lineRule="exact"/>
      <w:ind w:firstLine="715"/>
      <w:jc w:val="both"/>
    </w:pPr>
    <w:rPr>
      <w:rFonts w:ascii="Tahoma" w:eastAsia="Times New Roman" w:hAnsi="Tahoma" w:cs="Tahoma"/>
      <w:sz w:val="24"/>
      <w:szCs w:val="24"/>
    </w:rPr>
  </w:style>
  <w:style w:type="paragraph" w:customStyle="1" w:styleId="Style94">
    <w:name w:val="Style94"/>
    <w:basedOn w:val="Normal"/>
    <w:uiPriority w:val="99"/>
    <w:rsid w:val="0019070B"/>
    <w:pPr>
      <w:widowControl w:val="0"/>
      <w:autoSpaceDE w:val="0"/>
      <w:autoSpaceDN w:val="0"/>
      <w:adjustRightInd w:val="0"/>
      <w:spacing w:after="0" w:line="266" w:lineRule="exact"/>
      <w:ind w:hanging="353"/>
      <w:jc w:val="both"/>
    </w:pPr>
    <w:rPr>
      <w:rFonts w:ascii="Times New Roman" w:eastAsia="Times New Roman" w:hAnsi="Times New Roman"/>
      <w:sz w:val="24"/>
      <w:szCs w:val="24"/>
    </w:rPr>
  </w:style>
  <w:style w:type="character" w:customStyle="1" w:styleId="Heading90">
    <w:name w:val="Heading #9_"/>
    <w:link w:val="Heading91"/>
    <w:locked/>
    <w:rsid w:val="0019070B"/>
    <w:rPr>
      <w:b/>
      <w:bCs/>
      <w:shd w:val="clear" w:color="auto" w:fill="FFFFFF"/>
    </w:rPr>
  </w:style>
  <w:style w:type="paragraph" w:customStyle="1" w:styleId="Heading91">
    <w:name w:val="Heading #9"/>
    <w:basedOn w:val="Normal"/>
    <w:link w:val="Heading90"/>
    <w:rsid w:val="0019070B"/>
    <w:pPr>
      <w:widowControl w:val="0"/>
      <w:shd w:val="clear" w:color="auto" w:fill="FFFFFF"/>
      <w:spacing w:before="300" w:after="0" w:line="317" w:lineRule="exact"/>
      <w:ind w:hanging="360"/>
      <w:jc w:val="both"/>
      <w:outlineLvl w:val="8"/>
    </w:pPr>
    <w:rPr>
      <w:b/>
      <w:bCs/>
      <w:sz w:val="20"/>
      <w:szCs w:val="20"/>
    </w:rPr>
  </w:style>
  <w:style w:type="paragraph" w:customStyle="1" w:styleId="Style10">
    <w:name w:val="Style 1"/>
    <w:basedOn w:val="Normal"/>
    <w:uiPriority w:val="99"/>
    <w:rsid w:val="0019070B"/>
    <w:pPr>
      <w:widowControl w:val="0"/>
      <w:autoSpaceDE w:val="0"/>
      <w:autoSpaceDN w:val="0"/>
      <w:adjustRightInd w:val="0"/>
      <w:spacing w:after="0" w:line="240" w:lineRule="auto"/>
    </w:pPr>
    <w:rPr>
      <w:rFonts w:ascii="Times New Roman" w:eastAsia="Times New Roman" w:hAnsi="Times New Roman"/>
      <w:sz w:val="20"/>
      <w:szCs w:val="20"/>
      <w:lang w:eastAsia="ro-RO"/>
    </w:rPr>
  </w:style>
  <w:style w:type="character" w:styleId="FootnoteReference">
    <w:name w:val="footnote reference"/>
    <w:uiPriority w:val="99"/>
    <w:semiHidden/>
    <w:unhideWhenUsed/>
    <w:rsid w:val="0019070B"/>
    <w:rPr>
      <w:vertAlign w:val="superscript"/>
    </w:rPr>
  </w:style>
  <w:style w:type="character" w:styleId="CommentReference">
    <w:name w:val="annotation reference"/>
    <w:uiPriority w:val="99"/>
    <w:semiHidden/>
    <w:unhideWhenUsed/>
    <w:rsid w:val="0019070B"/>
    <w:rPr>
      <w:sz w:val="16"/>
      <w:szCs w:val="16"/>
    </w:rPr>
  </w:style>
  <w:style w:type="character" w:customStyle="1" w:styleId="apple-converted-space">
    <w:name w:val="apple-converted-space"/>
    <w:basedOn w:val="DefaultParagraphFont"/>
    <w:rsid w:val="0019070B"/>
  </w:style>
  <w:style w:type="character" w:customStyle="1" w:styleId="tpa1">
    <w:name w:val="tpa1"/>
    <w:uiPriority w:val="99"/>
    <w:rsid w:val="0019070B"/>
  </w:style>
  <w:style w:type="character" w:customStyle="1" w:styleId="a">
    <w:name w:val="a"/>
    <w:rsid w:val="0019070B"/>
  </w:style>
  <w:style w:type="character" w:customStyle="1" w:styleId="CharChar13">
    <w:name w:val="Char Char13"/>
    <w:uiPriority w:val="99"/>
    <w:rsid w:val="0019070B"/>
    <w:rPr>
      <w:rFonts w:ascii="Arial" w:hAnsi="Arial" w:cs="Arial" w:hint="default"/>
      <w:b/>
      <w:bCs/>
      <w:sz w:val="24"/>
      <w:szCs w:val="24"/>
      <w:lang w:eastAsia="en-US"/>
    </w:rPr>
  </w:style>
  <w:style w:type="character" w:customStyle="1" w:styleId="mw-headline">
    <w:name w:val="mw-headline"/>
    <w:uiPriority w:val="99"/>
    <w:rsid w:val="0019070B"/>
  </w:style>
  <w:style w:type="character" w:customStyle="1" w:styleId="style21">
    <w:name w:val="style21"/>
    <w:uiPriority w:val="99"/>
    <w:rsid w:val="0019070B"/>
    <w:rPr>
      <w:rFonts w:ascii="Verdana" w:hAnsi="Verdana" w:cs="Verdana" w:hint="default"/>
      <w:color w:val="333333"/>
      <w:sz w:val="17"/>
      <w:szCs w:val="17"/>
    </w:rPr>
  </w:style>
  <w:style w:type="character" w:customStyle="1" w:styleId="CaracterCaracter">
    <w:name w:val="Caracter Caracter"/>
    <w:uiPriority w:val="99"/>
    <w:rsid w:val="0019070B"/>
    <w:rPr>
      <w:sz w:val="24"/>
      <w:szCs w:val="24"/>
      <w:lang w:val="en-US" w:eastAsia="en-US"/>
    </w:rPr>
  </w:style>
  <w:style w:type="character" w:customStyle="1" w:styleId="articol1">
    <w:name w:val="articol1"/>
    <w:uiPriority w:val="99"/>
    <w:rsid w:val="0019070B"/>
    <w:rPr>
      <w:b/>
      <w:bCs/>
      <w:color w:val="auto"/>
    </w:rPr>
  </w:style>
  <w:style w:type="character" w:customStyle="1" w:styleId="alineat1">
    <w:name w:val="alineat1"/>
    <w:uiPriority w:val="99"/>
    <w:rsid w:val="0019070B"/>
    <w:rPr>
      <w:b/>
      <w:bCs/>
      <w:color w:val="000000"/>
    </w:rPr>
  </w:style>
  <w:style w:type="character" w:customStyle="1" w:styleId="litera1">
    <w:name w:val="litera1"/>
    <w:uiPriority w:val="99"/>
    <w:rsid w:val="0019070B"/>
    <w:rPr>
      <w:b/>
      <w:bCs/>
      <w:color w:val="000000"/>
    </w:rPr>
  </w:style>
  <w:style w:type="character" w:customStyle="1" w:styleId="paragraf1">
    <w:name w:val="paragraf1"/>
    <w:uiPriority w:val="99"/>
    <w:rsid w:val="0019070B"/>
  </w:style>
  <w:style w:type="character" w:customStyle="1" w:styleId="punct1">
    <w:name w:val="punct1"/>
    <w:uiPriority w:val="99"/>
    <w:rsid w:val="0019070B"/>
    <w:rPr>
      <w:b/>
      <w:bCs/>
      <w:color w:val="000000"/>
    </w:rPr>
  </w:style>
  <w:style w:type="character" w:customStyle="1" w:styleId="nota1">
    <w:name w:val="nota1"/>
    <w:uiPriority w:val="99"/>
    <w:rsid w:val="0019070B"/>
    <w:rPr>
      <w:b/>
      <w:bCs/>
      <w:color w:val="000000"/>
    </w:rPr>
  </w:style>
  <w:style w:type="character" w:customStyle="1" w:styleId="tpt1">
    <w:name w:val="tpt1"/>
    <w:uiPriority w:val="99"/>
    <w:rsid w:val="0019070B"/>
  </w:style>
  <w:style w:type="character" w:customStyle="1" w:styleId="li1">
    <w:name w:val="li1"/>
    <w:uiPriority w:val="99"/>
    <w:rsid w:val="0019070B"/>
    <w:rPr>
      <w:b/>
      <w:bCs/>
      <w:color w:val="auto"/>
    </w:rPr>
  </w:style>
  <w:style w:type="character" w:customStyle="1" w:styleId="FontStyle54">
    <w:name w:val="Font Style54"/>
    <w:uiPriority w:val="99"/>
    <w:rsid w:val="0019070B"/>
    <w:rPr>
      <w:rFonts w:ascii="Arial" w:hAnsi="Arial" w:cs="Arial" w:hint="default"/>
      <w:sz w:val="22"/>
      <w:szCs w:val="22"/>
    </w:rPr>
  </w:style>
  <w:style w:type="character" w:customStyle="1" w:styleId="FontStyle52">
    <w:name w:val="Font Style52"/>
    <w:uiPriority w:val="99"/>
    <w:rsid w:val="0019070B"/>
    <w:rPr>
      <w:rFonts w:ascii="Arial" w:hAnsi="Arial" w:cs="Arial" w:hint="default"/>
      <w:i/>
      <w:iCs/>
      <w:sz w:val="22"/>
      <w:szCs w:val="22"/>
    </w:rPr>
  </w:style>
  <w:style w:type="character" w:customStyle="1" w:styleId="FontStyle57">
    <w:name w:val="Font Style57"/>
    <w:uiPriority w:val="99"/>
    <w:rsid w:val="0019070B"/>
    <w:rPr>
      <w:rFonts w:ascii="Arial" w:hAnsi="Arial" w:cs="Arial" w:hint="default"/>
      <w:b/>
      <w:bCs/>
      <w:i/>
      <w:iCs/>
      <w:sz w:val="22"/>
      <w:szCs w:val="22"/>
    </w:rPr>
  </w:style>
  <w:style w:type="character" w:customStyle="1" w:styleId="rvts10">
    <w:name w:val="rvts10"/>
    <w:uiPriority w:val="99"/>
    <w:rsid w:val="0019070B"/>
  </w:style>
  <w:style w:type="character" w:customStyle="1" w:styleId="tpa">
    <w:name w:val="tpa"/>
    <w:uiPriority w:val="99"/>
    <w:rsid w:val="0019070B"/>
  </w:style>
  <w:style w:type="character" w:customStyle="1" w:styleId="Bodytext2Bold1">
    <w:name w:val="Body text (2) + Bold1"/>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Bodytext2Arial7">
    <w:name w:val="Body text (2) + Arial7"/>
    <w:aliases w:val="8 pt4"/>
    <w:uiPriority w:val="99"/>
    <w:rsid w:val="0019070B"/>
    <w:rPr>
      <w:rFonts w:ascii="Arial" w:hAnsi="Arial" w:cs="Arial" w:hint="default"/>
      <w:strike w:val="0"/>
      <w:dstrike w:val="0"/>
      <w:color w:val="000000"/>
      <w:spacing w:val="0"/>
      <w:w w:val="100"/>
      <w:position w:val="0"/>
      <w:sz w:val="16"/>
      <w:szCs w:val="16"/>
      <w:u w:val="none"/>
      <w:effect w:val="none"/>
      <w:lang w:val="ro-RO" w:eastAsia="ro-RO"/>
    </w:rPr>
  </w:style>
  <w:style w:type="character" w:customStyle="1" w:styleId="Heading3NotBold">
    <w:name w:val="Heading #3 + Not Bold"/>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Tableofcontents2Exact1">
    <w:name w:val="Table of contents (2) Exact1"/>
    <w:uiPriority w:val="99"/>
    <w:rsid w:val="0019070B"/>
    <w:rPr>
      <w:b/>
      <w:bCs/>
      <w:color w:val="000000"/>
      <w:spacing w:val="0"/>
      <w:w w:val="100"/>
      <w:position w:val="0"/>
      <w:sz w:val="22"/>
      <w:szCs w:val="22"/>
      <w:lang w:val="ro-RO" w:eastAsia="ro-RO"/>
    </w:rPr>
  </w:style>
  <w:style w:type="character" w:customStyle="1" w:styleId="Tableofcontents3Exact1">
    <w:name w:val="Table of contents (3) Exact1"/>
    <w:uiPriority w:val="99"/>
    <w:rsid w:val="0019070B"/>
    <w:rPr>
      <w:rFonts w:ascii="Tahoma" w:hAnsi="Tahoma" w:cs="Tahoma" w:hint="default"/>
      <w:color w:val="000000"/>
      <w:spacing w:val="0"/>
      <w:w w:val="100"/>
      <w:position w:val="0"/>
      <w:sz w:val="24"/>
      <w:szCs w:val="24"/>
      <w:lang w:val="ro-RO" w:eastAsia="ro-RO"/>
    </w:rPr>
  </w:style>
  <w:style w:type="character" w:customStyle="1" w:styleId="Tableofcontents4Exact1">
    <w:name w:val="Table of contents (4) Exact1"/>
    <w:uiPriority w:val="99"/>
    <w:rsid w:val="0019070B"/>
    <w:rPr>
      <w:b/>
      <w:bCs/>
      <w:color w:val="000000"/>
      <w:w w:val="100"/>
      <w:position w:val="0"/>
      <w:sz w:val="16"/>
      <w:szCs w:val="16"/>
      <w:lang w:val="ro-RO" w:eastAsia="ro-RO"/>
    </w:rPr>
  </w:style>
  <w:style w:type="character" w:customStyle="1" w:styleId="Tableofcontents16pt">
    <w:name w:val="Table of contents + 16 pt"/>
    <w:aliases w:val="Italic Exact"/>
    <w:uiPriority w:val="99"/>
    <w:rsid w:val="0019070B"/>
    <w:rPr>
      <w:b/>
      <w:bCs/>
      <w:i/>
      <w:iCs/>
      <w:color w:val="000000"/>
      <w:spacing w:val="0"/>
      <w:w w:val="100"/>
      <w:position w:val="0"/>
      <w:sz w:val="32"/>
      <w:szCs w:val="32"/>
      <w:lang w:val="ro-RO" w:eastAsia="ro-RO"/>
    </w:rPr>
  </w:style>
  <w:style w:type="character" w:customStyle="1" w:styleId="TableofcontentsExact2">
    <w:name w:val="Table of contents Exact2"/>
    <w:uiPriority w:val="99"/>
    <w:rsid w:val="0019070B"/>
    <w:rPr>
      <w:color w:val="000000"/>
      <w:spacing w:val="0"/>
      <w:w w:val="100"/>
      <w:position w:val="0"/>
      <w:sz w:val="22"/>
      <w:szCs w:val="22"/>
      <w:lang w:val="ro-RO" w:eastAsia="ro-RO"/>
    </w:rPr>
  </w:style>
  <w:style w:type="character" w:customStyle="1" w:styleId="TableofcontentsExact1">
    <w:name w:val="Table of contents Exact1"/>
    <w:uiPriority w:val="99"/>
    <w:rsid w:val="0019070B"/>
    <w:rPr>
      <w:color w:val="000000"/>
      <w:spacing w:val="0"/>
      <w:w w:val="100"/>
      <w:position w:val="0"/>
      <w:sz w:val="22"/>
      <w:szCs w:val="22"/>
      <w:lang w:val="ro-RO" w:eastAsia="ro-RO"/>
    </w:rPr>
  </w:style>
  <w:style w:type="character" w:customStyle="1" w:styleId="Tableofcontents16pt1">
    <w:name w:val="Table of contents + 16 pt1"/>
    <w:aliases w:val="Italic Exact1"/>
    <w:uiPriority w:val="99"/>
    <w:rsid w:val="0019070B"/>
    <w:rPr>
      <w:b/>
      <w:bCs/>
      <w:i/>
      <w:iCs/>
      <w:color w:val="000000"/>
      <w:spacing w:val="0"/>
      <w:w w:val="100"/>
      <w:position w:val="0"/>
      <w:sz w:val="32"/>
      <w:szCs w:val="32"/>
      <w:lang w:val="ro-RO" w:eastAsia="ro-RO"/>
    </w:rPr>
  </w:style>
  <w:style w:type="character" w:customStyle="1" w:styleId="Bodytext2Exact">
    <w:name w:val="Body text (2) Exact"/>
    <w:uiPriority w:val="99"/>
    <w:rsid w:val="0019070B"/>
    <w:rPr>
      <w:rFonts w:ascii="Times New Roman" w:hAnsi="Times New Roman" w:cs="Times New Roman" w:hint="default"/>
      <w:strike w:val="0"/>
      <w:dstrike w:val="0"/>
      <w:sz w:val="22"/>
      <w:szCs w:val="22"/>
      <w:u w:val="none"/>
      <w:effect w:val="none"/>
    </w:rPr>
  </w:style>
  <w:style w:type="character" w:customStyle="1" w:styleId="Bodytext2Exact1">
    <w:name w:val="Body text (2) Exact1"/>
    <w:uiPriority w:val="99"/>
    <w:rsid w:val="0019070B"/>
    <w:rPr>
      <w:rFonts w:ascii="Times New Roman" w:hAnsi="Times New Roman" w:cs="Times New Roman" w:hint="default"/>
      <w:strike w:val="0"/>
      <w:dstrike w:val="0"/>
      <w:color w:val="000000"/>
      <w:spacing w:val="0"/>
      <w:w w:val="100"/>
      <w:position w:val="0"/>
      <w:sz w:val="22"/>
      <w:szCs w:val="22"/>
      <w:u w:val="none"/>
      <w:effect w:val="none"/>
      <w:lang w:val="ro-RO" w:eastAsia="ro-RO"/>
    </w:rPr>
  </w:style>
  <w:style w:type="character" w:customStyle="1" w:styleId="Bodytext12Exact1">
    <w:name w:val="Body text (12) Exact1"/>
    <w:uiPriority w:val="99"/>
    <w:rsid w:val="0019070B"/>
    <w:rPr>
      <w:rFonts w:ascii="Arial" w:hAnsi="Arial" w:cs="Arial" w:hint="default"/>
      <w:i/>
      <w:iCs/>
      <w:color w:val="000000"/>
      <w:spacing w:val="-60"/>
      <w:w w:val="100"/>
      <w:position w:val="0"/>
      <w:sz w:val="66"/>
      <w:szCs w:val="66"/>
      <w:lang w:val="ro-RO" w:eastAsia="ro-RO"/>
    </w:rPr>
  </w:style>
  <w:style w:type="character" w:customStyle="1" w:styleId="Bodytext13Exact1">
    <w:name w:val="Body text (13) Exact1"/>
    <w:uiPriority w:val="99"/>
    <w:rsid w:val="0019070B"/>
    <w:rPr>
      <w:rFonts w:ascii="MS Mincho" w:eastAsia="MS Mincho" w:hAnsi="MS Mincho" w:cs="MS Mincho" w:hint="eastAsia"/>
      <w:color w:val="000000"/>
      <w:spacing w:val="0"/>
      <w:w w:val="100"/>
      <w:position w:val="0"/>
      <w:sz w:val="42"/>
      <w:szCs w:val="42"/>
      <w:lang w:val="ro-RO" w:eastAsia="ro-RO"/>
    </w:rPr>
  </w:style>
  <w:style w:type="character" w:customStyle="1" w:styleId="Bodytext216pt1">
    <w:name w:val="Body text (2) + 16 pt1"/>
    <w:aliases w:val="Italic1"/>
    <w:uiPriority w:val="99"/>
    <w:rsid w:val="0019070B"/>
    <w:rPr>
      <w:rFonts w:ascii="Times New Roman" w:hAnsi="Times New Roman" w:cs="Times New Roman" w:hint="default"/>
      <w:b/>
      <w:bCs/>
      <w:i/>
      <w:iCs/>
      <w:strike w:val="0"/>
      <w:dstrike w:val="0"/>
      <w:color w:val="000000"/>
      <w:spacing w:val="0"/>
      <w:w w:val="100"/>
      <w:position w:val="0"/>
      <w:sz w:val="32"/>
      <w:szCs w:val="32"/>
      <w:u w:val="none"/>
      <w:effect w:val="none"/>
      <w:lang w:val="ro-RO" w:eastAsia="ro-RO"/>
    </w:rPr>
  </w:style>
  <w:style w:type="character" w:customStyle="1" w:styleId="Bodytext2BoldSpacing0pt">
    <w:name w:val="Body text (2) + Bold.Spacing 0 pt"/>
    <w:uiPriority w:val="99"/>
    <w:rsid w:val="0019070B"/>
    <w:rPr>
      <w:rFonts w:ascii="Times New Roman" w:hAnsi="Times New Roman" w:cs="Times New Roman" w:hint="default"/>
      <w:b/>
      <w:bCs/>
      <w:strike w:val="0"/>
      <w:dstrike w:val="0"/>
      <w:color w:val="000000"/>
      <w:spacing w:val="-10"/>
      <w:w w:val="100"/>
      <w:position w:val="0"/>
      <w:sz w:val="24"/>
      <w:szCs w:val="24"/>
      <w:u w:val="none"/>
      <w:effect w:val="none"/>
      <w:lang w:val="ro-RO" w:eastAsia="ro-RO"/>
    </w:rPr>
  </w:style>
  <w:style w:type="character" w:customStyle="1" w:styleId="Bodytext10TimesNewRoman12pt">
    <w:name w:val="Body text (10) + Times New Roman.12 pt"/>
    <w:uiPriority w:val="99"/>
    <w:rsid w:val="0019070B"/>
    <w:rPr>
      <w:rFonts w:ascii="Times New Roman" w:hAnsi="Times New Roman" w:cs="Times New Roman" w:hint="default"/>
      <w:b/>
      <w:bCs/>
      <w:i/>
      <w:iCs/>
      <w:strike w:val="0"/>
      <w:dstrike w:val="0"/>
      <w:color w:val="000000"/>
      <w:spacing w:val="0"/>
      <w:w w:val="100"/>
      <w:position w:val="0"/>
      <w:sz w:val="24"/>
      <w:szCs w:val="24"/>
      <w:u w:val="none"/>
      <w:effect w:val="none"/>
      <w:lang w:val="ro-RO" w:eastAsia="ro-RO"/>
    </w:rPr>
  </w:style>
  <w:style w:type="character" w:customStyle="1" w:styleId="Bodytext2Bold">
    <w:name w:val="Body text (2) + Bold"/>
    <w:rsid w:val="0019070B"/>
    <w:rPr>
      <w:b/>
      <w:bCs/>
      <w:color w:val="000000"/>
      <w:spacing w:val="0"/>
      <w:w w:val="100"/>
      <w:position w:val="0"/>
      <w:sz w:val="24"/>
      <w:szCs w:val="24"/>
      <w:lang w:val="ro-RO" w:eastAsia="ro-RO"/>
    </w:rPr>
  </w:style>
  <w:style w:type="character" w:customStyle="1" w:styleId="FontStyle34">
    <w:name w:val="Font Style34"/>
    <w:uiPriority w:val="99"/>
    <w:rsid w:val="0019070B"/>
    <w:rPr>
      <w:rFonts w:ascii="Arial" w:hAnsi="Arial" w:cs="Arial" w:hint="default"/>
      <w:color w:val="000000"/>
      <w:sz w:val="22"/>
      <w:szCs w:val="22"/>
    </w:rPr>
  </w:style>
  <w:style w:type="character" w:customStyle="1" w:styleId="FontStyle123">
    <w:name w:val="Font Style123"/>
    <w:uiPriority w:val="99"/>
    <w:rsid w:val="0019070B"/>
    <w:rPr>
      <w:rFonts w:ascii="Garamond" w:hAnsi="Garamond" w:cs="Garamond" w:hint="default"/>
      <w:b/>
      <w:bCs/>
      <w:color w:val="000000"/>
      <w:sz w:val="22"/>
      <w:szCs w:val="22"/>
    </w:rPr>
  </w:style>
  <w:style w:type="character" w:customStyle="1" w:styleId="FontStyle106">
    <w:name w:val="Font Style106"/>
    <w:uiPriority w:val="99"/>
    <w:rsid w:val="0019070B"/>
    <w:rPr>
      <w:rFonts w:ascii="Garamond" w:hAnsi="Garamond" w:cs="Garamond" w:hint="default"/>
      <w:color w:val="000000"/>
      <w:sz w:val="22"/>
      <w:szCs w:val="22"/>
    </w:rPr>
  </w:style>
  <w:style w:type="character" w:customStyle="1" w:styleId="Bodytext24pt">
    <w:name w:val="Body text (2) + 4 pt"/>
    <w:rsid w:val="0019070B"/>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CharacterStyle3">
    <w:name w:val="Character Style 3"/>
    <w:rsid w:val="0019070B"/>
    <w:rPr>
      <w:sz w:val="20"/>
      <w:szCs w:val="20"/>
    </w:rPr>
  </w:style>
  <w:style w:type="table" w:styleId="TableClassic3">
    <w:name w:val="Table Classic 3"/>
    <w:basedOn w:val="TableNormal"/>
    <w:uiPriority w:val="99"/>
    <w:semiHidden/>
    <w:unhideWhenUsed/>
    <w:rsid w:val="0019070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0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907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19070B"/>
    <w:rPr>
      <w:b/>
      <w:bCs/>
    </w:rPr>
  </w:style>
  <w:style w:type="character" w:customStyle="1" w:styleId="slinbdy">
    <w:name w:val="s_lin_bdy"/>
    <w:basedOn w:val="DefaultParagraphFont"/>
    <w:rsid w:val="0019070B"/>
  </w:style>
  <w:style w:type="character" w:customStyle="1" w:styleId="slinttl">
    <w:name w:val="s_lin_ttl"/>
    <w:basedOn w:val="DefaultParagraphFont"/>
    <w:rsid w:val="0019070B"/>
  </w:style>
  <w:style w:type="character" w:customStyle="1" w:styleId="spar">
    <w:name w:val="s_par"/>
    <w:basedOn w:val="DefaultParagraphFont"/>
    <w:rsid w:val="0019070B"/>
  </w:style>
  <w:style w:type="character" w:customStyle="1" w:styleId="spctbdy">
    <w:name w:val="s_pct_bdy"/>
    <w:basedOn w:val="DefaultParagraphFont"/>
    <w:rsid w:val="0019070B"/>
  </w:style>
  <w:style w:type="character" w:customStyle="1" w:styleId="slit">
    <w:name w:val="s_lit"/>
    <w:basedOn w:val="DefaultParagraphFont"/>
    <w:rsid w:val="0019070B"/>
  </w:style>
  <w:style w:type="character" w:customStyle="1" w:styleId="slitttl">
    <w:name w:val="s_lit_ttl"/>
    <w:basedOn w:val="DefaultParagraphFont"/>
    <w:rsid w:val="0019070B"/>
  </w:style>
  <w:style w:type="character" w:customStyle="1" w:styleId="slitbdy">
    <w:name w:val="s_lit_bdy"/>
    <w:basedOn w:val="DefaultParagraphFont"/>
    <w:rsid w:val="0019070B"/>
  </w:style>
  <w:style w:type="paragraph" w:styleId="TOAHeading">
    <w:name w:val="toa heading"/>
    <w:basedOn w:val="Normal"/>
    <w:next w:val="Normal"/>
    <w:uiPriority w:val="99"/>
    <w:semiHidden/>
    <w:unhideWhenUsed/>
    <w:rsid w:val="0019070B"/>
    <w:pPr>
      <w:spacing w:before="120" w:after="0"/>
      <w:ind w:firstLine="720"/>
      <w:jc w:val="both"/>
    </w:pPr>
    <w:rPr>
      <w:rFonts w:asciiTheme="majorHAnsi" w:eastAsiaTheme="majorEastAsia" w:hAnsiTheme="majorHAnsi" w:cstheme="majorBidi"/>
      <w:b/>
      <w:bCs/>
      <w:sz w:val="24"/>
      <w:szCs w:val="24"/>
    </w:rPr>
  </w:style>
  <w:style w:type="character" w:customStyle="1" w:styleId="l6">
    <w:name w:val="l6"/>
    <w:basedOn w:val="DefaultParagraphFont"/>
    <w:rsid w:val="0019070B"/>
  </w:style>
  <w:style w:type="character" w:styleId="Emphasis">
    <w:name w:val="Emphasis"/>
    <w:uiPriority w:val="20"/>
    <w:qFormat/>
    <w:rsid w:val="0019070B"/>
    <w:rPr>
      <w:i/>
      <w:iCs/>
    </w:rPr>
  </w:style>
  <w:style w:type="character" w:customStyle="1" w:styleId="spct">
    <w:name w:val="s_pct"/>
    <w:basedOn w:val="DefaultParagraphFont"/>
    <w:rsid w:val="0019070B"/>
  </w:style>
  <w:style w:type="character" w:customStyle="1" w:styleId="spctttl">
    <w:name w:val="s_pct_ttl"/>
    <w:basedOn w:val="DefaultParagraphFont"/>
    <w:rsid w:val="0019070B"/>
  </w:style>
  <w:style w:type="character" w:customStyle="1" w:styleId="apar">
    <w:name w:val="a_par"/>
    <w:basedOn w:val="DefaultParagraphFont"/>
    <w:rsid w:val="0019070B"/>
  </w:style>
  <w:style w:type="paragraph" w:customStyle="1" w:styleId="ZchnZchn">
    <w:name w:val="Zchn Zchn"/>
    <w:basedOn w:val="Normal"/>
    <w:rsid w:val="0019070B"/>
    <w:pPr>
      <w:suppressAutoHyphens/>
      <w:spacing w:after="0" w:line="240" w:lineRule="auto"/>
    </w:pPr>
    <w:rPr>
      <w:rFonts w:ascii="Times New Roman" w:eastAsia="Times New Roman" w:hAnsi="Times New Roman"/>
      <w:sz w:val="24"/>
      <w:szCs w:val="24"/>
      <w:lang w:val="pl-PL" w:eastAsia="ar-SA"/>
    </w:rPr>
  </w:style>
  <w:style w:type="paragraph" w:customStyle="1" w:styleId="yiv1437463418msonormal">
    <w:name w:val="yiv1437463418msonormal"/>
    <w:basedOn w:val="Normal"/>
    <w:rsid w:val="0019070B"/>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Style4">
    <w:name w:val="Style4"/>
    <w:basedOn w:val="Normal"/>
    <w:rsid w:val="00F20B41"/>
    <w:pPr>
      <w:suppressAutoHyphens/>
      <w:spacing w:after="0" w:line="283" w:lineRule="exact"/>
      <w:ind w:firstLine="197"/>
      <w:jc w:val="both"/>
    </w:pPr>
    <w:rPr>
      <w:rFonts w:ascii="Times New Roman" w:eastAsia="Times New Roman" w:hAnsi="Times New Roman"/>
      <w:sz w:val="20"/>
      <w:szCs w:val="20"/>
      <w:lang w:val="ro-RO" w:eastAsia="ar-SA"/>
    </w:rPr>
  </w:style>
  <w:style w:type="character" w:customStyle="1" w:styleId="Corptext21Char">
    <w:name w:val="Corp text 21 Char"/>
    <w:link w:val="Corptext21"/>
    <w:locked/>
    <w:rsid w:val="003352C4"/>
    <w:rPr>
      <w:rFonts w:ascii="Arial" w:hAnsi="Arial" w:cs="Arial"/>
      <w:sz w:val="24"/>
      <w:szCs w:val="24"/>
      <w:lang w:val="ro-RO" w:eastAsia="ro-RO"/>
    </w:rPr>
  </w:style>
  <w:style w:type="paragraph" w:customStyle="1" w:styleId="Indici">
    <w:name w:val="Indici"/>
    <w:basedOn w:val="Normal"/>
    <w:link w:val="IndiciChar"/>
    <w:qFormat/>
    <w:rsid w:val="003352C4"/>
    <w:pPr>
      <w:tabs>
        <w:tab w:val="right" w:pos="5670"/>
        <w:tab w:val="right" w:pos="7088"/>
        <w:tab w:val="left" w:pos="7230"/>
      </w:tabs>
      <w:suppressAutoHyphens/>
      <w:spacing w:after="60"/>
      <w:contextualSpacing/>
      <w:jc w:val="both"/>
    </w:pPr>
    <w:rPr>
      <w:rFonts w:ascii="Trebuchet MS" w:eastAsia="Times New Roman" w:hAnsi="Trebuchet MS"/>
      <w:sz w:val="24"/>
      <w:szCs w:val="23"/>
      <w:lang w:val="ro-RO"/>
    </w:rPr>
  </w:style>
  <w:style w:type="character" w:customStyle="1" w:styleId="IndiciChar">
    <w:name w:val="Indici Char"/>
    <w:link w:val="Indici"/>
    <w:rsid w:val="003352C4"/>
    <w:rPr>
      <w:rFonts w:ascii="Trebuchet MS" w:eastAsia="Times New Roman" w:hAnsi="Trebuchet MS"/>
      <w:sz w:val="24"/>
      <w:szCs w:val="23"/>
      <w:lang w:val="ro-RO"/>
    </w:rPr>
  </w:style>
  <w:style w:type="character" w:customStyle="1" w:styleId="FontStyle12">
    <w:name w:val="Font Style12"/>
    <w:rsid w:val="00252E4C"/>
    <w:rPr>
      <w:rFonts w:ascii="Arial Unicode MS" w:eastAsia="Arial Unicode MS" w:hAnsi="Arial Unicode MS" w:cs="Arial Unicode MS"/>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43912565">
      <w:bodyDiv w:val="1"/>
      <w:marLeft w:val="0"/>
      <w:marRight w:val="0"/>
      <w:marTop w:val="0"/>
      <w:marBottom w:val="0"/>
      <w:divBdr>
        <w:top w:val="none" w:sz="0" w:space="0" w:color="auto"/>
        <w:left w:val="none" w:sz="0" w:space="0" w:color="auto"/>
        <w:bottom w:val="none" w:sz="0" w:space="0" w:color="auto"/>
        <w:right w:val="none" w:sz="0" w:space="0" w:color="auto"/>
      </w:divBdr>
    </w:div>
    <w:div w:id="13291768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35396265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7041754">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5802197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1457732">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26038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2750">
      <w:bodyDiv w:val="1"/>
      <w:marLeft w:val="0"/>
      <w:marRight w:val="0"/>
      <w:marTop w:val="0"/>
      <w:marBottom w:val="0"/>
      <w:divBdr>
        <w:top w:val="none" w:sz="0" w:space="0" w:color="auto"/>
        <w:left w:val="none" w:sz="0" w:space="0" w:color="auto"/>
        <w:bottom w:val="none" w:sz="0" w:space="0" w:color="auto"/>
        <w:right w:val="none" w:sz="0" w:space="0" w:color="auto"/>
      </w:divBdr>
    </w:div>
    <w:div w:id="1213272471">
      <w:bodyDiv w:val="1"/>
      <w:marLeft w:val="0"/>
      <w:marRight w:val="0"/>
      <w:marTop w:val="0"/>
      <w:marBottom w:val="0"/>
      <w:divBdr>
        <w:top w:val="none" w:sz="0" w:space="0" w:color="auto"/>
        <w:left w:val="none" w:sz="0" w:space="0" w:color="auto"/>
        <w:bottom w:val="none" w:sz="0" w:space="0" w:color="auto"/>
        <w:right w:val="none" w:sz="0" w:space="0" w:color="auto"/>
      </w:divBdr>
    </w:div>
    <w:div w:id="1247303415">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35375451">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39304204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429422991">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568416646">
      <w:bodyDiv w:val="1"/>
      <w:marLeft w:val="0"/>
      <w:marRight w:val="0"/>
      <w:marTop w:val="0"/>
      <w:marBottom w:val="0"/>
      <w:divBdr>
        <w:top w:val="none" w:sz="0" w:space="0" w:color="auto"/>
        <w:left w:val="none" w:sz="0" w:space="0" w:color="auto"/>
        <w:bottom w:val="none" w:sz="0" w:space="0" w:color="auto"/>
        <w:right w:val="none" w:sz="0" w:space="0" w:color="auto"/>
      </w:divBdr>
    </w:div>
    <w:div w:id="1583828475">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661688592">
      <w:bodyDiv w:val="1"/>
      <w:marLeft w:val="0"/>
      <w:marRight w:val="0"/>
      <w:marTop w:val="0"/>
      <w:marBottom w:val="0"/>
      <w:divBdr>
        <w:top w:val="none" w:sz="0" w:space="0" w:color="auto"/>
        <w:left w:val="none" w:sz="0" w:space="0" w:color="auto"/>
        <w:bottom w:val="none" w:sz="0" w:space="0" w:color="auto"/>
        <w:right w:val="none" w:sz="0" w:space="0" w:color="auto"/>
      </w:divBdr>
    </w:div>
    <w:div w:id="1860312752">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017076484">
      <w:bodyDiv w:val="1"/>
      <w:marLeft w:val="0"/>
      <w:marRight w:val="0"/>
      <w:marTop w:val="0"/>
      <w:marBottom w:val="0"/>
      <w:divBdr>
        <w:top w:val="none" w:sz="0" w:space="0" w:color="auto"/>
        <w:left w:val="none" w:sz="0" w:space="0" w:color="auto"/>
        <w:bottom w:val="none" w:sz="0" w:space="0" w:color="auto"/>
        <w:right w:val="none" w:sz="0" w:space="0" w:color="auto"/>
      </w:divBdr>
    </w:div>
    <w:div w:id="20727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4A0A-DE6A-4CE8-B003-D38D66BE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24996</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3</cp:revision>
  <cp:lastPrinted>2021-12-21T08:08:00Z</cp:lastPrinted>
  <dcterms:created xsi:type="dcterms:W3CDTF">2022-02-17T12:00:00Z</dcterms:created>
  <dcterms:modified xsi:type="dcterms:W3CDTF">2022-02-17T12:09:00Z</dcterms:modified>
</cp:coreProperties>
</file>