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1A16E3" w:rsidRDefault="003F404A" w:rsidP="003F404A">
      <w:pPr>
        <w:pStyle w:val="Heading1"/>
        <w:spacing w:after="120"/>
        <w:jc w:val="center"/>
        <w:rPr>
          <w:rFonts w:ascii="Arial" w:hAnsi="Arial" w:cs="Arial"/>
          <w:b/>
          <w:bCs/>
        </w:rPr>
      </w:pPr>
      <w:r w:rsidRPr="001A16E3">
        <w:rPr>
          <w:rFonts w:ascii="Arial" w:hAnsi="Arial" w:cs="Arial"/>
          <w:b/>
        </w:rPr>
        <w:t>DECIZIA ETAPEI DE ÎNCADRARE</w:t>
      </w:r>
      <w:r w:rsidRPr="001A16E3">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C91A6A">
        <w:rPr>
          <w:rFonts w:ascii="Arial" w:hAnsi="Arial" w:cs="Arial"/>
          <w:i w:val="0"/>
          <w:color w:val="FF0000"/>
          <w:lang w:val="ro-RO"/>
        </w:rPr>
        <w:t>Nr.</w:t>
      </w:r>
      <w:r w:rsidR="00DE7CF1" w:rsidRPr="00C91A6A">
        <w:rPr>
          <w:rFonts w:ascii="Arial" w:hAnsi="Arial" w:cs="Arial"/>
          <w:i w:val="0"/>
          <w:color w:val="FF0000"/>
          <w:lang w:val="ro-RO"/>
        </w:rPr>
        <w:t xml:space="preserve"> </w:t>
      </w:r>
      <w:r w:rsidR="001A4464" w:rsidRPr="00C91A6A">
        <w:rPr>
          <w:rFonts w:ascii="Arial" w:hAnsi="Arial" w:cs="Arial"/>
          <w:i w:val="0"/>
          <w:color w:val="FF0000"/>
          <w:lang w:val="ro-RO"/>
        </w:rPr>
        <w:t>00</w:t>
      </w:r>
      <w:r w:rsidR="00B157FE" w:rsidRPr="00C91A6A">
        <w:rPr>
          <w:rFonts w:ascii="Arial" w:hAnsi="Arial" w:cs="Arial"/>
          <w:i w:val="0"/>
          <w:color w:val="FF0000"/>
          <w:lang w:val="ro-RO"/>
        </w:rPr>
        <w:t xml:space="preserve"> </w:t>
      </w:r>
      <w:r w:rsidR="00413AD9" w:rsidRPr="00C91A6A">
        <w:rPr>
          <w:rFonts w:ascii="Arial" w:hAnsi="Arial" w:cs="Arial"/>
          <w:i w:val="0"/>
          <w:color w:val="FF0000"/>
          <w:lang w:val="ro-RO"/>
        </w:rPr>
        <w:t>din</w:t>
      </w:r>
      <w:r w:rsidR="004F1EA7" w:rsidRPr="00C91A6A">
        <w:rPr>
          <w:rFonts w:ascii="Arial" w:hAnsi="Arial" w:cs="Arial"/>
          <w:i w:val="0"/>
          <w:color w:val="FF0000"/>
          <w:lang w:val="ro-RO"/>
        </w:rPr>
        <w:t xml:space="preserve"> </w:t>
      </w:r>
      <w:r w:rsidR="00F56A70">
        <w:rPr>
          <w:rFonts w:ascii="Arial" w:hAnsi="Arial" w:cs="Arial"/>
          <w:i w:val="0"/>
          <w:color w:val="FF0000"/>
          <w:lang w:val="ro-RO"/>
        </w:rPr>
        <w:t>28</w:t>
      </w:r>
      <w:r w:rsidR="00CA1A8C" w:rsidRPr="00C91A6A">
        <w:rPr>
          <w:rFonts w:ascii="Arial" w:hAnsi="Arial" w:cs="Arial"/>
          <w:i w:val="0"/>
          <w:color w:val="FF0000"/>
          <w:lang w:val="ro-RO"/>
        </w:rPr>
        <w:t>.10</w:t>
      </w:r>
      <w:r w:rsidR="000E26A8" w:rsidRPr="00C91A6A">
        <w:rPr>
          <w:rFonts w:ascii="Arial" w:hAnsi="Arial" w:cs="Arial"/>
          <w:i w:val="0"/>
          <w:color w:val="FF0000"/>
          <w:lang w:val="ro-RO"/>
        </w:rPr>
        <w:t>.2022</w:t>
      </w:r>
    </w:p>
    <w:p w:rsidR="00300FBC" w:rsidRPr="00300FBC" w:rsidRDefault="00300FBC" w:rsidP="00300FBC">
      <w:pPr>
        <w:jc w:val="center"/>
        <w:rPr>
          <w:rFonts w:ascii="Arial" w:hAnsi="Arial" w:cs="Arial"/>
          <w:sz w:val="24"/>
          <w:szCs w:val="24"/>
          <w:lang w:val="ro-RO"/>
        </w:rPr>
      </w:pPr>
      <w:r w:rsidRPr="00300FBC">
        <w:rPr>
          <w:rFonts w:ascii="Arial" w:hAnsi="Arial" w:cs="Arial"/>
          <w:sz w:val="24"/>
          <w:szCs w:val="24"/>
          <w:lang w:val="ro-RO"/>
        </w:rPr>
        <w:t>Proiect</w:t>
      </w:r>
    </w:p>
    <w:p w:rsidR="00EA40A9" w:rsidRPr="00C91A6A" w:rsidRDefault="00EA40A9" w:rsidP="00A54A3B">
      <w:pPr>
        <w:autoSpaceDE w:val="0"/>
        <w:spacing w:after="0" w:line="240" w:lineRule="auto"/>
        <w:ind w:firstLine="540"/>
        <w:jc w:val="both"/>
        <w:rPr>
          <w:rFonts w:ascii="Arial" w:hAnsi="Arial" w:cs="Arial"/>
          <w:color w:val="FF0000"/>
          <w:sz w:val="24"/>
          <w:szCs w:val="24"/>
          <w:lang w:val="ro-RO"/>
        </w:rPr>
      </w:pPr>
    </w:p>
    <w:p w:rsidR="00EA40A9" w:rsidRPr="00C91A6A" w:rsidRDefault="00EA40A9" w:rsidP="00A54A3B">
      <w:pPr>
        <w:autoSpaceDE w:val="0"/>
        <w:spacing w:after="0" w:line="240" w:lineRule="auto"/>
        <w:ind w:firstLine="540"/>
        <w:jc w:val="both"/>
        <w:rPr>
          <w:rFonts w:ascii="Arial" w:hAnsi="Arial" w:cs="Arial"/>
          <w:color w:val="FF0000"/>
          <w:sz w:val="24"/>
          <w:szCs w:val="24"/>
          <w:lang w:val="ro-RO"/>
        </w:rPr>
      </w:pPr>
    </w:p>
    <w:p w:rsidR="003F404A" w:rsidRPr="00D36862" w:rsidRDefault="003F404A" w:rsidP="00A54A3B">
      <w:pPr>
        <w:autoSpaceDE w:val="0"/>
        <w:spacing w:after="0" w:line="240" w:lineRule="auto"/>
        <w:ind w:firstLine="540"/>
        <w:jc w:val="both"/>
        <w:rPr>
          <w:rFonts w:ascii="Arial" w:hAnsi="Arial" w:cs="Arial"/>
          <w:sz w:val="24"/>
          <w:szCs w:val="24"/>
          <w:lang w:val="ro-RO"/>
        </w:rPr>
      </w:pPr>
      <w:r w:rsidRPr="001A16E3">
        <w:rPr>
          <w:rFonts w:ascii="Arial" w:hAnsi="Arial" w:cs="Arial"/>
          <w:sz w:val="24"/>
          <w:szCs w:val="24"/>
          <w:lang w:val="ro-RO"/>
        </w:rPr>
        <w:t>Ca urmare a solicitării de emitere a acordului de mediu adresate de</w:t>
      </w:r>
      <w:r w:rsidRPr="00C91A6A">
        <w:rPr>
          <w:rFonts w:ascii="Arial" w:hAnsi="Arial" w:cs="Arial"/>
          <w:b/>
          <w:color w:val="FF0000"/>
          <w:sz w:val="24"/>
          <w:szCs w:val="24"/>
          <w:lang w:val="ro-RO"/>
        </w:rPr>
        <w:t xml:space="preserve"> </w:t>
      </w:r>
      <w:r w:rsidR="001A16E3" w:rsidRPr="001A16E3">
        <w:rPr>
          <w:rFonts w:ascii="Arial" w:hAnsi="Arial" w:cs="Arial"/>
          <w:b/>
          <w:sz w:val="24"/>
          <w:szCs w:val="24"/>
          <w:lang w:val="ro-RO"/>
        </w:rPr>
        <w:t>Comuna Nușfalău</w:t>
      </w:r>
      <w:r w:rsidR="00D81875" w:rsidRPr="001A16E3">
        <w:rPr>
          <w:rFonts w:ascii="Arial" w:hAnsi="Arial" w:cs="Arial"/>
          <w:b/>
          <w:sz w:val="24"/>
          <w:szCs w:val="24"/>
          <w:lang w:val="ro-RO"/>
        </w:rPr>
        <w:t xml:space="preserve">, </w:t>
      </w:r>
      <w:r w:rsidR="00D81875" w:rsidRPr="001A16E3">
        <w:rPr>
          <w:rFonts w:ascii="Arial" w:hAnsi="Arial" w:cs="Arial"/>
          <w:sz w:val="24"/>
          <w:szCs w:val="24"/>
          <w:lang w:val="ro-RO"/>
        </w:rPr>
        <w:t xml:space="preserve">cu sediul în </w:t>
      </w:r>
      <w:r w:rsidR="005F2990" w:rsidRPr="001A16E3">
        <w:rPr>
          <w:rFonts w:ascii="Arial" w:hAnsi="Arial" w:cs="Arial"/>
          <w:sz w:val="24"/>
          <w:szCs w:val="24"/>
          <w:lang w:val="ro-RO"/>
        </w:rPr>
        <w:t>județul Sălaj</w:t>
      </w:r>
      <w:bookmarkStart w:id="0" w:name="_GoBack"/>
      <w:bookmarkEnd w:id="0"/>
      <w:r w:rsidR="005F2990" w:rsidRPr="001A16E3">
        <w:rPr>
          <w:rFonts w:ascii="Arial" w:hAnsi="Arial" w:cs="Arial"/>
          <w:sz w:val="24"/>
          <w:szCs w:val="24"/>
          <w:lang w:val="ro-RO"/>
        </w:rPr>
        <w:t>,</w:t>
      </w:r>
      <w:r w:rsidR="005F2990" w:rsidRPr="00C91A6A">
        <w:rPr>
          <w:rFonts w:ascii="Arial" w:hAnsi="Arial" w:cs="Arial"/>
          <w:color w:val="FF0000"/>
          <w:sz w:val="24"/>
          <w:szCs w:val="24"/>
          <w:lang w:val="ro-RO"/>
        </w:rPr>
        <w:t xml:space="preserve"> </w:t>
      </w:r>
      <w:r w:rsidR="00DD78D1" w:rsidRPr="00DD78D1">
        <w:rPr>
          <w:rFonts w:ascii="Arial" w:hAnsi="Arial" w:cs="Arial"/>
          <w:sz w:val="24"/>
          <w:szCs w:val="24"/>
          <w:lang w:val="ro-RO"/>
        </w:rPr>
        <w:t>comuna Nușfalău, satul Nușfalău, Piața Arany Janos, nr. 1</w:t>
      </w:r>
      <w:r w:rsidRPr="00DD78D1">
        <w:rPr>
          <w:rFonts w:ascii="Arial" w:hAnsi="Arial" w:cs="Arial"/>
          <w:sz w:val="24"/>
          <w:szCs w:val="24"/>
          <w:lang w:val="ro-RO"/>
        </w:rPr>
        <w:t>, înregistrată la APM Salaj cu</w:t>
      </w:r>
      <w:r w:rsidRPr="00C91A6A">
        <w:rPr>
          <w:rFonts w:ascii="Arial" w:hAnsi="Arial" w:cs="Arial"/>
          <w:color w:val="FF0000"/>
          <w:sz w:val="24"/>
          <w:szCs w:val="24"/>
          <w:lang w:val="ro-RO"/>
        </w:rPr>
        <w:t xml:space="preserve"> </w:t>
      </w:r>
      <w:r w:rsidRPr="00D36862">
        <w:rPr>
          <w:rFonts w:ascii="Arial" w:hAnsi="Arial" w:cs="Arial"/>
          <w:sz w:val="24"/>
          <w:szCs w:val="24"/>
          <w:lang w:val="ro-RO"/>
        </w:rPr>
        <w:t xml:space="preserve">nr. </w:t>
      </w:r>
      <w:r w:rsidR="00D36862" w:rsidRPr="00D36862">
        <w:rPr>
          <w:rFonts w:ascii="Arial" w:hAnsi="Arial" w:cs="Arial"/>
          <w:sz w:val="24"/>
          <w:szCs w:val="24"/>
          <w:lang w:val="ro-RO"/>
        </w:rPr>
        <w:t>5546/19.07.2022</w:t>
      </w:r>
      <w:r w:rsidRPr="00D36862">
        <w:rPr>
          <w:rFonts w:ascii="Arial" w:hAnsi="Arial" w:cs="Arial"/>
          <w:spacing w:val="-6"/>
          <w:sz w:val="24"/>
          <w:szCs w:val="24"/>
          <w:lang w:val="ro-RO"/>
        </w:rPr>
        <w:t>,</w:t>
      </w:r>
      <w:r w:rsidRPr="00D36862">
        <w:rPr>
          <w:rFonts w:ascii="Arial" w:hAnsi="Arial" w:cs="Arial"/>
          <w:sz w:val="24"/>
          <w:szCs w:val="24"/>
          <w:lang w:val="ro-RO"/>
        </w:rPr>
        <w:t xml:space="preserve">  în baza:</w:t>
      </w:r>
    </w:p>
    <w:p w:rsidR="003F404A" w:rsidRPr="00D36862"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36862">
        <w:rPr>
          <w:rFonts w:ascii="Arial" w:hAnsi="Arial" w:cs="Arial"/>
          <w:b/>
          <w:sz w:val="24"/>
          <w:szCs w:val="24"/>
          <w:lang w:val="ro-RO" w:eastAsia="ro-RO"/>
        </w:rPr>
        <w:t xml:space="preserve">Legii nr. 292/2018 </w:t>
      </w:r>
      <w:r w:rsidRPr="00D36862">
        <w:rPr>
          <w:rFonts w:ascii="Arial" w:hAnsi="Arial" w:cs="Arial"/>
          <w:sz w:val="24"/>
          <w:szCs w:val="24"/>
          <w:lang w:val="ro-RO" w:eastAsia="ro-RO"/>
        </w:rPr>
        <w:t xml:space="preserve">privind evaluarea impactului anumitor proiecte publice </w:t>
      </w:r>
      <w:r w:rsidR="00E7594D" w:rsidRPr="00D36862">
        <w:rPr>
          <w:rFonts w:ascii="Arial" w:hAnsi="Arial" w:cs="Arial"/>
          <w:sz w:val="24"/>
          <w:szCs w:val="24"/>
          <w:lang w:val="ro-RO" w:eastAsia="ro-RO"/>
        </w:rPr>
        <w:t>si</w:t>
      </w:r>
      <w:r w:rsidRPr="00D36862">
        <w:rPr>
          <w:rFonts w:ascii="Arial" w:hAnsi="Arial" w:cs="Arial"/>
          <w:sz w:val="24"/>
          <w:szCs w:val="24"/>
          <w:lang w:val="ro-RO" w:eastAsia="ro-RO"/>
        </w:rPr>
        <w:t xml:space="preserve"> private asupra mediului</w:t>
      </w:r>
      <w:r w:rsidR="008B753D" w:rsidRPr="00D36862">
        <w:rPr>
          <w:rFonts w:ascii="Arial" w:hAnsi="Arial" w:cs="Arial"/>
          <w:sz w:val="24"/>
          <w:szCs w:val="24"/>
          <w:lang w:val="ro-RO" w:eastAsia="ro-RO"/>
        </w:rPr>
        <w:t xml:space="preserve">, </w:t>
      </w:r>
      <w:r w:rsidR="005F2990" w:rsidRPr="00D36862">
        <w:rPr>
          <w:rFonts w:ascii="Arial" w:hAnsi="Arial" w:cs="Arial"/>
          <w:sz w:val="24"/>
          <w:szCs w:val="24"/>
          <w:lang w:val="ro-RO" w:eastAsia="ro-RO"/>
        </w:rPr>
        <w:t>ș</w:t>
      </w:r>
      <w:r w:rsidR="00E7594D" w:rsidRPr="00D36862">
        <w:rPr>
          <w:rFonts w:ascii="Arial" w:hAnsi="Arial" w:cs="Arial"/>
          <w:sz w:val="24"/>
          <w:szCs w:val="24"/>
          <w:lang w:val="ro-RO" w:eastAsia="ro-RO"/>
        </w:rPr>
        <w:t>i</w:t>
      </w:r>
      <w:r w:rsidR="008B753D" w:rsidRPr="00D36862">
        <w:rPr>
          <w:rFonts w:ascii="Arial" w:hAnsi="Arial" w:cs="Arial"/>
          <w:sz w:val="24"/>
          <w:szCs w:val="24"/>
          <w:lang w:val="ro-RO" w:eastAsia="ro-RO"/>
        </w:rPr>
        <w:t xml:space="preserve"> a</w:t>
      </w:r>
    </w:p>
    <w:p w:rsidR="003F404A" w:rsidRPr="00D3686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36862">
        <w:rPr>
          <w:rFonts w:ascii="Arial" w:hAnsi="Arial" w:cs="Arial"/>
          <w:b/>
          <w:sz w:val="24"/>
          <w:szCs w:val="24"/>
          <w:lang w:val="ro-RO"/>
        </w:rPr>
        <w:t>Ordonanţei de Urgenţă a Guvernului nr. 57/2007</w:t>
      </w:r>
      <w:r w:rsidRPr="00D36862">
        <w:rPr>
          <w:rFonts w:ascii="Arial" w:hAnsi="Arial" w:cs="Arial"/>
          <w:sz w:val="24"/>
          <w:szCs w:val="24"/>
          <w:lang w:val="ro-RO"/>
        </w:rPr>
        <w:t xml:space="preserve"> privind regimul ariilor naturale protejate, conservarea habitatelor naturale, a florei </w:t>
      </w:r>
      <w:r w:rsidR="00E7594D" w:rsidRPr="00D36862">
        <w:rPr>
          <w:rFonts w:ascii="Arial" w:hAnsi="Arial" w:cs="Arial"/>
          <w:sz w:val="24"/>
          <w:szCs w:val="24"/>
          <w:lang w:val="ro-RO"/>
        </w:rPr>
        <w:t>si</w:t>
      </w:r>
      <w:r w:rsidRPr="00D36862">
        <w:rPr>
          <w:rFonts w:ascii="Arial" w:hAnsi="Arial" w:cs="Arial"/>
          <w:sz w:val="24"/>
          <w:szCs w:val="24"/>
          <w:lang w:val="ro-RO"/>
        </w:rPr>
        <w:t xml:space="preserve"> faunei sǎlbatice, </w:t>
      </w:r>
      <w:r w:rsidR="00E70DA1" w:rsidRPr="00D36862">
        <w:rPr>
          <w:rFonts w:ascii="Arial" w:hAnsi="Arial" w:cs="Arial"/>
          <w:sz w:val="24"/>
          <w:szCs w:val="24"/>
          <w:lang w:val="ro-RO"/>
        </w:rPr>
        <w:t xml:space="preserve">aprobată cu modificǎri </w:t>
      </w:r>
      <w:r w:rsidR="00E7594D" w:rsidRPr="00D36862">
        <w:rPr>
          <w:rFonts w:ascii="Arial" w:hAnsi="Arial" w:cs="Arial"/>
          <w:sz w:val="24"/>
          <w:szCs w:val="24"/>
          <w:lang w:val="ro-RO"/>
        </w:rPr>
        <w:t>si</w:t>
      </w:r>
      <w:r w:rsidR="00E70DA1" w:rsidRPr="00D36862">
        <w:rPr>
          <w:rFonts w:ascii="Arial" w:hAnsi="Arial" w:cs="Arial"/>
          <w:sz w:val="24"/>
          <w:szCs w:val="24"/>
          <w:lang w:val="ro-RO"/>
        </w:rPr>
        <w:t xml:space="preserve"> completǎri</w:t>
      </w:r>
      <w:r w:rsidRPr="00D36862">
        <w:rPr>
          <w:rFonts w:ascii="Arial" w:hAnsi="Arial" w:cs="Arial"/>
          <w:sz w:val="24"/>
          <w:szCs w:val="24"/>
          <w:lang w:val="ro-RO"/>
        </w:rPr>
        <w:t xml:space="preserve"> prin </w:t>
      </w:r>
      <w:r w:rsidRPr="00D36862">
        <w:rPr>
          <w:rFonts w:ascii="Arial" w:hAnsi="Arial" w:cs="Arial"/>
          <w:b/>
          <w:sz w:val="24"/>
          <w:szCs w:val="24"/>
          <w:lang w:val="ro-RO"/>
        </w:rPr>
        <w:t>Legea nr. 49/2011</w:t>
      </w:r>
      <w:r w:rsidRPr="00D36862">
        <w:rPr>
          <w:rFonts w:ascii="Arial" w:hAnsi="Arial" w:cs="Arial"/>
          <w:sz w:val="24"/>
          <w:szCs w:val="24"/>
          <w:lang w:val="ro-RO"/>
        </w:rPr>
        <w:t>,</w:t>
      </w:r>
      <w:r w:rsidR="00E70DA1" w:rsidRPr="00D36862">
        <w:rPr>
          <w:rFonts w:ascii="Arial" w:hAnsi="Arial" w:cs="Arial"/>
          <w:sz w:val="24"/>
          <w:szCs w:val="24"/>
          <w:lang w:val="ro-RO"/>
        </w:rPr>
        <w:t xml:space="preserve"> cu modificările </w:t>
      </w:r>
      <w:r w:rsidR="00E7594D" w:rsidRPr="00D36862">
        <w:rPr>
          <w:rFonts w:ascii="Arial" w:hAnsi="Arial" w:cs="Arial"/>
          <w:sz w:val="24"/>
          <w:szCs w:val="24"/>
          <w:lang w:val="ro-RO"/>
        </w:rPr>
        <w:t>si</w:t>
      </w:r>
      <w:r w:rsidR="00E70DA1" w:rsidRPr="00D36862">
        <w:rPr>
          <w:rFonts w:ascii="Arial" w:hAnsi="Arial" w:cs="Arial"/>
          <w:sz w:val="24"/>
          <w:szCs w:val="24"/>
          <w:lang w:val="ro-RO"/>
        </w:rPr>
        <w:t xml:space="preserve"> completările ulterioare,</w:t>
      </w:r>
    </w:p>
    <w:p w:rsidR="007F5EDD" w:rsidRPr="00A614F3"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A614F3">
        <w:rPr>
          <w:rFonts w:ascii="Arial" w:hAnsi="Arial" w:cs="Arial"/>
          <w:sz w:val="24"/>
          <w:szCs w:val="24"/>
          <w:lang w:val="ro-RO"/>
        </w:rPr>
        <w:t>autoritatea competentă pentru protecţia mediului APM Sălaj decide, ca urmare a consultărilo</w:t>
      </w:r>
      <w:r w:rsidR="00FF7388" w:rsidRPr="00A614F3">
        <w:rPr>
          <w:rFonts w:ascii="Arial" w:hAnsi="Arial" w:cs="Arial"/>
          <w:sz w:val="24"/>
          <w:szCs w:val="24"/>
          <w:lang w:val="ro-RO"/>
        </w:rPr>
        <w:t xml:space="preserve">r </w:t>
      </w:r>
      <w:r w:rsidR="00C866D0" w:rsidRPr="00A614F3">
        <w:rPr>
          <w:rFonts w:ascii="Arial" w:hAnsi="Arial" w:cs="Arial"/>
          <w:sz w:val="24"/>
          <w:szCs w:val="24"/>
          <w:lang w:val="ro-RO"/>
        </w:rPr>
        <w:t>desfăşurate în cadrul şedinţei</w:t>
      </w:r>
      <w:r w:rsidRPr="00A614F3">
        <w:rPr>
          <w:rFonts w:ascii="Arial" w:hAnsi="Arial" w:cs="Arial"/>
          <w:sz w:val="24"/>
          <w:szCs w:val="24"/>
          <w:lang w:val="ro-RO"/>
        </w:rPr>
        <w:t xml:space="preserve"> Comi</w:t>
      </w:r>
      <w:r w:rsidR="00E7594D" w:rsidRPr="00A614F3">
        <w:rPr>
          <w:rFonts w:ascii="Arial" w:hAnsi="Arial" w:cs="Arial"/>
          <w:sz w:val="24"/>
          <w:szCs w:val="24"/>
          <w:lang w:val="ro-RO"/>
        </w:rPr>
        <w:t>si</w:t>
      </w:r>
      <w:r w:rsidRPr="00A614F3">
        <w:rPr>
          <w:rFonts w:ascii="Arial" w:hAnsi="Arial" w:cs="Arial"/>
          <w:sz w:val="24"/>
          <w:szCs w:val="24"/>
          <w:lang w:val="ro-RO"/>
        </w:rPr>
        <w:t>ei de Analiză Tehnică din data de</w:t>
      </w:r>
      <w:r w:rsidRPr="00C91A6A">
        <w:rPr>
          <w:rFonts w:ascii="Arial" w:hAnsi="Arial" w:cs="Arial"/>
          <w:color w:val="FF0000"/>
          <w:sz w:val="24"/>
          <w:szCs w:val="24"/>
          <w:lang w:val="ro-RO"/>
        </w:rPr>
        <w:t xml:space="preserve"> </w:t>
      </w:r>
      <w:r w:rsidR="00A614F3" w:rsidRPr="00A614F3">
        <w:rPr>
          <w:rFonts w:ascii="Arial" w:hAnsi="Arial" w:cs="Arial"/>
          <w:sz w:val="24"/>
          <w:szCs w:val="24"/>
          <w:lang w:val="ro-RO"/>
        </w:rPr>
        <w:t>13.10</w:t>
      </w:r>
      <w:r w:rsidR="00D00841" w:rsidRPr="00A614F3">
        <w:rPr>
          <w:rFonts w:ascii="Arial" w:hAnsi="Arial" w:cs="Arial"/>
          <w:sz w:val="24"/>
          <w:szCs w:val="24"/>
          <w:lang w:val="ro-RO"/>
        </w:rPr>
        <w:t>.2022</w:t>
      </w:r>
      <w:r w:rsidR="00C567CC" w:rsidRPr="00A614F3">
        <w:rPr>
          <w:rFonts w:ascii="Arial" w:hAnsi="Arial" w:cs="Arial"/>
          <w:sz w:val="24"/>
          <w:szCs w:val="24"/>
          <w:lang w:val="ro-RO"/>
        </w:rPr>
        <w:t xml:space="preserve">, </w:t>
      </w:r>
      <w:r w:rsidRPr="00A614F3">
        <w:rPr>
          <w:rFonts w:ascii="Arial" w:hAnsi="Arial" w:cs="Arial"/>
          <w:sz w:val="24"/>
          <w:szCs w:val="24"/>
          <w:lang w:val="ro-RO"/>
        </w:rPr>
        <w:t>că proiectul:</w:t>
      </w:r>
      <w:r w:rsidRPr="00C91A6A">
        <w:rPr>
          <w:rFonts w:ascii="Arial" w:hAnsi="Arial" w:cs="Arial"/>
          <w:color w:val="FF0000"/>
          <w:sz w:val="24"/>
          <w:szCs w:val="24"/>
          <w:lang w:val="ro-RO"/>
        </w:rPr>
        <w:t xml:space="preserve"> </w:t>
      </w:r>
      <w:r w:rsidR="00A614F3" w:rsidRPr="00A614F3">
        <w:rPr>
          <w:rFonts w:ascii="Arial" w:hAnsi="Arial" w:cs="Arial"/>
          <w:b/>
          <w:i/>
          <w:sz w:val="24"/>
          <w:szCs w:val="24"/>
          <w:lang w:val="ro-RO"/>
        </w:rPr>
        <w:t>Extinderi rețele de apă</w:t>
      </w:r>
      <w:r w:rsidRPr="00A614F3">
        <w:rPr>
          <w:rFonts w:ascii="Arial" w:hAnsi="Arial" w:cs="Arial"/>
          <w:sz w:val="24"/>
          <w:szCs w:val="24"/>
          <w:lang w:val="ro-RO"/>
        </w:rPr>
        <w:t>, propus a fi amplasat în</w:t>
      </w:r>
      <w:r w:rsidR="0040263A" w:rsidRPr="00A614F3">
        <w:rPr>
          <w:rFonts w:ascii="Times New Roman" w:hAnsi="Times New Roman"/>
          <w:lang w:val="ro-RO"/>
        </w:rPr>
        <w:t xml:space="preserve"> </w:t>
      </w:r>
      <w:r w:rsidR="00846142" w:rsidRPr="00A614F3">
        <w:rPr>
          <w:rFonts w:ascii="Arial" w:hAnsi="Arial" w:cs="Arial"/>
          <w:sz w:val="24"/>
          <w:szCs w:val="24"/>
          <w:lang w:val="ro-RO"/>
        </w:rPr>
        <w:t xml:space="preserve">amplasat în </w:t>
      </w:r>
      <w:r w:rsidR="0065308A" w:rsidRPr="00A614F3">
        <w:rPr>
          <w:rFonts w:ascii="Arial" w:hAnsi="Arial" w:cs="Arial"/>
          <w:sz w:val="24"/>
          <w:szCs w:val="24"/>
          <w:lang w:val="ro-RO"/>
        </w:rPr>
        <w:t>județul Sălaj,</w:t>
      </w:r>
      <w:r w:rsidR="0065308A" w:rsidRPr="00C91A6A">
        <w:rPr>
          <w:rFonts w:ascii="Arial" w:hAnsi="Arial" w:cs="Arial"/>
          <w:color w:val="FF0000"/>
          <w:sz w:val="24"/>
          <w:szCs w:val="24"/>
          <w:lang w:val="ro-RO"/>
        </w:rPr>
        <w:t xml:space="preserve"> </w:t>
      </w:r>
      <w:r w:rsidR="00A614F3" w:rsidRPr="00A614F3">
        <w:rPr>
          <w:rFonts w:ascii="Arial" w:hAnsi="Arial" w:cs="Arial"/>
          <w:sz w:val="24"/>
          <w:szCs w:val="24"/>
          <w:lang w:val="ro-RO"/>
        </w:rPr>
        <w:t>comuna Nușfalău, satul Nușfalău, str. Meteo, FN, identificat prin domeniul public al comunei Nușfalău conform HG. Nr. 114/2008 – anexa 25, extras CF nr. 52058, extras CF nr. 52330</w:t>
      </w:r>
      <w:r w:rsidR="001731E5" w:rsidRPr="00A614F3">
        <w:rPr>
          <w:rFonts w:ascii="Arial" w:hAnsi="Arial" w:cs="Arial"/>
          <w:sz w:val="24"/>
          <w:szCs w:val="24"/>
          <w:lang w:val="ro-RO"/>
        </w:rPr>
        <w:t>,</w:t>
      </w:r>
    </w:p>
    <w:p w:rsidR="00125A5C" w:rsidRPr="00A614F3"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617586" w:rsidRPr="00A614F3" w:rsidRDefault="009A6EFE" w:rsidP="0065308A">
      <w:pPr>
        <w:autoSpaceDE w:val="0"/>
        <w:autoSpaceDN w:val="0"/>
        <w:adjustRightInd w:val="0"/>
        <w:spacing w:after="0" w:line="240" w:lineRule="auto"/>
        <w:ind w:firstLine="540"/>
        <w:jc w:val="center"/>
        <w:rPr>
          <w:rFonts w:ascii="Arial" w:hAnsi="Arial" w:cs="Arial"/>
          <w:b/>
          <w:i/>
          <w:sz w:val="24"/>
          <w:szCs w:val="24"/>
          <w:lang w:val="ro-RO"/>
        </w:rPr>
      </w:pPr>
      <w:r w:rsidRPr="00A614F3">
        <w:rPr>
          <w:rFonts w:ascii="Arial" w:hAnsi="Arial" w:cs="Arial"/>
          <w:b/>
          <w:i/>
          <w:sz w:val="24"/>
          <w:szCs w:val="24"/>
          <w:lang w:val="ro-RO"/>
        </w:rPr>
        <w:t xml:space="preserve">nu se supune evaluării impactului asupra mediului și </w:t>
      </w:r>
    </w:p>
    <w:p w:rsidR="003F404A" w:rsidRPr="00A614F3" w:rsidRDefault="009A6EFE" w:rsidP="0065308A">
      <w:pPr>
        <w:autoSpaceDE w:val="0"/>
        <w:autoSpaceDN w:val="0"/>
        <w:adjustRightInd w:val="0"/>
        <w:spacing w:after="0" w:line="240" w:lineRule="auto"/>
        <w:ind w:firstLine="540"/>
        <w:jc w:val="center"/>
        <w:rPr>
          <w:rFonts w:ascii="Arial" w:hAnsi="Arial" w:cs="Arial"/>
          <w:b/>
          <w:i/>
          <w:sz w:val="24"/>
          <w:szCs w:val="24"/>
          <w:lang w:val="ro-RO"/>
        </w:rPr>
      </w:pPr>
      <w:r w:rsidRPr="00A614F3">
        <w:rPr>
          <w:rFonts w:ascii="Arial" w:hAnsi="Arial" w:cs="Arial"/>
          <w:b/>
          <w:i/>
          <w:sz w:val="24"/>
          <w:szCs w:val="24"/>
          <w:lang w:val="ro-RO"/>
        </w:rPr>
        <w:t>nu se supune evaluării impactului asupra corpurilor de apă</w:t>
      </w:r>
      <w:r w:rsidR="003F404A" w:rsidRPr="00A614F3">
        <w:rPr>
          <w:rFonts w:ascii="Arial" w:hAnsi="Arial" w:cs="Arial"/>
          <w:b/>
          <w:i/>
          <w:sz w:val="24"/>
          <w:szCs w:val="24"/>
          <w:lang w:val="ro-RO"/>
        </w:rPr>
        <w:t>.</w:t>
      </w:r>
    </w:p>
    <w:p w:rsidR="00F90897" w:rsidRPr="00C91A6A"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C91A6A">
        <w:rPr>
          <w:rFonts w:ascii="Arial" w:hAnsi="Arial" w:cs="Arial"/>
          <w:color w:val="FF0000"/>
          <w:sz w:val="24"/>
          <w:szCs w:val="24"/>
          <w:lang w:val="ro-RO"/>
        </w:rPr>
        <w:t xml:space="preserve">    </w:t>
      </w:r>
    </w:p>
    <w:p w:rsidR="00AC1B77" w:rsidRPr="00C91A6A" w:rsidRDefault="00AC1B77" w:rsidP="003F404A">
      <w:pPr>
        <w:autoSpaceDE w:val="0"/>
        <w:autoSpaceDN w:val="0"/>
        <w:adjustRightInd w:val="0"/>
        <w:spacing w:after="0" w:line="240" w:lineRule="auto"/>
        <w:jc w:val="both"/>
        <w:rPr>
          <w:rFonts w:ascii="Arial" w:hAnsi="Arial" w:cs="Arial"/>
          <w:color w:val="FF0000"/>
          <w:sz w:val="24"/>
          <w:szCs w:val="24"/>
          <w:lang w:val="ro-RO"/>
        </w:rPr>
      </w:pPr>
    </w:p>
    <w:p w:rsidR="003F404A" w:rsidRPr="00A614F3" w:rsidRDefault="003F404A" w:rsidP="003F404A">
      <w:pPr>
        <w:autoSpaceDE w:val="0"/>
        <w:autoSpaceDN w:val="0"/>
        <w:adjustRightInd w:val="0"/>
        <w:spacing w:after="0" w:line="240" w:lineRule="auto"/>
        <w:jc w:val="both"/>
        <w:rPr>
          <w:rFonts w:ascii="Arial" w:hAnsi="Arial" w:cs="Arial"/>
          <w:sz w:val="24"/>
          <w:szCs w:val="24"/>
          <w:lang w:val="ro-RO"/>
        </w:rPr>
      </w:pPr>
      <w:r w:rsidRPr="00A614F3">
        <w:rPr>
          <w:rFonts w:ascii="Arial" w:hAnsi="Arial" w:cs="Arial"/>
          <w:sz w:val="24"/>
          <w:szCs w:val="24"/>
          <w:lang w:val="ro-RO"/>
        </w:rPr>
        <w:t>Justificarea prezentei decizii:</w:t>
      </w:r>
    </w:p>
    <w:p w:rsidR="00F67E4F" w:rsidRPr="00A614F3" w:rsidRDefault="00AE1F83" w:rsidP="00F67E4F">
      <w:pPr>
        <w:autoSpaceDE w:val="0"/>
        <w:autoSpaceDN w:val="0"/>
        <w:adjustRightInd w:val="0"/>
        <w:spacing w:after="0" w:line="240" w:lineRule="auto"/>
        <w:jc w:val="both"/>
        <w:rPr>
          <w:rFonts w:ascii="Arial" w:hAnsi="Arial" w:cs="Arial"/>
          <w:b/>
          <w:sz w:val="24"/>
          <w:szCs w:val="24"/>
          <w:lang w:val="ro-RO"/>
        </w:rPr>
      </w:pPr>
      <w:r w:rsidRPr="00A614F3">
        <w:rPr>
          <w:rFonts w:ascii="Arial" w:hAnsi="Arial" w:cs="Arial"/>
          <w:b/>
          <w:noProof/>
          <w:sz w:val="24"/>
          <w:szCs w:val="24"/>
          <w:lang w:val="ro-RO"/>
        </w:rPr>
        <w:t xml:space="preserve">   I. </w:t>
      </w:r>
      <w:r w:rsidR="00F67E4F" w:rsidRPr="00A614F3">
        <w:rPr>
          <w:rFonts w:ascii="Arial" w:hAnsi="Arial" w:cs="Arial"/>
          <w:b/>
          <w:noProof/>
          <w:sz w:val="24"/>
          <w:szCs w:val="24"/>
          <w:lang w:val="ro-RO"/>
        </w:rPr>
        <w:t>Motivele pe baza cărora s-a stabilit nece</w:t>
      </w:r>
      <w:r w:rsidR="00E7594D" w:rsidRPr="00A614F3">
        <w:rPr>
          <w:rFonts w:ascii="Arial" w:hAnsi="Arial" w:cs="Arial"/>
          <w:b/>
          <w:noProof/>
          <w:sz w:val="24"/>
          <w:szCs w:val="24"/>
          <w:lang w:val="ro-RO"/>
        </w:rPr>
        <w:t>si</w:t>
      </w:r>
      <w:r w:rsidR="00F67E4F" w:rsidRPr="00A614F3">
        <w:rPr>
          <w:rFonts w:ascii="Arial" w:hAnsi="Arial" w:cs="Arial"/>
          <w:b/>
          <w:noProof/>
          <w:sz w:val="24"/>
          <w:szCs w:val="24"/>
          <w:lang w:val="ro-RO"/>
        </w:rPr>
        <w:t xml:space="preserve">tatea neefectuării </w:t>
      </w:r>
      <w:r w:rsidR="00F67E4F" w:rsidRPr="00A614F3">
        <w:rPr>
          <w:rFonts w:ascii="Arial" w:hAnsi="Arial" w:cs="Arial"/>
          <w:b/>
          <w:i/>
          <w:noProof/>
          <w:sz w:val="24"/>
          <w:szCs w:val="24"/>
          <w:lang w:val="ro-RO"/>
        </w:rPr>
        <w:t>evaluării impactului asupra mediului</w:t>
      </w:r>
      <w:r w:rsidR="00F67E4F" w:rsidRPr="00A614F3">
        <w:rPr>
          <w:rFonts w:ascii="Arial" w:hAnsi="Arial" w:cs="Arial"/>
          <w:b/>
          <w:noProof/>
          <w:sz w:val="24"/>
          <w:szCs w:val="24"/>
          <w:lang w:val="ro-RO"/>
        </w:rPr>
        <w:t xml:space="preserve"> sunt următoarele:</w:t>
      </w:r>
    </w:p>
    <w:p w:rsidR="003F404A" w:rsidRPr="00A614F3" w:rsidRDefault="003F404A" w:rsidP="003F404A">
      <w:pPr>
        <w:autoSpaceDE w:val="0"/>
        <w:autoSpaceDN w:val="0"/>
        <w:adjustRightInd w:val="0"/>
        <w:spacing w:after="0" w:line="240" w:lineRule="auto"/>
        <w:jc w:val="both"/>
        <w:rPr>
          <w:rFonts w:ascii="Arial" w:hAnsi="Arial" w:cs="Arial"/>
          <w:sz w:val="24"/>
          <w:szCs w:val="24"/>
          <w:lang w:val="ro-RO"/>
        </w:rPr>
      </w:pPr>
      <w:r w:rsidRPr="00A614F3">
        <w:rPr>
          <w:rFonts w:ascii="Arial" w:hAnsi="Arial" w:cs="Arial"/>
          <w:b/>
          <w:sz w:val="24"/>
          <w:szCs w:val="24"/>
          <w:lang w:val="ro-RO"/>
        </w:rPr>
        <w:t>a)</w:t>
      </w:r>
      <w:r w:rsidR="002D1902" w:rsidRPr="00A614F3">
        <w:rPr>
          <w:rFonts w:ascii="Arial" w:hAnsi="Arial" w:cs="Arial"/>
          <w:b/>
          <w:sz w:val="24"/>
          <w:szCs w:val="24"/>
          <w:lang w:val="ro-RO"/>
        </w:rPr>
        <w:t>.</w:t>
      </w:r>
      <w:r w:rsidRPr="00A614F3">
        <w:rPr>
          <w:rFonts w:ascii="Arial" w:hAnsi="Arial" w:cs="Arial"/>
          <w:sz w:val="24"/>
          <w:szCs w:val="24"/>
          <w:lang w:val="ro-RO"/>
        </w:rPr>
        <w:t xml:space="preserve"> Proiectul </w:t>
      </w:r>
      <w:r w:rsidR="00F56EB2" w:rsidRPr="00A614F3">
        <w:rPr>
          <w:rFonts w:ascii="Arial" w:hAnsi="Arial" w:cs="Arial"/>
          <w:sz w:val="24"/>
          <w:szCs w:val="24"/>
          <w:lang w:val="ro-RO"/>
        </w:rPr>
        <w:t xml:space="preserve">intră sub incidenţa </w:t>
      </w:r>
      <w:r w:rsidR="00302577" w:rsidRPr="00A614F3">
        <w:rPr>
          <w:rFonts w:ascii="Arial" w:hAnsi="Arial" w:cs="Arial"/>
          <w:sz w:val="24"/>
          <w:szCs w:val="24"/>
          <w:lang w:val="ro-RO"/>
        </w:rPr>
        <w:t xml:space="preserve">Legii nr. 292/2018 privind evaluarea impactului anumitor proiecte publice </w:t>
      </w:r>
      <w:r w:rsidR="00E7594D" w:rsidRPr="00A614F3">
        <w:rPr>
          <w:rFonts w:ascii="Arial" w:hAnsi="Arial" w:cs="Arial"/>
          <w:sz w:val="24"/>
          <w:szCs w:val="24"/>
          <w:lang w:val="ro-RO"/>
        </w:rPr>
        <w:t>si</w:t>
      </w:r>
      <w:r w:rsidR="00302577" w:rsidRPr="00A614F3">
        <w:rPr>
          <w:rFonts w:ascii="Arial" w:hAnsi="Arial" w:cs="Arial"/>
          <w:sz w:val="24"/>
          <w:szCs w:val="24"/>
          <w:lang w:val="ro-RO"/>
        </w:rPr>
        <w:t xml:space="preserve"> private asupra mediului, fiind încadrat în</w:t>
      </w:r>
      <w:r w:rsidR="009B747E" w:rsidRPr="00A614F3">
        <w:rPr>
          <w:rFonts w:ascii="Arial" w:hAnsi="Arial" w:cs="Arial"/>
          <w:sz w:val="24"/>
          <w:szCs w:val="24"/>
          <w:lang w:val="ro-RO"/>
        </w:rPr>
        <w:t xml:space="preserve"> </w:t>
      </w:r>
      <w:r w:rsidR="009A6EFE" w:rsidRPr="00A614F3">
        <w:rPr>
          <w:rFonts w:ascii="Arial" w:hAnsi="Arial" w:cs="Arial"/>
          <w:sz w:val="24"/>
          <w:szCs w:val="24"/>
          <w:lang w:val="ro-RO"/>
        </w:rPr>
        <w:t>anexa nr. 2, la pct. 13 lit. a)</w:t>
      </w:r>
      <w:r w:rsidR="005F6029" w:rsidRPr="00A614F3">
        <w:rPr>
          <w:rFonts w:ascii="Arial" w:hAnsi="Arial" w:cs="Arial"/>
          <w:sz w:val="24"/>
          <w:szCs w:val="24"/>
          <w:lang w:val="ro-RO"/>
        </w:rPr>
        <w:t>;</w:t>
      </w:r>
    </w:p>
    <w:p w:rsidR="003A282D" w:rsidRPr="006D096F" w:rsidRDefault="003A282D" w:rsidP="003A282D">
      <w:pPr>
        <w:autoSpaceDE w:val="0"/>
        <w:autoSpaceDN w:val="0"/>
        <w:adjustRightInd w:val="0"/>
        <w:spacing w:after="0" w:line="240" w:lineRule="auto"/>
        <w:jc w:val="both"/>
        <w:rPr>
          <w:rFonts w:ascii="Arial" w:hAnsi="Arial" w:cs="Arial"/>
          <w:sz w:val="24"/>
          <w:szCs w:val="24"/>
          <w:lang w:val="ro-RO"/>
        </w:rPr>
      </w:pPr>
      <w:r w:rsidRPr="006D096F">
        <w:rPr>
          <w:rFonts w:ascii="Arial" w:hAnsi="Arial" w:cs="Arial"/>
          <w:sz w:val="24"/>
          <w:szCs w:val="24"/>
          <w:lang w:val="ro-RO"/>
        </w:rPr>
        <w:t xml:space="preserve">- </w:t>
      </w:r>
      <w:r w:rsidR="003C05FC" w:rsidRPr="006D096F">
        <w:rPr>
          <w:rFonts w:ascii="Arial" w:hAnsi="Arial" w:cs="Arial"/>
          <w:sz w:val="24"/>
          <w:szCs w:val="24"/>
          <w:lang w:val="ro-RO"/>
        </w:rPr>
        <w:t>autorităţile reprezentate în comi</w:t>
      </w:r>
      <w:r w:rsidR="00E7594D" w:rsidRPr="006D096F">
        <w:rPr>
          <w:rFonts w:ascii="Arial" w:hAnsi="Arial" w:cs="Arial"/>
          <w:sz w:val="24"/>
          <w:szCs w:val="24"/>
          <w:lang w:val="ro-RO"/>
        </w:rPr>
        <w:t>si</w:t>
      </w:r>
      <w:r w:rsidR="003C05FC" w:rsidRPr="006D096F">
        <w:rPr>
          <w:rFonts w:ascii="Arial" w:hAnsi="Arial" w:cs="Arial"/>
          <w:sz w:val="24"/>
          <w:szCs w:val="24"/>
          <w:lang w:val="ro-RO"/>
        </w:rPr>
        <w:t>a de analiză tehnică nu au avut obiecţii/observaţii în ceea ce priveşte proiectul în cauză în urma transmiterii punctelor de vedere</w:t>
      </w:r>
      <w:r w:rsidRPr="006D096F">
        <w:rPr>
          <w:rFonts w:ascii="Arial" w:hAnsi="Arial" w:cs="Arial"/>
          <w:sz w:val="24"/>
          <w:szCs w:val="24"/>
          <w:lang w:val="ro-RO"/>
        </w:rPr>
        <w:t>;</w:t>
      </w:r>
    </w:p>
    <w:p w:rsidR="003A282D" w:rsidRPr="00FD2FFE" w:rsidRDefault="003A282D" w:rsidP="003A282D">
      <w:pPr>
        <w:autoSpaceDE w:val="0"/>
        <w:autoSpaceDN w:val="0"/>
        <w:adjustRightInd w:val="0"/>
        <w:spacing w:after="0" w:line="240" w:lineRule="auto"/>
        <w:jc w:val="both"/>
        <w:rPr>
          <w:rFonts w:ascii="Arial" w:hAnsi="Arial" w:cs="Arial"/>
          <w:sz w:val="24"/>
          <w:szCs w:val="24"/>
          <w:lang w:val="ro-RO"/>
        </w:rPr>
      </w:pPr>
      <w:r w:rsidRPr="006D096F">
        <w:rPr>
          <w:rFonts w:ascii="Arial" w:hAnsi="Arial" w:cs="Arial"/>
          <w:sz w:val="24"/>
          <w:szCs w:val="24"/>
          <w:lang w:val="ro-RO"/>
        </w:rPr>
        <w:t>- prezenta solicitare a fost mediatizată prin publicare anunţ în ziarul</w:t>
      </w:r>
      <w:r w:rsidRPr="00C91A6A">
        <w:rPr>
          <w:rFonts w:ascii="Arial" w:hAnsi="Arial" w:cs="Arial"/>
          <w:color w:val="FF0000"/>
          <w:sz w:val="24"/>
          <w:szCs w:val="24"/>
          <w:lang w:val="ro-RO"/>
        </w:rPr>
        <w:t xml:space="preserve"> </w:t>
      </w:r>
      <w:r w:rsidR="00FD2FFE" w:rsidRPr="00FD2FFE">
        <w:rPr>
          <w:rFonts w:ascii="Arial" w:hAnsi="Arial" w:cs="Arial"/>
          <w:sz w:val="24"/>
          <w:szCs w:val="24"/>
          <w:lang w:val="ro-RO"/>
        </w:rPr>
        <w:t>Magazin Sălăjean</w:t>
      </w:r>
      <w:r w:rsidRPr="00FD2FFE">
        <w:rPr>
          <w:rFonts w:ascii="Arial" w:hAnsi="Arial" w:cs="Arial"/>
          <w:sz w:val="24"/>
          <w:szCs w:val="24"/>
          <w:lang w:val="ro-RO"/>
        </w:rPr>
        <w:t xml:space="preserve">, afişare </w:t>
      </w:r>
      <w:r w:rsidR="00A944DA" w:rsidRPr="00FD2FFE">
        <w:rPr>
          <w:rFonts w:ascii="Arial" w:hAnsi="Arial" w:cs="Arial"/>
          <w:sz w:val="24"/>
          <w:szCs w:val="24"/>
          <w:lang w:val="ro-RO"/>
        </w:rPr>
        <w:t>ș</w:t>
      </w:r>
      <w:r w:rsidR="00E7594D" w:rsidRPr="00FD2FFE">
        <w:rPr>
          <w:rFonts w:ascii="Arial" w:hAnsi="Arial" w:cs="Arial"/>
          <w:sz w:val="24"/>
          <w:szCs w:val="24"/>
          <w:lang w:val="ro-RO"/>
        </w:rPr>
        <w:t>i</w:t>
      </w:r>
      <w:r w:rsidRPr="00FD2FFE">
        <w:rPr>
          <w:rFonts w:ascii="Arial" w:hAnsi="Arial" w:cs="Arial"/>
          <w:sz w:val="24"/>
          <w:szCs w:val="24"/>
          <w:lang w:val="ro-RO"/>
        </w:rPr>
        <w:t xml:space="preserve"> înregistrare anunţ la sediul </w:t>
      </w:r>
      <w:r w:rsidR="00D350E8" w:rsidRPr="00FD2FFE">
        <w:rPr>
          <w:rFonts w:ascii="Arial" w:hAnsi="Arial" w:cs="Arial"/>
          <w:sz w:val="24"/>
          <w:szCs w:val="24"/>
          <w:lang w:val="ro-RO"/>
        </w:rPr>
        <w:t xml:space="preserve">Primăriei </w:t>
      </w:r>
      <w:r w:rsidR="00FD2FFE" w:rsidRPr="00FD2FFE">
        <w:rPr>
          <w:rFonts w:ascii="Arial" w:hAnsi="Arial" w:cs="Arial"/>
          <w:sz w:val="24"/>
          <w:szCs w:val="24"/>
          <w:lang w:val="ro-RO"/>
        </w:rPr>
        <w:t>Comunei Nușfalău</w:t>
      </w:r>
      <w:r w:rsidR="007A6B54" w:rsidRPr="00FD2FFE">
        <w:rPr>
          <w:rFonts w:ascii="Arial" w:hAnsi="Arial" w:cs="Arial"/>
          <w:sz w:val="24"/>
          <w:szCs w:val="24"/>
          <w:lang w:val="ro-RO"/>
        </w:rPr>
        <w:t xml:space="preserve">, </w:t>
      </w:r>
      <w:r w:rsidRPr="00FD2FFE">
        <w:rPr>
          <w:rFonts w:ascii="Arial" w:hAnsi="Arial" w:cs="Arial"/>
          <w:sz w:val="24"/>
          <w:szCs w:val="24"/>
          <w:lang w:val="ro-RO"/>
        </w:rPr>
        <w:t xml:space="preserve">precum </w:t>
      </w:r>
      <w:r w:rsidR="000B77C1" w:rsidRPr="00FD2FFE">
        <w:rPr>
          <w:rFonts w:ascii="Arial" w:hAnsi="Arial" w:cs="Arial"/>
          <w:sz w:val="24"/>
          <w:szCs w:val="24"/>
          <w:lang w:val="ro-RO"/>
        </w:rPr>
        <w:t>ș</w:t>
      </w:r>
      <w:r w:rsidR="00E7594D" w:rsidRPr="00FD2FFE">
        <w:rPr>
          <w:rFonts w:ascii="Arial" w:hAnsi="Arial" w:cs="Arial"/>
          <w:sz w:val="24"/>
          <w:szCs w:val="24"/>
          <w:lang w:val="ro-RO"/>
        </w:rPr>
        <w:t>i</w:t>
      </w:r>
      <w:r w:rsidRPr="00FD2FFE">
        <w:rPr>
          <w:rFonts w:ascii="Arial" w:hAnsi="Arial" w:cs="Arial"/>
          <w:sz w:val="24"/>
          <w:szCs w:val="24"/>
          <w:lang w:val="ro-RO"/>
        </w:rPr>
        <w:t xml:space="preserve"> la sediul </w:t>
      </w:r>
      <w:r w:rsidR="000B77C1" w:rsidRPr="00FD2FFE">
        <w:rPr>
          <w:rFonts w:ascii="Arial" w:hAnsi="Arial" w:cs="Arial"/>
          <w:sz w:val="24"/>
          <w:szCs w:val="24"/>
          <w:lang w:val="ro-RO"/>
        </w:rPr>
        <w:t>ș</w:t>
      </w:r>
      <w:r w:rsidR="00E7594D" w:rsidRPr="00FD2FFE">
        <w:rPr>
          <w:rFonts w:ascii="Arial" w:hAnsi="Arial" w:cs="Arial"/>
          <w:sz w:val="24"/>
          <w:szCs w:val="24"/>
          <w:lang w:val="ro-RO"/>
        </w:rPr>
        <w:t>i</w:t>
      </w:r>
      <w:r w:rsidRPr="00FD2FFE">
        <w:rPr>
          <w:rFonts w:ascii="Arial" w:hAnsi="Arial" w:cs="Arial"/>
          <w:sz w:val="24"/>
          <w:szCs w:val="24"/>
          <w:lang w:val="ro-RO"/>
        </w:rPr>
        <w:t xml:space="preserve"> pe pagina de internet a APM Sălaj, iar proiectul de Decizie etapă de încadrare a fost postat pe pagina de internet a APM Sălaj;</w:t>
      </w:r>
    </w:p>
    <w:p w:rsidR="003A282D" w:rsidRPr="00511C50" w:rsidRDefault="003A282D" w:rsidP="003A282D">
      <w:pPr>
        <w:autoSpaceDE w:val="0"/>
        <w:autoSpaceDN w:val="0"/>
        <w:adjustRightInd w:val="0"/>
        <w:spacing w:after="0" w:line="240" w:lineRule="auto"/>
        <w:jc w:val="both"/>
        <w:rPr>
          <w:rFonts w:ascii="Arial" w:hAnsi="Arial" w:cs="Arial"/>
          <w:sz w:val="24"/>
          <w:szCs w:val="24"/>
          <w:lang w:val="ro-RO"/>
        </w:rPr>
      </w:pPr>
      <w:r w:rsidRPr="00511C50">
        <w:rPr>
          <w:rFonts w:ascii="Arial" w:hAnsi="Arial" w:cs="Arial"/>
          <w:sz w:val="24"/>
          <w:szCs w:val="24"/>
          <w:lang w:val="ro-RO"/>
        </w:rPr>
        <w:t>- în urma mediatizării nu au fost înregistrate observaţii/obiecţii din partea publicului privind proiectul în cauză;</w:t>
      </w:r>
    </w:p>
    <w:p w:rsidR="007A6B54" w:rsidRPr="00511C50" w:rsidRDefault="007A6B54" w:rsidP="003A282D">
      <w:pPr>
        <w:autoSpaceDE w:val="0"/>
        <w:autoSpaceDN w:val="0"/>
        <w:adjustRightInd w:val="0"/>
        <w:spacing w:after="0" w:line="240" w:lineRule="auto"/>
        <w:jc w:val="both"/>
        <w:rPr>
          <w:rFonts w:ascii="Arial" w:hAnsi="Arial" w:cs="Arial"/>
          <w:sz w:val="24"/>
          <w:szCs w:val="24"/>
          <w:lang w:val="ro-RO"/>
        </w:rPr>
      </w:pPr>
      <w:r w:rsidRPr="00511C50">
        <w:rPr>
          <w:rFonts w:ascii="Arial" w:hAnsi="Arial" w:cs="Arial"/>
          <w:sz w:val="24"/>
          <w:szCs w:val="24"/>
          <w:lang w:val="ro-RO"/>
        </w:rPr>
        <w:t>- în  urma analizării caracteristicilor proiectului (mărime, producţia de deşeuri, emi</w:t>
      </w:r>
      <w:r w:rsidR="00E7594D" w:rsidRPr="00511C50">
        <w:rPr>
          <w:rFonts w:ascii="Arial" w:hAnsi="Arial" w:cs="Arial"/>
          <w:sz w:val="24"/>
          <w:szCs w:val="24"/>
          <w:lang w:val="ro-RO"/>
        </w:rPr>
        <w:t>si</w:t>
      </w:r>
      <w:r w:rsidRPr="00511C50">
        <w:rPr>
          <w:rFonts w:ascii="Arial" w:hAnsi="Arial" w:cs="Arial"/>
          <w:sz w:val="24"/>
          <w:szCs w:val="24"/>
          <w:lang w:val="ro-RO"/>
        </w:rPr>
        <w:t xml:space="preserve">i poluante, riscul de accidente), a localizării </w:t>
      </w:r>
      <w:r w:rsidR="006036F6" w:rsidRPr="00511C50">
        <w:rPr>
          <w:rFonts w:ascii="Arial" w:hAnsi="Arial" w:cs="Arial"/>
          <w:sz w:val="24"/>
          <w:szCs w:val="24"/>
          <w:lang w:val="ro-RO"/>
        </w:rPr>
        <w:t>ș</w:t>
      </w:r>
      <w:r w:rsidR="00E7594D" w:rsidRPr="00511C50">
        <w:rPr>
          <w:rFonts w:ascii="Arial" w:hAnsi="Arial" w:cs="Arial"/>
          <w:sz w:val="24"/>
          <w:szCs w:val="24"/>
          <w:lang w:val="ro-RO"/>
        </w:rPr>
        <w:t>i</w:t>
      </w:r>
      <w:r w:rsidRPr="00511C50">
        <w:rPr>
          <w:rFonts w:ascii="Arial" w:hAnsi="Arial" w:cs="Arial"/>
          <w:sz w:val="24"/>
          <w:szCs w:val="24"/>
          <w:lang w:val="ro-RO"/>
        </w:rPr>
        <w:t xml:space="preserve"> caracteristicilor imp</w:t>
      </w:r>
      <w:r w:rsidR="006036F6" w:rsidRPr="00511C50">
        <w:rPr>
          <w:rFonts w:ascii="Arial" w:hAnsi="Arial" w:cs="Arial"/>
          <w:sz w:val="24"/>
          <w:szCs w:val="24"/>
          <w:lang w:val="ro-RO"/>
        </w:rPr>
        <w:t xml:space="preserve">actului potenţial, s-a stabilit </w:t>
      </w:r>
      <w:r w:rsidRPr="00511C50">
        <w:rPr>
          <w:rFonts w:ascii="Arial" w:hAnsi="Arial" w:cs="Arial"/>
          <w:sz w:val="24"/>
          <w:szCs w:val="24"/>
          <w:lang w:val="ro-RO"/>
        </w:rPr>
        <w:t>că r</w:t>
      </w:r>
      <w:r w:rsidR="006036F6" w:rsidRPr="00511C50">
        <w:rPr>
          <w:rFonts w:ascii="Arial" w:hAnsi="Arial" w:cs="Arial"/>
          <w:sz w:val="24"/>
          <w:szCs w:val="24"/>
          <w:lang w:val="ro-RO"/>
        </w:rPr>
        <w:t xml:space="preserve">ealizarea acestuia nu va avea </w:t>
      </w:r>
      <w:r w:rsidRPr="00511C50">
        <w:rPr>
          <w:rFonts w:ascii="Arial" w:hAnsi="Arial" w:cs="Arial"/>
          <w:sz w:val="24"/>
          <w:szCs w:val="24"/>
          <w:lang w:val="ro-RO"/>
        </w:rPr>
        <w:t>un impact semnificativ asupra calităţii factorilor de mediu;</w:t>
      </w:r>
    </w:p>
    <w:p w:rsidR="00C964CC" w:rsidRPr="00C91A6A" w:rsidRDefault="00C964CC" w:rsidP="003F404A">
      <w:pPr>
        <w:spacing w:after="0" w:line="240" w:lineRule="auto"/>
        <w:jc w:val="both"/>
        <w:rPr>
          <w:rFonts w:ascii="Arial" w:hAnsi="Arial" w:cs="Arial"/>
          <w:b/>
          <w:color w:val="FF0000"/>
          <w:sz w:val="24"/>
          <w:szCs w:val="24"/>
          <w:lang w:val="ro-RO"/>
        </w:rPr>
      </w:pPr>
    </w:p>
    <w:p w:rsidR="00AC1B77" w:rsidRPr="00C91A6A" w:rsidRDefault="00AC1B77" w:rsidP="003F404A">
      <w:pPr>
        <w:spacing w:after="0" w:line="240" w:lineRule="auto"/>
        <w:jc w:val="both"/>
        <w:rPr>
          <w:rFonts w:ascii="Arial" w:hAnsi="Arial" w:cs="Arial"/>
          <w:b/>
          <w:color w:val="FF0000"/>
          <w:sz w:val="24"/>
          <w:szCs w:val="24"/>
          <w:lang w:val="ro-RO"/>
        </w:rPr>
      </w:pPr>
    </w:p>
    <w:p w:rsidR="00AC1B77" w:rsidRPr="00C91A6A" w:rsidRDefault="00AC1B77" w:rsidP="003F404A">
      <w:pPr>
        <w:spacing w:after="0" w:line="240" w:lineRule="auto"/>
        <w:jc w:val="both"/>
        <w:rPr>
          <w:rFonts w:ascii="Arial" w:hAnsi="Arial" w:cs="Arial"/>
          <w:b/>
          <w:color w:val="FF0000"/>
          <w:sz w:val="24"/>
          <w:szCs w:val="24"/>
          <w:lang w:val="ro-RO"/>
        </w:rPr>
      </w:pPr>
    </w:p>
    <w:p w:rsidR="003F404A" w:rsidRPr="00B94C43" w:rsidRDefault="003F404A" w:rsidP="003F404A">
      <w:pPr>
        <w:spacing w:after="0" w:line="240" w:lineRule="auto"/>
        <w:jc w:val="both"/>
        <w:rPr>
          <w:rFonts w:ascii="Arial" w:hAnsi="Arial" w:cs="Arial"/>
          <w:b/>
          <w:sz w:val="24"/>
          <w:szCs w:val="24"/>
          <w:lang w:val="ro-RO"/>
        </w:rPr>
      </w:pPr>
      <w:r w:rsidRPr="00B94C43">
        <w:rPr>
          <w:rFonts w:ascii="Arial" w:hAnsi="Arial" w:cs="Arial"/>
          <w:b/>
          <w:sz w:val="24"/>
          <w:szCs w:val="24"/>
          <w:lang w:val="ro-RO"/>
        </w:rPr>
        <w:t>b) Caracteristicile proiectului:</w:t>
      </w:r>
    </w:p>
    <w:p w:rsidR="008C16F5" w:rsidRPr="008C16F5" w:rsidRDefault="00885F85" w:rsidP="008C16F5">
      <w:pPr>
        <w:spacing w:after="0" w:line="240" w:lineRule="auto"/>
        <w:ind w:firstLine="720"/>
        <w:jc w:val="both"/>
        <w:rPr>
          <w:rFonts w:ascii="Arial" w:eastAsia="Times New Roman" w:hAnsi="Arial" w:cs="Arial"/>
          <w:noProof/>
          <w:sz w:val="24"/>
          <w:szCs w:val="24"/>
          <w:lang w:val="es-ES"/>
        </w:rPr>
      </w:pPr>
      <w:r w:rsidRPr="00B94C43">
        <w:rPr>
          <w:rFonts w:ascii="Arial" w:hAnsi="Arial" w:cs="Arial"/>
          <w:b/>
          <w:bCs/>
          <w:i/>
          <w:noProof/>
          <w:sz w:val="24"/>
          <w:szCs w:val="24"/>
          <w:lang w:val="ro-RO"/>
        </w:rPr>
        <w:t>b</w:t>
      </w:r>
      <w:r w:rsidRPr="00B94C43">
        <w:rPr>
          <w:rFonts w:ascii="Arial" w:hAnsi="Arial" w:cs="Arial"/>
          <w:b/>
          <w:bCs/>
          <w:i/>
          <w:noProof/>
          <w:sz w:val="24"/>
          <w:szCs w:val="24"/>
          <w:vertAlign w:val="subscript"/>
          <w:lang w:val="ro-RO"/>
        </w:rPr>
        <w:t>1</w:t>
      </w:r>
      <w:r w:rsidR="004E6183" w:rsidRPr="00B94C43">
        <w:rPr>
          <w:rFonts w:ascii="Arial" w:hAnsi="Arial" w:cs="Arial"/>
          <w:b/>
          <w:bCs/>
          <w:i/>
          <w:noProof/>
          <w:sz w:val="24"/>
          <w:szCs w:val="24"/>
          <w:lang w:val="ro-RO"/>
        </w:rPr>
        <w:t>)</w:t>
      </w:r>
      <w:r w:rsidR="004E6183" w:rsidRPr="00B94C43">
        <w:rPr>
          <w:rFonts w:ascii="Arial" w:hAnsi="Arial" w:cs="Arial"/>
          <w:b/>
          <w:i/>
          <w:noProof/>
          <w:sz w:val="24"/>
          <w:szCs w:val="24"/>
          <w:lang w:val="ro-RO"/>
        </w:rPr>
        <w:t> dimen</w:t>
      </w:r>
      <w:r w:rsidR="00E7594D" w:rsidRPr="00B94C43">
        <w:rPr>
          <w:rFonts w:ascii="Arial" w:hAnsi="Arial" w:cs="Arial"/>
          <w:b/>
          <w:i/>
          <w:noProof/>
          <w:sz w:val="24"/>
          <w:szCs w:val="24"/>
          <w:lang w:val="ro-RO"/>
        </w:rPr>
        <w:t>si</w:t>
      </w:r>
      <w:r w:rsidR="004E6183" w:rsidRPr="00B94C43">
        <w:rPr>
          <w:rFonts w:ascii="Arial" w:hAnsi="Arial" w:cs="Arial"/>
          <w:b/>
          <w:i/>
          <w:noProof/>
          <w:sz w:val="24"/>
          <w:szCs w:val="24"/>
          <w:lang w:val="ro-RO"/>
        </w:rPr>
        <w:t xml:space="preserve">unea </w:t>
      </w:r>
      <w:r w:rsidR="00E7594D" w:rsidRPr="00B94C43">
        <w:rPr>
          <w:rFonts w:ascii="Arial" w:hAnsi="Arial" w:cs="Arial"/>
          <w:b/>
          <w:i/>
          <w:noProof/>
          <w:sz w:val="24"/>
          <w:szCs w:val="24"/>
          <w:lang w:val="ro-RO"/>
        </w:rPr>
        <w:t>si</w:t>
      </w:r>
      <w:r w:rsidR="00E762BE" w:rsidRPr="00B94C43">
        <w:rPr>
          <w:rFonts w:ascii="Arial" w:hAnsi="Arial" w:cs="Arial"/>
          <w:b/>
          <w:i/>
          <w:noProof/>
          <w:sz w:val="24"/>
          <w:szCs w:val="24"/>
          <w:lang w:val="ro-RO"/>
        </w:rPr>
        <w:t xml:space="preserve"> concepţia întregului proiect:</w:t>
      </w:r>
      <w:r w:rsidR="004C4414" w:rsidRPr="00C91A6A">
        <w:rPr>
          <w:rFonts w:ascii="Arial" w:hAnsi="Arial" w:cs="Arial"/>
          <w:b/>
          <w:i/>
          <w:noProof/>
          <w:color w:val="FF0000"/>
          <w:sz w:val="24"/>
          <w:szCs w:val="24"/>
          <w:lang w:val="ro-RO"/>
        </w:rPr>
        <w:t xml:space="preserve"> </w:t>
      </w:r>
      <w:r w:rsidR="00B2387E" w:rsidRPr="00C115F9">
        <w:rPr>
          <w:rFonts w:ascii="Arial" w:eastAsia="Times New Roman" w:hAnsi="Arial" w:cs="Arial"/>
          <w:noProof/>
          <w:sz w:val="24"/>
          <w:szCs w:val="24"/>
          <w:lang w:val="pt-BR"/>
        </w:rPr>
        <w:t>Prin proiect se propune</w:t>
      </w:r>
      <w:r w:rsidR="00644485" w:rsidRPr="005935B1">
        <w:rPr>
          <w:rFonts w:ascii="Arial" w:eastAsia="Times New Roman" w:hAnsi="Arial" w:cs="Arial"/>
          <w:noProof/>
          <w:sz w:val="24"/>
          <w:szCs w:val="24"/>
          <w:lang w:val="ro-RO"/>
        </w:rPr>
        <w:t xml:space="preserve"> extinderea rețelei de apă existente în </w:t>
      </w:r>
      <w:r w:rsidR="005935B1" w:rsidRPr="005935B1">
        <w:rPr>
          <w:rFonts w:ascii="Arial" w:eastAsia="Times New Roman" w:hAnsi="Arial" w:cs="Arial"/>
          <w:noProof/>
          <w:sz w:val="24"/>
          <w:szCs w:val="24"/>
          <w:lang w:val="ro-RO"/>
        </w:rPr>
        <w:t xml:space="preserve">localitatea Nușfalău, pe următoarele </w:t>
      </w:r>
      <w:r w:rsidR="00644485" w:rsidRPr="005935B1">
        <w:rPr>
          <w:rFonts w:ascii="Arial" w:eastAsia="Times New Roman" w:hAnsi="Arial" w:cs="Arial"/>
          <w:noProof/>
          <w:sz w:val="24"/>
          <w:szCs w:val="24"/>
          <w:lang w:val="ro-RO"/>
        </w:rPr>
        <w:t>străzi:</w:t>
      </w:r>
      <w:r w:rsidR="005935B1" w:rsidRPr="005935B1">
        <w:rPr>
          <w:rFonts w:ascii="Arial" w:eastAsia="Times New Roman" w:hAnsi="Arial" w:cs="Arial"/>
          <w:noProof/>
          <w:sz w:val="24"/>
          <w:szCs w:val="24"/>
          <w:lang w:val="ro-RO"/>
        </w:rPr>
        <w:t xml:space="preserve"> strada Meteo, </w:t>
      </w:r>
      <w:r w:rsidR="00644485" w:rsidRPr="005935B1">
        <w:rPr>
          <w:rFonts w:ascii="Arial" w:eastAsia="Times New Roman" w:hAnsi="Arial" w:cs="Arial"/>
          <w:noProof/>
          <w:sz w:val="24"/>
          <w:szCs w:val="24"/>
          <w:lang w:val="ro-RO"/>
        </w:rPr>
        <w:t xml:space="preserve">str. FN (Extras </w:t>
      </w:r>
      <w:r w:rsidR="005935B1" w:rsidRPr="005935B1">
        <w:rPr>
          <w:rFonts w:ascii="Arial" w:eastAsia="Times New Roman" w:hAnsi="Arial" w:cs="Arial"/>
          <w:noProof/>
          <w:sz w:val="24"/>
          <w:szCs w:val="24"/>
          <w:lang w:val="it-IT"/>
        </w:rPr>
        <w:t xml:space="preserve">CF 52058), </w:t>
      </w:r>
      <w:r w:rsidR="00644485" w:rsidRPr="005935B1">
        <w:rPr>
          <w:rFonts w:ascii="Arial" w:eastAsia="Times New Roman" w:hAnsi="Arial" w:cs="Arial"/>
          <w:noProof/>
          <w:sz w:val="24"/>
          <w:szCs w:val="24"/>
          <w:lang w:val="ro-RO"/>
        </w:rPr>
        <w:t xml:space="preserve">str. FN (Extras </w:t>
      </w:r>
      <w:r w:rsidR="008C16F5">
        <w:rPr>
          <w:rFonts w:ascii="Arial" w:eastAsia="Times New Roman" w:hAnsi="Arial" w:cs="Arial"/>
          <w:noProof/>
          <w:sz w:val="24"/>
          <w:szCs w:val="24"/>
          <w:lang w:val="it-IT"/>
        </w:rPr>
        <w:t xml:space="preserve">CF 52330), </w:t>
      </w:r>
      <w:r w:rsidR="008C16F5" w:rsidRPr="008C16F5">
        <w:rPr>
          <w:rFonts w:ascii="Arial" w:eastAsia="Times New Roman" w:hAnsi="Arial" w:cs="Arial"/>
          <w:noProof/>
          <w:sz w:val="24"/>
          <w:szCs w:val="24"/>
          <w:lang w:val="es-ES"/>
        </w:rPr>
        <w:t xml:space="preserve">prin realizarea următoarelor componente: </w:t>
      </w:r>
    </w:p>
    <w:p w:rsidR="008C16F5" w:rsidRPr="008C16F5" w:rsidRDefault="008C16F5" w:rsidP="008C16F5">
      <w:pPr>
        <w:numPr>
          <w:ilvl w:val="0"/>
          <w:numId w:val="35"/>
        </w:numPr>
        <w:spacing w:after="0" w:line="240" w:lineRule="auto"/>
        <w:jc w:val="both"/>
        <w:rPr>
          <w:rFonts w:ascii="Arial" w:eastAsia="Times New Roman" w:hAnsi="Arial" w:cs="Arial"/>
          <w:noProof/>
          <w:sz w:val="24"/>
          <w:szCs w:val="24"/>
        </w:rPr>
      </w:pPr>
      <w:r w:rsidRPr="008C16F5">
        <w:rPr>
          <w:rFonts w:ascii="Arial" w:eastAsia="Times New Roman" w:hAnsi="Arial" w:cs="Arial"/>
          <w:noProof/>
          <w:sz w:val="24"/>
          <w:szCs w:val="24"/>
        </w:rPr>
        <w:t xml:space="preserve">țeavă PE 100-RC SDR 17 PN 10 Dn 63 mm, strada Meteo                                 </w:t>
      </w:r>
      <w:r w:rsidRPr="008C16F5">
        <w:rPr>
          <w:rFonts w:ascii="Arial" w:eastAsia="Times New Roman" w:hAnsi="Arial" w:cs="Arial"/>
          <w:b/>
          <w:noProof/>
          <w:sz w:val="24"/>
          <w:szCs w:val="24"/>
        </w:rPr>
        <w:t>375 ml;</w:t>
      </w:r>
    </w:p>
    <w:p w:rsidR="008C16F5" w:rsidRPr="008C16F5" w:rsidRDefault="008C16F5" w:rsidP="008C16F5">
      <w:pPr>
        <w:numPr>
          <w:ilvl w:val="0"/>
          <w:numId w:val="35"/>
        </w:numPr>
        <w:spacing w:after="0" w:line="240" w:lineRule="auto"/>
        <w:jc w:val="both"/>
        <w:rPr>
          <w:rFonts w:ascii="Arial" w:eastAsia="Times New Roman" w:hAnsi="Arial" w:cs="Arial"/>
          <w:noProof/>
          <w:sz w:val="24"/>
          <w:szCs w:val="24"/>
        </w:rPr>
      </w:pPr>
      <w:r w:rsidRPr="008C16F5">
        <w:rPr>
          <w:rFonts w:ascii="Arial" w:eastAsia="Times New Roman" w:hAnsi="Arial" w:cs="Arial"/>
          <w:noProof/>
          <w:sz w:val="24"/>
          <w:szCs w:val="24"/>
        </w:rPr>
        <w:t xml:space="preserve">țeavă PE 100-RC SDR 17 PN 10 Dn 63 mm, str. FN Extras </w:t>
      </w:r>
      <w:r w:rsidRPr="008C16F5">
        <w:rPr>
          <w:rFonts w:ascii="Arial" w:eastAsia="Times New Roman" w:hAnsi="Arial" w:cs="Arial"/>
          <w:noProof/>
          <w:sz w:val="24"/>
          <w:szCs w:val="24"/>
          <w:lang w:val="it-IT"/>
        </w:rPr>
        <w:t xml:space="preserve">CF 52058 </w:t>
      </w:r>
      <w:r w:rsidRPr="008C16F5">
        <w:rPr>
          <w:rFonts w:ascii="Arial" w:eastAsia="Times New Roman" w:hAnsi="Arial" w:cs="Arial"/>
          <w:noProof/>
          <w:sz w:val="24"/>
          <w:szCs w:val="24"/>
        </w:rPr>
        <w:t xml:space="preserve">              </w:t>
      </w:r>
      <w:r w:rsidRPr="008C16F5">
        <w:rPr>
          <w:rFonts w:ascii="Arial" w:eastAsia="Times New Roman" w:hAnsi="Arial" w:cs="Arial"/>
          <w:b/>
          <w:noProof/>
          <w:sz w:val="24"/>
          <w:szCs w:val="24"/>
        </w:rPr>
        <w:t>360 ml;</w:t>
      </w:r>
    </w:p>
    <w:p w:rsidR="008C16F5" w:rsidRPr="008C16F5" w:rsidRDefault="008C16F5" w:rsidP="008C16F5">
      <w:pPr>
        <w:numPr>
          <w:ilvl w:val="0"/>
          <w:numId w:val="35"/>
        </w:numPr>
        <w:spacing w:after="0" w:line="240" w:lineRule="auto"/>
        <w:jc w:val="both"/>
        <w:rPr>
          <w:rFonts w:ascii="Arial" w:eastAsia="Times New Roman" w:hAnsi="Arial" w:cs="Arial"/>
          <w:noProof/>
          <w:sz w:val="24"/>
          <w:szCs w:val="24"/>
        </w:rPr>
      </w:pPr>
      <w:r w:rsidRPr="008C16F5">
        <w:rPr>
          <w:rFonts w:ascii="Arial" w:eastAsia="Times New Roman" w:hAnsi="Arial" w:cs="Arial"/>
          <w:noProof/>
          <w:sz w:val="24"/>
          <w:szCs w:val="24"/>
        </w:rPr>
        <w:t xml:space="preserve">țeavă PE 100-RC SDR 17 PN 10 Dn 63 mm, str. FN Extras </w:t>
      </w:r>
      <w:r w:rsidRPr="008C16F5">
        <w:rPr>
          <w:rFonts w:ascii="Arial" w:eastAsia="Times New Roman" w:hAnsi="Arial" w:cs="Arial"/>
          <w:noProof/>
          <w:sz w:val="24"/>
          <w:szCs w:val="24"/>
          <w:lang w:val="it-IT"/>
        </w:rPr>
        <w:t>CF 52330.</w:t>
      </w:r>
      <w:r w:rsidRPr="008C16F5">
        <w:rPr>
          <w:rFonts w:ascii="Arial" w:eastAsia="Times New Roman" w:hAnsi="Arial" w:cs="Arial"/>
          <w:noProof/>
          <w:sz w:val="24"/>
          <w:szCs w:val="24"/>
        </w:rPr>
        <w:t xml:space="preserve">              </w:t>
      </w:r>
      <w:r w:rsidRPr="008C16F5">
        <w:rPr>
          <w:rFonts w:ascii="Arial" w:eastAsia="Times New Roman" w:hAnsi="Arial" w:cs="Arial"/>
          <w:b/>
          <w:noProof/>
          <w:sz w:val="24"/>
          <w:szCs w:val="24"/>
        </w:rPr>
        <w:t>327 ml;</w:t>
      </w:r>
    </w:p>
    <w:p w:rsidR="008C16F5" w:rsidRPr="008C16F5" w:rsidRDefault="008C16F5" w:rsidP="008C16F5">
      <w:pPr>
        <w:numPr>
          <w:ilvl w:val="0"/>
          <w:numId w:val="35"/>
        </w:numPr>
        <w:spacing w:after="0" w:line="240" w:lineRule="auto"/>
        <w:jc w:val="both"/>
        <w:rPr>
          <w:rFonts w:ascii="Arial" w:eastAsia="Times New Roman" w:hAnsi="Arial" w:cs="Arial"/>
          <w:noProof/>
          <w:sz w:val="24"/>
          <w:szCs w:val="24"/>
          <w:lang w:val="it-IT"/>
        </w:rPr>
      </w:pPr>
      <w:r w:rsidRPr="008C16F5">
        <w:rPr>
          <w:rFonts w:ascii="Arial" w:eastAsia="Times New Roman" w:hAnsi="Arial" w:cs="Arial"/>
          <w:noProof/>
          <w:sz w:val="24"/>
          <w:szCs w:val="24"/>
          <w:lang w:val="es-ES"/>
        </w:rPr>
        <w:t>s</w:t>
      </w:r>
      <w:r w:rsidRPr="008C16F5">
        <w:rPr>
          <w:rFonts w:ascii="Arial" w:eastAsia="Times New Roman" w:hAnsi="Arial" w:cs="Arial"/>
          <w:noProof/>
          <w:sz w:val="24"/>
          <w:szCs w:val="24"/>
          <w:lang w:val="it-IT"/>
        </w:rPr>
        <w:t>ubtraversare de drum prin foraj dirijat în tub de protecție OL Dn 159 mm și L= 10,00 m;</w:t>
      </w:r>
    </w:p>
    <w:p w:rsidR="008C16F5" w:rsidRPr="008C16F5" w:rsidRDefault="008C16F5" w:rsidP="008C16F5">
      <w:pPr>
        <w:numPr>
          <w:ilvl w:val="0"/>
          <w:numId w:val="35"/>
        </w:numPr>
        <w:spacing w:after="0" w:line="240" w:lineRule="auto"/>
        <w:jc w:val="both"/>
        <w:rPr>
          <w:rFonts w:ascii="Arial" w:eastAsia="Times New Roman" w:hAnsi="Arial" w:cs="Arial"/>
          <w:b/>
          <w:noProof/>
          <w:sz w:val="24"/>
          <w:szCs w:val="24"/>
          <w:lang w:val="es-ES"/>
        </w:rPr>
      </w:pPr>
      <w:r w:rsidRPr="008C16F5">
        <w:rPr>
          <w:rFonts w:ascii="Arial" w:eastAsia="Times New Roman" w:hAnsi="Arial" w:cs="Arial"/>
          <w:noProof/>
          <w:sz w:val="24"/>
          <w:szCs w:val="24"/>
          <w:lang w:val="es-ES"/>
        </w:rPr>
        <w:t>vană cu Dn 50 mm și o golire</w:t>
      </w:r>
      <w:r w:rsidRPr="008C16F5">
        <w:rPr>
          <w:rFonts w:ascii="Arial" w:eastAsia="Times New Roman" w:hAnsi="Arial" w:cs="Arial"/>
          <w:noProof/>
          <w:sz w:val="24"/>
          <w:szCs w:val="24"/>
          <w:lang w:val="es-ES"/>
        </w:rPr>
        <w:tab/>
      </w:r>
      <w:r w:rsidRPr="008C16F5">
        <w:rPr>
          <w:rFonts w:ascii="Arial" w:eastAsia="Times New Roman" w:hAnsi="Arial" w:cs="Arial"/>
          <w:noProof/>
          <w:sz w:val="24"/>
          <w:szCs w:val="24"/>
          <w:lang w:val="es-ES"/>
        </w:rPr>
        <w:tab/>
        <w:t xml:space="preserve">                                                              </w:t>
      </w:r>
      <w:r w:rsidRPr="008C16F5">
        <w:rPr>
          <w:rFonts w:ascii="Arial" w:eastAsia="Times New Roman" w:hAnsi="Arial" w:cs="Arial"/>
          <w:b/>
          <w:noProof/>
          <w:sz w:val="24"/>
          <w:szCs w:val="24"/>
          <w:lang w:val="es-ES"/>
        </w:rPr>
        <w:t>1 buc;</w:t>
      </w:r>
    </w:p>
    <w:p w:rsidR="005935B1" w:rsidRPr="00473375" w:rsidRDefault="008C16F5" w:rsidP="00473375">
      <w:pPr>
        <w:numPr>
          <w:ilvl w:val="0"/>
          <w:numId w:val="35"/>
        </w:numPr>
        <w:spacing w:after="0" w:line="240" w:lineRule="auto"/>
        <w:jc w:val="both"/>
        <w:rPr>
          <w:rFonts w:ascii="Arial" w:eastAsia="Times New Roman" w:hAnsi="Arial" w:cs="Arial"/>
          <w:b/>
          <w:noProof/>
          <w:sz w:val="24"/>
          <w:szCs w:val="24"/>
          <w:lang w:val="es-ES"/>
        </w:rPr>
      </w:pPr>
      <w:r w:rsidRPr="008C16F5">
        <w:rPr>
          <w:rFonts w:ascii="Arial" w:eastAsia="Times New Roman" w:hAnsi="Arial" w:cs="Arial"/>
          <w:noProof/>
          <w:sz w:val="24"/>
          <w:szCs w:val="24"/>
          <w:lang w:val="it-IT"/>
        </w:rPr>
        <w:t>teu de electrofuziune egal PE 100 SDR17 Dn 63 mm</w:t>
      </w:r>
      <w:r w:rsidRPr="008C16F5">
        <w:rPr>
          <w:rFonts w:ascii="Arial" w:eastAsia="Times New Roman" w:hAnsi="Arial" w:cs="Arial"/>
          <w:noProof/>
          <w:sz w:val="24"/>
          <w:szCs w:val="24"/>
          <w:lang w:val="es-ES"/>
        </w:rPr>
        <w:tab/>
        <w:t xml:space="preserve">                                         </w:t>
      </w:r>
      <w:r w:rsidRPr="008C16F5">
        <w:rPr>
          <w:rFonts w:ascii="Arial" w:eastAsia="Times New Roman" w:hAnsi="Arial" w:cs="Arial"/>
          <w:b/>
          <w:noProof/>
          <w:sz w:val="24"/>
          <w:szCs w:val="24"/>
          <w:lang w:val="es-ES"/>
        </w:rPr>
        <w:t>1 buc;</w:t>
      </w:r>
    </w:p>
    <w:p w:rsidR="009E697F" w:rsidRDefault="005935B1" w:rsidP="0027412B">
      <w:pPr>
        <w:spacing w:after="0" w:line="240" w:lineRule="auto"/>
        <w:ind w:firstLine="720"/>
        <w:jc w:val="both"/>
        <w:rPr>
          <w:rFonts w:ascii="Arial" w:eastAsia="Times New Roman" w:hAnsi="Arial" w:cs="Arial"/>
          <w:noProof/>
          <w:sz w:val="24"/>
          <w:szCs w:val="24"/>
          <w:lang w:val="es-ES"/>
        </w:rPr>
      </w:pPr>
      <w:r w:rsidRPr="005935B1">
        <w:rPr>
          <w:rFonts w:ascii="Arial" w:eastAsia="Times New Roman" w:hAnsi="Arial" w:cs="Arial"/>
          <w:noProof/>
          <w:sz w:val="24"/>
          <w:szCs w:val="24"/>
          <w:lang w:val="ro-RO"/>
        </w:rPr>
        <w:t>Reţeaua de distribuţie se va executa din ţeavă de polietilenă pozată subteran în acostament sau în spaţiul verde</w:t>
      </w:r>
      <w:r w:rsidR="00FD7DF9">
        <w:rPr>
          <w:rFonts w:ascii="Arial" w:eastAsia="Times New Roman" w:hAnsi="Arial" w:cs="Arial"/>
          <w:noProof/>
          <w:sz w:val="24"/>
          <w:szCs w:val="24"/>
          <w:lang w:val="ro-RO"/>
        </w:rPr>
        <w:t>,</w:t>
      </w:r>
      <w:r w:rsidR="00AF0EE5">
        <w:rPr>
          <w:rFonts w:ascii="Arial" w:eastAsia="Times New Roman" w:hAnsi="Arial" w:cs="Arial"/>
          <w:noProof/>
          <w:sz w:val="24"/>
          <w:szCs w:val="24"/>
          <w:lang w:val="it-IT"/>
        </w:rPr>
        <w:t xml:space="preserve"> </w:t>
      </w:r>
      <w:r w:rsidRPr="005935B1">
        <w:rPr>
          <w:rFonts w:ascii="Arial" w:eastAsia="Times New Roman" w:hAnsi="Arial" w:cs="Arial"/>
          <w:noProof/>
          <w:sz w:val="24"/>
          <w:szCs w:val="24"/>
          <w:lang w:val="it-IT"/>
        </w:rPr>
        <w:t>în lungime Lt = 1062 m</w:t>
      </w:r>
      <w:r w:rsidRPr="005935B1">
        <w:rPr>
          <w:rFonts w:ascii="Arial" w:eastAsia="Times New Roman" w:hAnsi="Arial" w:cs="Arial"/>
          <w:noProof/>
          <w:sz w:val="24"/>
          <w:szCs w:val="24"/>
          <w:lang w:val="ro-RO"/>
        </w:rPr>
        <w:t xml:space="preserve">. </w:t>
      </w:r>
      <w:r w:rsidR="00644485" w:rsidRPr="005935B1">
        <w:rPr>
          <w:rFonts w:ascii="Arial" w:eastAsia="Times New Roman" w:hAnsi="Arial" w:cs="Arial"/>
          <w:noProof/>
          <w:sz w:val="24"/>
          <w:szCs w:val="24"/>
          <w:lang w:val="ro-RO"/>
        </w:rPr>
        <w:t xml:space="preserve">Prezentul proiect nu include branşamente de apă individuale. </w:t>
      </w:r>
      <w:r w:rsidR="009E697F" w:rsidRPr="0027412B">
        <w:rPr>
          <w:rFonts w:ascii="Arial" w:eastAsia="Times New Roman" w:hAnsi="Arial" w:cs="Arial"/>
          <w:noProof/>
          <w:sz w:val="24"/>
          <w:szCs w:val="24"/>
          <w:lang w:val="ro-RO"/>
        </w:rPr>
        <w:t>Terenurile pe care se amplasează obiectivul de investiții aparțin domeniului public.</w:t>
      </w:r>
      <w:r w:rsidR="009E697F">
        <w:rPr>
          <w:rFonts w:ascii="Arial" w:eastAsia="Times New Roman" w:hAnsi="Arial" w:cs="Arial"/>
          <w:noProof/>
          <w:sz w:val="24"/>
          <w:szCs w:val="24"/>
          <w:lang w:val="ro-RO"/>
        </w:rPr>
        <w:t xml:space="preserve"> </w:t>
      </w:r>
      <w:r w:rsidR="00644485" w:rsidRPr="0027412B">
        <w:rPr>
          <w:rFonts w:ascii="Arial" w:eastAsia="Times New Roman" w:hAnsi="Arial" w:cs="Arial"/>
          <w:noProof/>
          <w:sz w:val="24"/>
          <w:szCs w:val="24"/>
          <w:lang w:val="es-ES"/>
        </w:rPr>
        <w:t>Conductele de apă proiectate se vor cupla la rețeaua de apă existentă, din localitatea Nușfalău</w:t>
      </w:r>
      <w:r w:rsidR="009E697F">
        <w:rPr>
          <w:rFonts w:ascii="Arial" w:eastAsia="Times New Roman" w:hAnsi="Arial" w:cs="Arial"/>
          <w:noProof/>
          <w:sz w:val="24"/>
          <w:szCs w:val="24"/>
          <w:lang w:val="es-ES"/>
        </w:rPr>
        <w:t>:</w:t>
      </w:r>
    </w:p>
    <w:p w:rsidR="009E697F" w:rsidRDefault="0027412B" w:rsidP="009E697F">
      <w:pPr>
        <w:spacing w:after="0"/>
        <w:ind w:firstLine="720"/>
        <w:jc w:val="both"/>
        <w:rPr>
          <w:rFonts w:ascii="Arial" w:eastAsia="Times New Roman" w:hAnsi="Arial" w:cs="Arial"/>
          <w:noProof/>
          <w:sz w:val="24"/>
          <w:szCs w:val="24"/>
          <w:lang w:val="es-ES"/>
        </w:rPr>
      </w:pPr>
      <w:r w:rsidRPr="0027412B">
        <w:rPr>
          <w:rFonts w:ascii="Arial" w:eastAsia="Times New Roman" w:hAnsi="Arial" w:cs="Arial"/>
          <w:noProof/>
          <w:sz w:val="24"/>
          <w:szCs w:val="24"/>
          <w:lang w:val="es-ES"/>
        </w:rPr>
        <w:t xml:space="preserve"> </w:t>
      </w:r>
      <w:r w:rsidR="009E697F" w:rsidRPr="009E697F">
        <w:rPr>
          <w:rFonts w:ascii="Arial" w:eastAsia="Times New Roman" w:hAnsi="Arial" w:cs="Arial"/>
          <w:noProof/>
          <w:sz w:val="24"/>
          <w:szCs w:val="24"/>
          <w:lang w:val="es-ES"/>
        </w:rPr>
        <w:t>Coordonatele Stereo 70 ale punctelor de racord sunt</w:t>
      </w:r>
      <w:r w:rsidR="009E697F">
        <w:rPr>
          <w:rFonts w:ascii="Arial" w:eastAsia="Times New Roman" w:hAnsi="Arial" w:cs="Arial"/>
          <w:noProof/>
          <w:sz w:val="24"/>
          <w:szCs w:val="24"/>
          <w:lang w:val="es-ES"/>
        </w:rPr>
        <w:t xml:space="preserve"> următoarele</w:t>
      </w:r>
      <w:r w:rsidR="009E697F" w:rsidRPr="009E697F">
        <w:rPr>
          <w:rFonts w:ascii="Arial" w:eastAsia="Times New Roman" w:hAnsi="Arial" w:cs="Arial"/>
          <w:noProof/>
          <w:sz w:val="24"/>
          <w:szCs w:val="24"/>
          <w:lang w:val="es-ES"/>
        </w:rPr>
        <w:t xml:space="preserve">: </w:t>
      </w:r>
    </w:p>
    <w:p w:rsidR="009E697F" w:rsidRPr="009E697F" w:rsidRDefault="009E697F" w:rsidP="009E697F">
      <w:pPr>
        <w:spacing w:after="0" w:line="240" w:lineRule="auto"/>
        <w:jc w:val="both"/>
        <w:rPr>
          <w:rFonts w:ascii="Arial" w:eastAsia="Times New Roman" w:hAnsi="Arial" w:cs="Arial"/>
          <w:noProof/>
          <w:sz w:val="24"/>
          <w:szCs w:val="24"/>
          <w:lang w:val="es-ES"/>
        </w:rPr>
      </w:pPr>
      <w:r w:rsidRPr="009E697F">
        <w:rPr>
          <w:rFonts w:ascii="Arial" w:eastAsia="Times New Roman" w:hAnsi="Arial" w:cs="Arial"/>
          <w:noProof/>
          <w:sz w:val="24"/>
          <w:szCs w:val="24"/>
          <w:lang w:val="es-ES"/>
        </w:rPr>
        <w:t xml:space="preserve">- strada Meteo </w:t>
      </w: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 punct de cuplare</w:t>
      </w:r>
      <w:r>
        <w:rPr>
          <w:rFonts w:ascii="Arial" w:eastAsia="Times New Roman" w:hAnsi="Arial" w:cs="Arial"/>
          <w:noProof/>
          <w:sz w:val="24"/>
          <w:szCs w:val="24"/>
          <w:lang w:val="es-ES"/>
        </w:rPr>
        <w:t>: </w:t>
      </w:r>
      <w:r w:rsidRPr="009E697F">
        <w:rPr>
          <w:rFonts w:ascii="Arial" w:eastAsia="Times New Roman" w:hAnsi="Arial" w:cs="Arial"/>
          <w:noProof/>
          <w:sz w:val="24"/>
          <w:szCs w:val="24"/>
          <w:lang w:val="es-ES"/>
        </w:rPr>
        <w:t>X=326327.7246  Y=636575.4688;  </w:t>
      </w:r>
    </w:p>
    <w:p w:rsidR="009E697F" w:rsidRPr="009E697F" w:rsidRDefault="009E697F" w:rsidP="009E697F">
      <w:pPr>
        <w:spacing w:after="0" w:line="240" w:lineRule="auto"/>
        <w:ind w:firstLine="720"/>
        <w:jc w:val="both"/>
        <w:rPr>
          <w:rFonts w:ascii="Arial" w:eastAsia="Times New Roman" w:hAnsi="Arial" w:cs="Arial"/>
          <w:noProof/>
          <w:sz w:val="24"/>
          <w:szCs w:val="24"/>
          <w:lang w:val="es-ES"/>
        </w:rPr>
      </w:pP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 punct de capat:  </w:t>
      </w: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X=326370.2953  Y=636233.7608.</w:t>
      </w:r>
    </w:p>
    <w:p w:rsidR="009E697F" w:rsidRPr="009E697F" w:rsidRDefault="009E697F" w:rsidP="009E697F">
      <w:pPr>
        <w:spacing w:after="0" w:line="240" w:lineRule="auto"/>
        <w:jc w:val="both"/>
        <w:rPr>
          <w:rFonts w:ascii="Arial" w:eastAsia="Times New Roman" w:hAnsi="Arial" w:cs="Arial"/>
          <w:noProof/>
          <w:sz w:val="24"/>
          <w:szCs w:val="24"/>
          <w:lang w:val="es-ES"/>
        </w:rPr>
      </w:pPr>
      <w:r w:rsidRPr="009E697F">
        <w:rPr>
          <w:rFonts w:ascii="Arial" w:eastAsia="Times New Roman" w:hAnsi="Arial" w:cs="Arial"/>
          <w:noProof/>
          <w:sz w:val="24"/>
          <w:szCs w:val="24"/>
          <w:lang w:val="es-ES"/>
        </w:rPr>
        <w:t>- strada FN (CF 52058)  - punct de cuplare:</w:t>
      </w:r>
      <w:r>
        <w:rPr>
          <w:rFonts w:ascii="Arial" w:eastAsia="Times New Roman" w:hAnsi="Arial" w:cs="Arial"/>
          <w:noProof/>
          <w:sz w:val="24"/>
          <w:szCs w:val="24"/>
          <w:lang w:val="es-ES"/>
        </w:rPr>
        <w:t> </w:t>
      </w:r>
      <w:r w:rsidRPr="009E697F">
        <w:rPr>
          <w:rFonts w:ascii="Arial" w:eastAsia="Times New Roman" w:hAnsi="Arial" w:cs="Arial"/>
          <w:noProof/>
          <w:sz w:val="24"/>
          <w:szCs w:val="24"/>
          <w:lang w:val="es-ES"/>
        </w:rPr>
        <w:t>X=325388.4066  Y=638197.9730;</w:t>
      </w:r>
    </w:p>
    <w:p w:rsidR="009E697F" w:rsidRPr="009E697F" w:rsidRDefault="009E697F" w:rsidP="009E697F">
      <w:pPr>
        <w:spacing w:after="0" w:line="240" w:lineRule="auto"/>
        <w:ind w:firstLine="720"/>
        <w:jc w:val="both"/>
        <w:rPr>
          <w:rFonts w:ascii="Arial" w:eastAsia="Times New Roman" w:hAnsi="Arial" w:cs="Arial"/>
          <w:noProof/>
          <w:sz w:val="24"/>
          <w:szCs w:val="24"/>
          <w:lang w:val="es-ES"/>
        </w:rPr>
      </w:pPr>
      <w:r w:rsidRPr="009E697F">
        <w:rPr>
          <w:rFonts w:ascii="Arial" w:eastAsia="Times New Roman" w:hAnsi="Arial" w:cs="Arial"/>
          <w:noProof/>
          <w:sz w:val="24"/>
          <w:szCs w:val="24"/>
          <w:lang w:val="es-ES"/>
        </w:rPr>
        <w:t>       </w:t>
      </w: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 punct de capat:  </w:t>
      </w:r>
      <w:r>
        <w:rPr>
          <w:rFonts w:ascii="Arial" w:eastAsia="Times New Roman" w:hAnsi="Arial" w:cs="Arial"/>
          <w:noProof/>
          <w:sz w:val="24"/>
          <w:szCs w:val="24"/>
          <w:lang w:val="es-ES"/>
        </w:rPr>
        <w:t xml:space="preserve">  </w:t>
      </w:r>
      <w:r w:rsidR="00FA4C3A">
        <w:rPr>
          <w:rFonts w:ascii="Arial" w:eastAsia="Times New Roman" w:hAnsi="Arial" w:cs="Arial"/>
          <w:noProof/>
          <w:sz w:val="24"/>
          <w:szCs w:val="24"/>
          <w:lang w:val="es-ES"/>
        </w:rPr>
        <w:t>X=325149.4929  Y=637927.8861;</w:t>
      </w:r>
    </w:p>
    <w:p w:rsidR="009E697F" w:rsidRPr="009E697F" w:rsidRDefault="009E697F" w:rsidP="009E697F">
      <w:pPr>
        <w:spacing w:after="0" w:line="240" w:lineRule="auto"/>
        <w:jc w:val="both"/>
        <w:rPr>
          <w:rFonts w:ascii="Arial" w:eastAsia="Times New Roman" w:hAnsi="Arial" w:cs="Arial"/>
          <w:noProof/>
          <w:sz w:val="24"/>
          <w:szCs w:val="24"/>
          <w:lang w:val="es-ES"/>
        </w:rPr>
      </w:pPr>
      <w:r w:rsidRPr="009E697F">
        <w:rPr>
          <w:rFonts w:ascii="Arial" w:eastAsia="Times New Roman" w:hAnsi="Arial" w:cs="Arial"/>
          <w:noProof/>
          <w:sz w:val="24"/>
          <w:szCs w:val="24"/>
          <w:lang w:val="es-ES"/>
        </w:rPr>
        <w:t>- strada FN (CF 52330)</w:t>
      </w: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 xml:space="preserve">- </w:t>
      </w:r>
      <w:r>
        <w:rPr>
          <w:rFonts w:ascii="Arial" w:eastAsia="Times New Roman" w:hAnsi="Arial" w:cs="Arial"/>
          <w:noProof/>
          <w:sz w:val="24"/>
          <w:szCs w:val="24"/>
          <w:lang w:val="es-ES"/>
        </w:rPr>
        <w:t xml:space="preserve">punct de cuplare: </w:t>
      </w:r>
      <w:r w:rsidRPr="009E697F">
        <w:rPr>
          <w:rFonts w:ascii="Arial" w:eastAsia="Times New Roman" w:hAnsi="Arial" w:cs="Arial"/>
          <w:noProof/>
          <w:sz w:val="24"/>
          <w:szCs w:val="24"/>
          <w:lang w:val="es-ES"/>
        </w:rPr>
        <w:t>X=325518.9848  Y=638064.9683;  </w:t>
      </w:r>
    </w:p>
    <w:p w:rsidR="00F1537A" w:rsidRDefault="009E697F" w:rsidP="009E697F">
      <w:pPr>
        <w:spacing w:after="0" w:line="240" w:lineRule="auto"/>
        <w:ind w:firstLine="720"/>
        <w:jc w:val="both"/>
        <w:rPr>
          <w:rFonts w:ascii="Arial" w:eastAsia="Times New Roman" w:hAnsi="Arial" w:cs="Arial"/>
          <w:noProof/>
          <w:sz w:val="24"/>
          <w:szCs w:val="24"/>
          <w:lang w:val="es-ES"/>
        </w:rPr>
      </w:pPr>
      <w:r w:rsidRPr="009E697F">
        <w:rPr>
          <w:rFonts w:ascii="Arial" w:eastAsia="Times New Roman" w:hAnsi="Arial" w:cs="Arial"/>
          <w:noProof/>
          <w:sz w:val="24"/>
          <w:szCs w:val="24"/>
          <w:lang w:val="es-ES"/>
        </w:rPr>
        <w:t>         </w:t>
      </w:r>
      <w:r>
        <w:rPr>
          <w:rFonts w:ascii="Arial" w:eastAsia="Times New Roman" w:hAnsi="Arial" w:cs="Arial"/>
          <w:noProof/>
          <w:sz w:val="24"/>
          <w:szCs w:val="24"/>
          <w:lang w:val="es-ES"/>
        </w:rPr>
        <w:t xml:space="preserve">                   - punct de capat</w:t>
      </w:r>
      <w:r w:rsidRPr="009E697F">
        <w:rPr>
          <w:rFonts w:ascii="Arial" w:eastAsia="Times New Roman" w:hAnsi="Arial" w:cs="Arial"/>
          <w:noProof/>
          <w:sz w:val="24"/>
          <w:szCs w:val="24"/>
          <w:lang w:val="es-ES"/>
        </w:rPr>
        <w:t>:  </w:t>
      </w:r>
      <w:r>
        <w:rPr>
          <w:rFonts w:ascii="Arial" w:eastAsia="Times New Roman" w:hAnsi="Arial" w:cs="Arial"/>
          <w:noProof/>
          <w:sz w:val="24"/>
          <w:szCs w:val="24"/>
          <w:lang w:val="es-ES"/>
        </w:rPr>
        <w:t xml:space="preserve"> </w:t>
      </w:r>
      <w:r w:rsidRPr="009E697F">
        <w:rPr>
          <w:rFonts w:ascii="Arial" w:eastAsia="Times New Roman" w:hAnsi="Arial" w:cs="Arial"/>
          <w:noProof/>
          <w:sz w:val="24"/>
          <w:szCs w:val="24"/>
          <w:lang w:val="es-ES"/>
        </w:rPr>
        <w:t>X=325306.9428  Y=637815.3154</w:t>
      </w:r>
      <w:r w:rsidR="00FA4C3A">
        <w:rPr>
          <w:rFonts w:ascii="Arial" w:eastAsia="Times New Roman" w:hAnsi="Arial" w:cs="Arial"/>
          <w:noProof/>
          <w:sz w:val="24"/>
          <w:szCs w:val="24"/>
          <w:lang w:val="es-ES"/>
        </w:rPr>
        <w:t>;</w:t>
      </w:r>
    </w:p>
    <w:p w:rsidR="00FA4C3A" w:rsidRDefault="00FA4C3A" w:rsidP="009E697F">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Necesarul de apă potabilă pentru o populație de 125 locuitori cu distribuția apei la fiecare consumator: Q</w:t>
      </w:r>
      <w:r>
        <w:rPr>
          <w:rFonts w:ascii="Arial" w:eastAsia="Times New Roman" w:hAnsi="Arial" w:cs="Arial"/>
          <w:noProof/>
          <w:sz w:val="24"/>
          <w:szCs w:val="24"/>
          <w:vertAlign w:val="subscript"/>
          <w:lang w:val="ro-RO"/>
        </w:rPr>
        <w:t>zi max.</w:t>
      </w:r>
      <w:r>
        <w:rPr>
          <w:rFonts w:ascii="Arial" w:eastAsia="Times New Roman" w:hAnsi="Arial" w:cs="Arial"/>
          <w:noProof/>
          <w:sz w:val="24"/>
          <w:szCs w:val="24"/>
          <w:lang w:val="ro-RO"/>
        </w:rPr>
        <w:t xml:space="preserve">= 13,29 mc/zi (0,15 l/s); </w:t>
      </w:r>
      <w:r w:rsidRPr="00FA4C3A">
        <w:rPr>
          <w:rFonts w:ascii="Arial" w:eastAsia="Times New Roman" w:hAnsi="Arial" w:cs="Arial"/>
          <w:noProof/>
          <w:sz w:val="24"/>
          <w:szCs w:val="24"/>
          <w:lang w:val="ro-RO"/>
        </w:rPr>
        <w:t>Q</w:t>
      </w:r>
      <w:r>
        <w:rPr>
          <w:rFonts w:ascii="Arial" w:eastAsia="Times New Roman" w:hAnsi="Arial" w:cs="Arial"/>
          <w:noProof/>
          <w:sz w:val="24"/>
          <w:szCs w:val="24"/>
          <w:vertAlign w:val="subscript"/>
          <w:lang w:val="ro-RO"/>
        </w:rPr>
        <w:t>zi med</w:t>
      </w:r>
      <w:r w:rsidRPr="00FA4C3A">
        <w:rPr>
          <w:rFonts w:ascii="Arial" w:eastAsia="Times New Roman" w:hAnsi="Arial" w:cs="Arial"/>
          <w:noProof/>
          <w:sz w:val="24"/>
          <w:szCs w:val="24"/>
          <w:vertAlign w:val="subscript"/>
          <w:lang w:val="ro-RO"/>
        </w:rPr>
        <w:t>.</w:t>
      </w:r>
      <w:r>
        <w:rPr>
          <w:rFonts w:ascii="Arial" w:eastAsia="Times New Roman" w:hAnsi="Arial" w:cs="Arial"/>
          <w:noProof/>
          <w:sz w:val="24"/>
          <w:szCs w:val="24"/>
          <w:lang w:val="ro-RO"/>
        </w:rPr>
        <w:t>= 9,23</w:t>
      </w:r>
      <w:r w:rsidRPr="00FA4C3A">
        <w:rPr>
          <w:rFonts w:ascii="Arial" w:eastAsia="Times New Roman" w:hAnsi="Arial" w:cs="Arial"/>
          <w:noProof/>
          <w:sz w:val="24"/>
          <w:szCs w:val="24"/>
          <w:lang w:val="ro-RO"/>
        </w:rPr>
        <w:t xml:space="preserve"> mc/zi (</w:t>
      </w:r>
      <w:r>
        <w:rPr>
          <w:rFonts w:ascii="Arial" w:eastAsia="Times New Roman" w:hAnsi="Arial" w:cs="Arial"/>
          <w:noProof/>
          <w:sz w:val="24"/>
          <w:szCs w:val="24"/>
          <w:lang w:val="ro-RO"/>
        </w:rPr>
        <w:t>0,11</w:t>
      </w:r>
      <w:r w:rsidRPr="00FA4C3A">
        <w:rPr>
          <w:rFonts w:ascii="Arial" w:eastAsia="Times New Roman" w:hAnsi="Arial" w:cs="Arial"/>
          <w:noProof/>
          <w:sz w:val="24"/>
          <w:szCs w:val="24"/>
          <w:lang w:val="ro-RO"/>
        </w:rPr>
        <w:t xml:space="preserve"> l/s)</w:t>
      </w:r>
      <w:r>
        <w:rPr>
          <w:rFonts w:ascii="Arial" w:eastAsia="Times New Roman" w:hAnsi="Arial" w:cs="Arial"/>
          <w:noProof/>
          <w:sz w:val="24"/>
          <w:szCs w:val="24"/>
          <w:lang w:val="ro-RO"/>
        </w:rPr>
        <w:t>;</w:t>
      </w:r>
      <w:r w:rsidRPr="00FA4C3A">
        <w:rPr>
          <w:rFonts w:ascii="Arial" w:eastAsia="Times New Roman" w:hAnsi="Arial" w:cs="Arial"/>
          <w:noProof/>
          <w:sz w:val="24"/>
          <w:szCs w:val="24"/>
          <w:lang w:val="ro-RO"/>
        </w:rPr>
        <w:t xml:space="preserve"> Q</w:t>
      </w:r>
      <w:r w:rsidRPr="00FA4C3A">
        <w:rPr>
          <w:rFonts w:ascii="Arial" w:eastAsia="Times New Roman" w:hAnsi="Arial" w:cs="Arial"/>
          <w:noProof/>
          <w:sz w:val="24"/>
          <w:szCs w:val="24"/>
          <w:vertAlign w:val="subscript"/>
          <w:lang w:val="ro-RO"/>
        </w:rPr>
        <w:t>zi m</w:t>
      </w:r>
      <w:r>
        <w:rPr>
          <w:rFonts w:ascii="Arial" w:eastAsia="Times New Roman" w:hAnsi="Arial" w:cs="Arial"/>
          <w:noProof/>
          <w:sz w:val="24"/>
          <w:szCs w:val="24"/>
          <w:vertAlign w:val="subscript"/>
          <w:lang w:val="ro-RO"/>
        </w:rPr>
        <w:t>in</w:t>
      </w:r>
      <w:r w:rsidRPr="00FA4C3A">
        <w:rPr>
          <w:rFonts w:ascii="Arial" w:eastAsia="Times New Roman" w:hAnsi="Arial" w:cs="Arial"/>
          <w:noProof/>
          <w:sz w:val="24"/>
          <w:szCs w:val="24"/>
          <w:vertAlign w:val="subscript"/>
          <w:lang w:val="ro-RO"/>
        </w:rPr>
        <w:t>.</w:t>
      </w:r>
      <w:r>
        <w:rPr>
          <w:rFonts w:ascii="Arial" w:eastAsia="Times New Roman" w:hAnsi="Arial" w:cs="Arial"/>
          <w:noProof/>
          <w:sz w:val="24"/>
          <w:szCs w:val="24"/>
          <w:lang w:val="ro-RO"/>
        </w:rPr>
        <w:t>= 7,38</w:t>
      </w:r>
      <w:r w:rsidRPr="00FA4C3A">
        <w:rPr>
          <w:rFonts w:ascii="Arial" w:eastAsia="Times New Roman" w:hAnsi="Arial" w:cs="Arial"/>
          <w:noProof/>
          <w:sz w:val="24"/>
          <w:szCs w:val="24"/>
          <w:lang w:val="ro-RO"/>
        </w:rPr>
        <w:t xml:space="preserve"> mc/zi (</w:t>
      </w:r>
      <w:r>
        <w:rPr>
          <w:rFonts w:ascii="Arial" w:eastAsia="Times New Roman" w:hAnsi="Arial" w:cs="Arial"/>
          <w:noProof/>
          <w:sz w:val="24"/>
          <w:szCs w:val="24"/>
          <w:lang w:val="ro-RO"/>
        </w:rPr>
        <w:t>0,08</w:t>
      </w:r>
      <w:r w:rsidRPr="00FA4C3A">
        <w:rPr>
          <w:rFonts w:ascii="Arial" w:eastAsia="Times New Roman" w:hAnsi="Arial" w:cs="Arial"/>
          <w:noProof/>
          <w:sz w:val="24"/>
          <w:szCs w:val="24"/>
          <w:lang w:val="ro-RO"/>
        </w:rPr>
        <w:t xml:space="preserve"> l/s)</w:t>
      </w:r>
      <w:r>
        <w:rPr>
          <w:rFonts w:ascii="Arial" w:eastAsia="Times New Roman" w:hAnsi="Arial" w:cs="Arial"/>
          <w:noProof/>
          <w:sz w:val="24"/>
          <w:szCs w:val="24"/>
          <w:lang w:val="ro-RO"/>
        </w:rPr>
        <w:t>.</w:t>
      </w:r>
    </w:p>
    <w:p w:rsidR="00FD7DF9" w:rsidRPr="00FA4C3A" w:rsidRDefault="00FD7DF9" w:rsidP="009E697F">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Traseul conductelor de apă proiectat nu traversează curs de apă.</w:t>
      </w:r>
    </w:p>
    <w:p w:rsidR="004E6183" w:rsidRPr="00B94C43" w:rsidRDefault="004E6183" w:rsidP="00DA1899">
      <w:pPr>
        <w:spacing w:after="0" w:line="240" w:lineRule="auto"/>
        <w:ind w:firstLine="720"/>
        <w:jc w:val="both"/>
        <w:rPr>
          <w:rFonts w:ascii="Arial" w:hAnsi="Arial" w:cs="Arial"/>
          <w:noProof/>
          <w:sz w:val="24"/>
          <w:szCs w:val="24"/>
          <w:lang w:val="ro-RO"/>
        </w:rPr>
      </w:pPr>
      <w:r w:rsidRPr="00B94C43">
        <w:rPr>
          <w:rFonts w:ascii="Arial" w:hAnsi="Arial" w:cs="Arial"/>
          <w:b/>
          <w:bCs/>
          <w:noProof/>
          <w:sz w:val="24"/>
          <w:szCs w:val="24"/>
          <w:lang w:val="ro-RO"/>
        </w:rPr>
        <w:t>b</w:t>
      </w:r>
      <w:r w:rsidR="000676DE" w:rsidRPr="00B94C43">
        <w:rPr>
          <w:rFonts w:ascii="Arial" w:hAnsi="Arial" w:cs="Arial"/>
          <w:b/>
          <w:bCs/>
          <w:noProof/>
          <w:sz w:val="24"/>
          <w:szCs w:val="24"/>
          <w:vertAlign w:val="subscript"/>
          <w:lang w:val="ro-RO"/>
        </w:rPr>
        <w:t>2</w:t>
      </w:r>
      <w:r w:rsidRPr="00B94C43">
        <w:rPr>
          <w:rFonts w:ascii="Arial" w:hAnsi="Arial" w:cs="Arial"/>
          <w:b/>
          <w:bCs/>
          <w:noProof/>
          <w:sz w:val="24"/>
          <w:szCs w:val="24"/>
          <w:lang w:val="ro-RO"/>
        </w:rPr>
        <w:t>)</w:t>
      </w:r>
      <w:r w:rsidRPr="00B94C43">
        <w:rPr>
          <w:rFonts w:ascii="Arial" w:hAnsi="Arial" w:cs="Arial"/>
          <w:noProof/>
          <w:sz w:val="24"/>
          <w:szCs w:val="24"/>
          <w:lang w:val="ro-RO"/>
        </w:rPr>
        <w:t> </w:t>
      </w:r>
      <w:r w:rsidRPr="00B94C43">
        <w:rPr>
          <w:rFonts w:ascii="Arial" w:hAnsi="Arial" w:cs="Arial"/>
          <w:b/>
          <w:i/>
          <w:noProof/>
          <w:sz w:val="24"/>
          <w:szCs w:val="24"/>
          <w:lang w:val="ro-RO"/>
        </w:rPr>
        <w:t>cumularea cu alte pro</w:t>
      </w:r>
      <w:r w:rsidR="000676DE" w:rsidRPr="00B94C43">
        <w:rPr>
          <w:rFonts w:ascii="Arial" w:hAnsi="Arial" w:cs="Arial"/>
          <w:b/>
          <w:i/>
          <w:noProof/>
          <w:sz w:val="24"/>
          <w:szCs w:val="24"/>
          <w:lang w:val="ro-RO"/>
        </w:rPr>
        <w:t xml:space="preserve">iecte existente </w:t>
      </w:r>
      <w:r w:rsidR="001D4B49" w:rsidRPr="00B94C43">
        <w:rPr>
          <w:rFonts w:ascii="Arial" w:hAnsi="Arial" w:cs="Arial"/>
          <w:b/>
          <w:i/>
          <w:noProof/>
          <w:sz w:val="24"/>
          <w:szCs w:val="24"/>
          <w:lang w:val="ro-RO"/>
        </w:rPr>
        <w:t>ș</w:t>
      </w:r>
      <w:r w:rsidR="00E7594D" w:rsidRPr="00B94C43">
        <w:rPr>
          <w:rFonts w:ascii="Arial" w:hAnsi="Arial" w:cs="Arial"/>
          <w:b/>
          <w:i/>
          <w:noProof/>
          <w:sz w:val="24"/>
          <w:szCs w:val="24"/>
          <w:lang w:val="ro-RO"/>
        </w:rPr>
        <w:t>i</w:t>
      </w:r>
      <w:r w:rsidR="000676DE" w:rsidRPr="00B94C43">
        <w:rPr>
          <w:rFonts w:ascii="Arial" w:hAnsi="Arial" w:cs="Arial"/>
          <w:b/>
          <w:i/>
          <w:noProof/>
          <w:sz w:val="24"/>
          <w:szCs w:val="24"/>
          <w:lang w:val="ro-RO"/>
        </w:rPr>
        <w:t>/sau aprobate:</w:t>
      </w:r>
      <w:r w:rsidR="004A7C07" w:rsidRPr="00B94C43">
        <w:rPr>
          <w:rFonts w:ascii="Arial" w:hAnsi="Arial" w:cs="Arial"/>
          <w:b/>
          <w:i/>
          <w:noProof/>
          <w:sz w:val="24"/>
          <w:szCs w:val="24"/>
          <w:lang w:val="ro-RO"/>
        </w:rPr>
        <w:t xml:space="preserve"> </w:t>
      </w:r>
      <w:r w:rsidR="00DA1899" w:rsidRPr="00B94C43">
        <w:rPr>
          <w:rFonts w:ascii="Arial" w:hAnsi="Arial" w:cs="Arial"/>
          <w:noProof/>
          <w:sz w:val="24"/>
          <w:szCs w:val="24"/>
          <w:lang w:val="es-AR"/>
        </w:rPr>
        <w:t>lucrările necesare realizării proiectului nu se suprapun cu alte proiecte existente sau planificate în zonă</w:t>
      </w:r>
      <w:r w:rsidR="004F7476" w:rsidRPr="00B94C43">
        <w:rPr>
          <w:rFonts w:ascii="Arial" w:hAnsi="Arial" w:cs="Arial"/>
          <w:noProof/>
          <w:sz w:val="24"/>
          <w:szCs w:val="24"/>
          <w:lang w:val="af-ZA"/>
        </w:rPr>
        <w:t>.</w:t>
      </w:r>
    </w:p>
    <w:p w:rsidR="00BB7A9D" w:rsidRPr="00B94C43" w:rsidRDefault="00B95FDB" w:rsidP="00BB7A9D">
      <w:pPr>
        <w:spacing w:after="0" w:line="240" w:lineRule="auto"/>
        <w:ind w:firstLine="720"/>
        <w:jc w:val="both"/>
        <w:rPr>
          <w:rFonts w:ascii="Arial" w:hAnsi="Arial" w:cs="Arial"/>
          <w:noProof/>
          <w:sz w:val="24"/>
          <w:szCs w:val="24"/>
          <w:lang w:val="ro-RO"/>
        </w:rPr>
      </w:pPr>
      <w:r w:rsidRPr="00B94C43">
        <w:rPr>
          <w:rFonts w:ascii="Arial" w:hAnsi="Arial" w:cs="Arial"/>
          <w:b/>
          <w:bCs/>
          <w:noProof/>
          <w:sz w:val="24"/>
          <w:szCs w:val="24"/>
          <w:lang w:val="ro-RO"/>
        </w:rPr>
        <w:t>b</w:t>
      </w:r>
      <w:r w:rsidRPr="00B94C43">
        <w:rPr>
          <w:rFonts w:ascii="Arial" w:hAnsi="Arial" w:cs="Arial"/>
          <w:b/>
          <w:bCs/>
          <w:noProof/>
          <w:sz w:val="24"/>
          <w:szCs w:val="24"/>
          <w:vertAlign w:val="subscript"/>
          <w:lang w:val="ro-RO"/>
        </w:rPr>
        <w:t>3</w:t>
      </w:r>
      <w:r w:rsidR="004E6183" w:rsidRPr="00B94C43">
        <w:rPr>
          <w:rFonts w:ascii="Arial" w:hAnsi="Arial" w:cs="Arial"/>
          <w:b/>
          <w:bCs/>
          <w:noProof/>
          <w:sz w:val="24"/>
          <w:szCs w:val="24"/>
          <w:lang w:val="ro-RO"/>
        </w:rPr>
        <w:t>)</w:t>
      </w:r>
      <w:r w:rsidR="004E6183" w:rsidRPr="00B94C43">
        <w:rPr>
          <w:rFonts w:ascii="Arial" w:hAnsi="Arial" w:cs="Arial"/>
          <w:b/>
          <w:i/>
          <w:noProof/>
          <w:sz w:val="24"/>
          <w:szCs w:val="24"/>
          <w:lang w:val="ro-RO"/>
        </w:rPr>
        <w:t xml:space="preserve"> utilizarea resurselor naturale, în special a solului, a terenurilor, a apei </w:t>
      </w:r>
      <w:r w:rsidR="00E7594D" w:rsidRPr="00B94C43">
        <w:rPr>
          <w:rFonts w:ascii="Arial" w:hAnsi="Arial" w:cs="Arial"/>
          <w:b/>
          <w:i/>
          <w:noProof/>
          <w:sz w:val="24"/>
          <w:szCs w:val="24"/>
          <w:lang w:val="ro-RO"/>
        </w:rPr>
        <w:t>si</w:t>
      </w:r>
      <w:r w:rsidR="004E6183" w:rsidRPr="00B94C43">
        <w:rPr>
          <w:rFonts w:ascii="Arial" w:hAnsi="Arial" w:cs="Arial"/>
          <w:b/>
          <w:i/>
          <w:noProof/>
          <w:sz w:val="24"/>
          <w:szCs w:val="24"/>
          <w:lang w:val="ro-RO"/>
        </w:rPr>
        <w:t xml:space="preserve"> a biodiver</w:t>
      </w:r>
      <w:r w:rsidR="00E7594D" w:rsidRPr="00B94C43">
        <w:rPr>
          <w:rFonts w:ascii="Arial" w:hAnsi="Arial" w:cs="Arial"/>
          <w:b/>
          <w:i/>
          <w:noProof/>
          <w:sz w:val="24"/>
          <w:szCs w:val="24"/>
          <w:lang w:val="ro-RO"/>
        </w:rPr>
        <w:t>si</w:t>
      </w:r>
      <w:r w:rsidR="004E6183" w:rsidRPr="00B94C43">
        <w:rPr>
          <w:rFonts w:ascii="Arial" w:hAnsi="Arial" w:cs="Arial"/>
          <w:b/>
          <w:i/>
          <w:noProof/>
          <w:sz w:val="24"/>
          <w:szCs w:val="24"/>
          <w:lang w:val="ro-RO"/>
        </w:rPr>
        <w:t>tăţii</w:t>
      </w:r>
      <w:r w:rsidRPr="00B94C43">
        <w:rPr>
          <w:rFonts w:ascii="Arial" w:hAnsi="Arial" w:cs="Arial"/>
          <w:noProof/>
          <w:sz w:val="24"/>
          <w:szCs w:val="24"/>
          <w:lang w:val="ro-RO"/>
        </w:rPr>
        <w:t>:</w:t>
      </w:r>
    </w:p>
    <w:p w:rsidR="009811F6" w:rsidRPr="00E46C97" w:rsidRDefault="009811F6" w:rsidP="009811F6">
      <w:pPr>
        <w:spacing w:after="0" w:line="240" w:lineRule="auto"/>
        <w:ind w:firstLine="720"/>
        <w:jc w:val="both"/>
        <w:rPr>
          <w:rFonts w:ascii="Arial" w:eastAsia="Times New Roman" w:hAnsi="Arial" w:cs="Arial"/>
          <w:bCs/>
          <w:i/>
          <w:iCs/>
          <w:noProof/>
          <w:sz w:val="24"/>
          <w:szCs w:val="24"/>
          <w:u w:val="single"/>
          <w:lang w:val="it-IT"/>
        </w:rPr>
      </w:pPr>
      <w:r w:rsidRPr="00E46C97">
        <w:rPr>
          <w:rFonts w:ascii="Arial" w:eastAsia="Times New Roman" w:hAnsi="Arial" w:cs="Arial"/>
          <w:bCs/>
          <w:i/>
          <w:iCs/>
          <w:noProof/>
          <w:sz w:val="24"/>
          <w:szCs w:val="24"/>
          <w:u w:val="single"/>
          <w:lang w:val="ro-RO"/>
        </w:rPr>
        <w:t xml:space="preserve">Alimentarea cu </w:t>
      </w:r>
      <w:r w:rsidRPr="00E46C97">
        <w:rPr>
          <w:rFonts w:ascii="Arial" w:eastAsia="Times New Roman" w:hAnsi="Arial" w:cs="Arial"/>
          <w:bCs/>
          <w:i/>
          <w:iCs/>
          <w:noProof/>
          <w:sz w:val="24"/>
          <w:szCs w:val="24"/>
          <w:u w:val="single"/>
          <w:lang w:val="it-IT"/>
        </w:rPr>
        <w:t xml:space="preserve">apă: </w:t>
      </w:r>
    </w:p>
    <w:p w:rsidR="005C3BFD" w:rsidRPr="00E46C97" w:rsidRDefault="009811F6" w:rsidP="009811F6">
      <w:pPr>
        <w:spacing w:after="0" w:line="240" w:lineRule="auto"/>
        <w:ind w:firstLine="720"/>
        <w:jc w:val="both"/>
        <w:rPr>
          <w:rFonts w:ascii="Arial" w:eastAsia="Times New Roman" w:hAnsi="Arial" w:cs="Arial"/>
          <w:bCs/>
          <w:iCs/>
          <w:noProof/>
          <w:sz w:val="24"/>
          <w:szCs w:val="24"/>
          <w:lang w:val="ro-RO"/>
        </w:rPr>
      </w:pPr>
      <w:r w:rsidRPr="00E46C97">
        <w:rPr>
          <w:rFonts w:ascii="Arial" w:eastAsia="Times New Roman" w:hAnsi="Arial" w:cs="Arial"/>
          <w:bCs/>
          <w:iCs/>
          <w:noProof/>
          <w:sz w:val="24"/>
          <w:szCs w:val="24"/>
          <w:lang w:val="it-IT"/>
        </w:rPr>
        <w:t xml:space="preserve">- </w:t>
      </w:r>
      <w:r w:rsidRPr="00E46C97">
        <w:rPr>
          <w:rFonts w:ascii="Arial" w:eastAsia="Times New Roman" w:hAnsi="Arial" w:cs="Arial"/>
          <w:b/>
          <w:bCs/>
          <w:iCs/>
          <w:noProof/>
          <w:sz w:val="24"/>
          <w:szCs w:val="24"/>
          <w:lang w:val="ro-RO"/>
        </w:rPr>
        <w:t>sursa</w:t>
      </w:r>
      <w:r w:rsidRPr="00E46C97">
        <w:rPr>
          <w:rFonts w:ascii="Arial" w:eastAsia="Times New Roman" w:hAnsi="Arial" w:cs="Arial"/>
          <w:bCs/>
          <w:iCs/>
          <w:noProof/>
          <w:sz w:val="24"/>
          <w:szCs w:val="24"/>
          <w:lang w:val="ro-RO"/>
        </w:rPr>
        <w:t>: rețeaua de apă potabilă existentă a localității Nușfalău, operator Compania de Apă Someș SA, Sucursala Zalău, prin racord la conducte existente;</w:t>
      </w:r>
    </w:p>
    <w:p w:rsidR="00E46C97" w:rsidRPr="00E46C97" w:rsidRDefault="00E46C97" w:rsidP="00E46C97">
      <w:pPr>
        <w:spacing w:after="0" w:line="240" w:lineRule="auto"/>
        <w:ind w:firstLine="720"/>
        <w:jc w:val="both"/>
        <w:rPr>
          <w:rFonts w:ascii="Arial" w:hAnsi="Arial" w:cs="Arial"/>
          <w:bCs/>
          <w:i/>
          <w:noProof/>
          <w:sz w:val="24"/>
          <w:szCs w:val="24"/>
          <w:u w:val="single"/>
          <w:lang w:val="es-AR"/>
        </w:rPr>
      </w:pPr>
      <w:r w:rsidRPr="00E46C97">
        <w:rPr>
          <w:rFonts w:ascii="Arial" w:hAnsi="Arial" w:cs="Arial"/>
          <w:bCs/>
          <w:i/>
          <w:noProof/>
          <w:sz w:val="24"/>
          <w:szCs w:val="24"/>
          <w:u w:val="single"/>
          <w:lang w:val="it-IT"/>
        </w:rPr>
        <w:t>Evacuarea apelor</w:t>
      </w:r>
      <w:r w:rsidRPr="00E46C97">
        <w:rPr>
          <w:rFonts w:ascii="Arial" w:hAnsi="Arial" w:cs="Arial"/>
          <w:bCs/>
          <w:i/>
          <w:noProof/>
          <w:sz w:val="24"/>
          <w:szCs w:val="24"/>
          <w:u w:val="single"/>
          <w:lang w:val="es-AR"/>
        </w:rPr>
        <w:t>:</w:t>
      </w:r>
    </w:p>
    <w:p w:rsidR="00E46C97" w:rsidRPr="00E46C97" w:rsidRDefault="00E46C97" w:rsidP="00E46C97">
      <w:pPr>
        <w:spacing w:after="0" w:line="240" w:lineRule="auto"/>
        <w:ind w:firstLine="720"/>
        <w:jc w:val="both"/>
        <w:rPr>
          <w:rFonts w:ascii="Arial" w:hAnsi="Arial" w:cs="Arial"/>
          <w:noProof/>
          <w:sz w:val="24"/>
          <w:szCs w:val="24"/>
          <w:lang w:val="ro-RO"/>
        </w:rPr>
      </w:pPr>
      <w:r w:rsidRPr="00E46C97">
        <w:rPr>
          <w:rFonts w:ascii="Arial" w:hAnsi="Arial" w:cs="Arial"/>
          <w:bCs/>
          <w:noProof/>
          <w:sz w:val="24"/>
          <w:szCs w:val="24"/>
          <w:lang w:val="it-IT"/>
        </w:rPr>
        <w:t xml:space="preserve">- </w:t>
      </w:r>
      <w:r w:rsidRPr="00E46C97">
        <w:rPr>
          <w:rFonts w:ascii="Arial" w:hAnsi="Arial" w:cs="Arial"/>
          <w:bCs/>
          <w:noProof/>
          <w:sz w:val="24"/>
          <w:szCs w:val="24"/>
          <w:lang w:val="ro-RO"/>
        </w:rPr>
        <w:t>extinderea rețelei de alimentare cu apă potabilă se va executa pe străzi care nu au sistem de canalizare menajeră, zone în care imobilele se vor racorda la rețeaua de apă proiectată doar dacă vor fi echipate cu bazine etanșe vidanjabile, până la realizarea canalizării menajere;</w:t>
      </w:r>
    </w:p>
    <w:p w:rsidR="00E50549" w:rsidRPr="002A5527" w:rsidRDefault="00C670FE" w:rsidP="00C670FE">
      <w:pPr>
        <w:pStyle w:val="Standard"/>
        <w:tabs>
          <w:tab w:val="left" w:pos="0"/>
        </w:tabs>
        <w:jc w:val="both"/>
        <w:rPr>
          <w:rFonts w:ascii="Arial" w:eastAsia="Times New Roman" w:hAnsi="Arial" w:cs="Arial"/>
          <w:noProof/>
          <w:kern w:val="0"/>
          <w:lang w:val="ro-RO"/>
        </w:rPr>
      </w:pPr>
      <w:r w:rsidRPr="00C91A6A">
        <w:rPr>
          <w:rFonts w:ascii="Arial" w:hAnsi="Arial" w:cs="Arial"/>
          <w:noProof/>
          <w:color w:val="FF0000"/>
          <w:lang w:val="ro-RO" w:eastAsia="ro-RO"/>
        </w:rPr>
        <w:tab/>
      </w:r>
      <w:r w:rsidR="004A6217" w:rsidRPr="002A5527">
        <w:rPr>
          <w:rFonts w:ascii="Arial" w:hAnsi="Arial" w:cs="Arial"/>
          <w:b/>
          <w:bCs/>
          <w:noProof/>
          <w:lang w:val="ro-RO"/>
        </w:rPr>
        <w:t>b</w:t>
      </w:r>
      <w:r w:rsidR="004A6217" w:rsidRPr="002A5527">
        <w:rPr>
          <w:rFonts w:ascii="Arial" w:hAnsi="Arial" w:cs="Arial"/>
          <w:b/>
          <w:bCs/>
          <w:noProof/>
          <w:vertAlign w:val="subscript"/>
          <w:lang w:val="ro-RO"/>
        </w:rPr>
        <w:t>4</w:t>
      </w:r>
      <w:r w:rsidR="004E6183" w:rsidRPr="002A5527">
        <w:rPr>
          <w:rFonts w:ascii="Arial" w:hAnsi="Arial" w:cs="Arial"/>
          <w:b/>
          <w:bCs/>
          <w:noProof/>
          <w:lang w:val="ro-RO"/>
        </w:rPr>
        <w:t>)</w:t>
      </w:r>
      <w:r w:rsidR="004E6183" w:rsidRPr="002A5527">
        <w:rPr>
          <w:rFonts w:ascii="Arial" w:hAnsi="Arial" w:cs="Arial"/>
          <w:noProof/>
          <w:lang w:val="ro-RO"/>
        </w:rPr>
        <w:t> </w:t>
      </w:r>
      <w:r w:rsidR="004E6183" w:rsidRPr="002A5527">
        <w:rPr>
          <w:rFonts w:ascii="Arial" w:hAnsi="Arial" w:cs="Arial"/>
          <w:b/>
          <w:i/>
          <w:noProof/>
          <w:lang w:val="ro-RO"/>
        </w:rPr>
        <w:t xml:space="preserve">cantitatea </w:t>
      </w:r>
      <w:r w:rsidR="00E7594D" w:rsidRPr="002A5527">
        <w:rPr>
          <w:rFonts w:ascii="Arial" w:hAnsi="Arial" w:cs="Arial"/>
          <w:b/>
          <w:i/>
          <w:noProof/>
          <w:lang w:val="ro-RO"/>
        </w:rPr>
        <w:t>si</w:t>
      </w:r>
      <w:r w:rsidR="004E6183" w:rsidRPr="002A5527">
        <w:rPr>
          <w:rFonts w:ascii="Arial" w:hAnsi="Arial" w:cs="Arial"/>
          <w:b/>
          <w:i/>
          <w:noProof/>
          <w:lang w:val="ro-RO"/>
        </w:rPr>
        <w:t xml:space="preserve"> tipurile de deşeuri generate/gestionate</w:t>
      </w:r>
      <w:r w:rsidR="004A6217" w:rsidRPr="002A5527">
        <w:rPr>
          <w:rFonts w:ascii="Arial" w:hAnsi="Arial" w:cs="Arial"/>
          <w:b/>
          <w:i/>
          <w:noProof/>
          <w:lang w:val="ro-RO"/>
        </w:rPr>
        <w:t>:</w:t>
      </w:r>
      <w:r w:rsidR="004A6217" w:rsidRPr="002A5527">
        <w:rPr>
          <w:rFonts w:ascii="Arial" w:hAnsi="Arial" w:cs="Arial"/>
          <w:noProof/>
          <w:lang w:val="ro-RO"/>
        </w:rPr>
        <w:t xml:space="preserve"> </w:t>
      </w:r>
      <w:r w:rsidR="00953953" w:rsidRPr="002A5527">
        <w:rPr>
          <w:rFonts w:ascii="Arial" w:hAnsi="Arial" w:cs="Arial"/>
          <w:noProof/>
          <w:lang w:val="ro-RO"/>
        </w:rPr>
        <w:t xml:space="preserve">Gestionarea deșeurilor, atât pe timpul execuției cât </w:t>
      </w:r>
      <w:r w:rsidR="00E7594D" w:rsidRPr="002A5527">
        <w:rPr>
          <w:rFonts w:ascii="Arial" w:hAnsi="Arial" w:cs="Arial"/>
          <w:noProof/>
          <w:lang w:val="ro-RO"/>
        </w:rPr>
        <w:t>si</w:t>
      </w:r>
      <w:r w:rsidR="00953953" w:rsidRPr="002A5527">
        <w:rPr>
          <w:rFonts w:ascii="Arial" w:hAnsi="Arial" w:cs="Arial"/>
          <w:noProof/>
          <w:lang w:val="ro-RO"/>
        </w:rPr>
        <w:t xml:space="preserve"> în perioada de funcț</w:t>
      </w:r>
      <w:r w:rsidR="00BB0D05" w:rsidRPr="002A5527">
        <w:rPr>
          <w:rFonts w:ascii="Arial" w:hAnsi="Arial" w:cs="Arial"/>
          <w:noProof/>
          <w:lang w:val="ro-RO"/>
        </w:rPr>
        <w:t xml:space="preserve">ionare se va realiza </w:t>
      </w:r>
      <w:r w:rsidR="00BB0D05" w:rsidRPr="002A5527">
        <w:rPr>
          <w:rFonts w:ascii="Arial" w:hAnsi="Arial" w:cs="Arial"/>
          <w:lang w:val="ro-RO"/>
        </w:rPr>
        <w:t xml:space="preserve">conform </w:t>
      </w:r>
      <w:r w:rsidR="001731E5" w:rsidRPr="002A5527">
        <w:rPr>
          <w:rFonts w:ascii="Arial" w:hAnsi="Arial" w:cs="Arial"/>
          <w:bCs/>
          <w:lang w:val="ro-RO"/>
        </w:rPr>
        <w:t>OUG nr. 92/2021</w:t>
      </w:r>
      <w:r w:rsidR="009E0B67" w:rsidRPr="002A5527">
        <w:rPr>
          <w:rFonts w:ascii="Arial" w:hAnsi="Arial" w:cs="Arial"/>
          <w:bCs/>
          <w:lang w:val="ro-RO"/>
        </w:rPr>
        <w:t xml:space="preserve"> privind regimul deșeurilor</w:t>
      </w:r>
      <w:r w:rsidR="00E50549" w:rsidRPr="002A5527">
        <w:rPr>
          <w:rFonts w:ascii="Arial" w:hAnsi="Arial" w:cs="Arial"/>
          <w:lang w:val="ro-RO"/>
        </w:rPr>
        <w:t xml:space="preserve">. </w:t>
      </w:r>
    </w:p>
    <w:p w:rsidR="004E6183" w:rsidRPr="002A5527" w:rsidRDefault="00E50549" w:rsidP="00953953">
      <w:pPr>
        <w:spacing w:after="0" w:line="240" w:lineRule="auto"/>
        <w:ind w:firstLine="720"/>
        <w:jc w:val="both"/>
        <w:rPr>
          <w:rFonts w:ascii="Arial" w:hAnsi="Arial" w:cs="Arial"/>
          <w:sz w:val="24"/>
          <w:szCs w:val="24"/>
          <w:lang w:val="ro-RO"/>
        </w:rPr>
      </w:pPr>
      <w:r w:rsidRPr="002A5527">
        <w:rPr>
          <w:rFonts w:ascii="Arial" w:hAnsi="Arial" w:cs="Arial"/>
          <w:sz w:val="24"/>
          <w:szCs w:val="24"/>
          <w:lang w:val="ro-RO"/>
        </w:rPr>
        <w:t>Î</w:t>
      </w:r>
      <w:r w:rsidR="00BB0D05" w:rsidRPr="002A5527">
        <w:rPr>
          <w:rFonts w:ascii="Arial" w:hAnsi="Arial" w:cs="Arial"/>
          <w:sz w:val="24"/>
          <w:szCs w:val="24"/>
          <w:lang w:val="ro-RO"/>
        </w:rPr>
        <w:t xml:space="preserve">n perioada de execuţie a proiectului </w:t>
      </w:r>
      <w:r w:rsidR="00E7594D" w:rsidRPr="002A5527">
        <w:rPr>
          <w:rFonts w:ascii="Arial" w:hAnsi="Arial" w:cs="Arial"/>
          <w:sz w:val="24"/>
          <w:szCs w:val="24"/>
          <w:lang w:val="ro-RO"/>
        </w:rPr>
        <w:t>si</w:t>
      </w:r>
      <w:r w:rsidR="0094537E" w:rsidRPr="002A5527">
        <w:rPr>
          <w:rFonts w:ascii="Arial" w:hAnsi="Arial" w:cs="Arial"/>
          <w:sz w:val="24"/>
          <w:szCs w:val="24"/>
          <w:lang w:val="ro-RO"/>
        </w:rPr>
        <w:t xml:space="preserve"> după realizarea proiectului </w:t>
      </w:r>
      <w:r w:rsidR="00BB0D05" w:rsidRPr="002A5527">
        <w:rPr>
          <w:rFonts w:ascii="Arial" w:hAnsi="Arial" w:cs="Arial"/>
          <w:sz w:val="24"/>
          <w:szCs w:val="24"/>
          <w:lang w:val="ro-RO"/>
        </w:rPr>
        <w:t>vor rezulta deşeuri care</w:t>
      </w:r>
      <w:r w:rsidR="00BB0D05" w:rsidRPr="002A5527">
        <w:rPr>
          <w:rFonts w:ascii="Arial" w:hAnsi="Arial" w:cs="Arial"/>
          <w:bCs/>
          <w:iCs/>
          <w:sz w:val="24"/>
          <w:szCs w:val="24"/>
          <w:lang w:val="ro-RO"/>
        </w:rPr>
        <w:t xml:space="preserve">, vor fi colectate selectiv </w:t>
      </w:r>
      <w:r w:rsidR="00E7594D" w:rsidRPr="002A5527">
        <w:rPr>
          <w:rFonts w:ascii="Arial" w:hAnsi="Arial" w:cs="Arial"/>
          <w:bCs/>
          <w:iCs/>
          <w:sz w:val="24"/>
          <w:szCs w:val="24"/>
          <w:lang w:val="ro-RO"/>
        </w:rPr>
        <w:t>si</w:t>
      </w:r>
      <w:r w:rsidR="00BB0D05" w:rsidRPr="002A5527">
        <w:rPr>
          <w:rFonts w:ascii="Arial" w:hAnsi="Arial" w:cs="Arial"/>
          <w:bCs/>
          <w:iCs/>
          <w:sz w:val="24"/>
          <w:szCs w:val="24"/>
          <w:lang w:val="ro-RO"/>
        </w:rPr>
        <w:t xml:space="preserve"> se vor valorifica/elimina numai prin operatori economici autorizați</w:t>
      </w:r>
      <w:r w:rsidR="0064195C" w:rsidRPr="002A5527">
        <w:rPr>
          <w:rFonts w:ascii="Arial" w:hAnsi="Arial" w:cs="Arial"/>
          <w:sz w:val="24"/>
          <w:szCs w:val="24"/>
          <w:lang w:val="ro-RO"/>
        </w:rPr>
        <w:t>.</w:t>
      </w:r>
      <w:r w:rsidR="00BB0D05" w:rsidRPr="002A5527">
        <w:rPr>
          <w:rFonts w:ascii="Arial" w:hAnsi="Arial" w:cs="Arial"/>
          <w:sz w:val="24"/>
          <w:szCs w:val="24"/>
          <w:lang w:val="ro-RO"/>
        </w:rPr>
        <w:t xml:space="preserve"> </w:t>
      </w:r>
    </w:p>
    <w:p w:rsidR="005C1954" w:rsidRPr="008B364D" w:rsidRDefault="00F70F10" w:rsidP="008B364D">
      <w:pPr>
        <w:spacing w:after="0" w:line="240" w:lineRule="auto"/>
        <w:ind w:firstLine="720"/>
        <w:jc w:val="both"/>
        <w:rPr>
          <w:rFonts w:ascii="Arial" w:hAnsi="Arial" w:cs="Arial"/>
          <w:b/>
          <w:bCs/>
          <w:noProof/>
          <w:sz w:val="24"/>
          <w:szCs w:val="24"/>
          <w:lang w:val="ro-RO"/>
        </w:rPr>
      </w:pPr>
      <w:r w:rsidRPr="002A5527">
        <w:rPr>
          <w:rFonts w:ascii="Arial" w:hAnsi="Arial" w:cs="Arial"/>
          <w:b/>
          <w:bCs/>
          <w:noProof/>
          <w:sz w:val="24"/>
          <w:szCs w:val="24"/>
          <w:lang w:val="ro-RO"/>
        </w:rPr>
        <w:t>b</w:t>
      </w:r>
      <w:r w:rsidRPr="002A5527">
        <w:rPr>
          <w:rFonts w:ascii="Arial" w:hAnsi="Arial" w:cs="Arial"/>
          <w:b/>
          <w:bCs/>
          <w:noProof/>
          <w:sz w:val="24"/>
          <w:szCs w:val="24"/>
          <w:vertAlign w:val="subscript"/>
          <w:lang w:val="ro-RO"/>
        </w:rPr>
        <w:t>5</w:t>
      </w:r>
      <w:r w:rsidRPr="002A5527">
        <w:rPr>
          <w:rFonts w:ascii="Arial" w:hAnsi="Arial" w:cs="Arial"/>
          <w:b/>
          <w:bCs/>
          <w:noProof/>
          <w:sz w:val="24"/>
          <w:szCs w:val="24"/>
          <w:lang w:val="ro-RO"/>
        </w:rPr>
        <w:t>)</w:t>
      </w:r>
      <w:r w:rsidR="004E6183" w:rsidRPr="002A5527">
        <w:rPr>
          <w:rFonts w:ascii="Arial" w:hAnsi="Arial" w:cs="Arial"/>
          <w:noProof/>
          <w:sz w:val="24"/>
          <w:szCs w:val="24"/>
          <w:lang w:val="ro-RO"/>
        </w:rPr>
        <w:t> </w:t>
      </w:r>
      <w:r w:rsidR="004E6183" w:rsidRPr="002A5527">
        <w:rPr>
          <w:rFonts w:ascii="Arial" w:hAnsi="Arial" w:cs="Arial"/>
          <w:b/>
          <w:i/>
          <w:noProof/>
          <w:sz w:val="24"/>
          <w:szCs w:val="24"/>
          <w:lang w:val="ro-RO"/>
        </w:rPr>
        <w:t xml:space="preserve">poluarea </w:t>
      </w:r>
      <w:r w:rsidR="00E7594D" w:rsidRPr="002A5527">
        <w:rPr>
          <w:rFonts w:ascii="Arial" w:hAnsi="Arial" w:cs="Arial"/>
          <w:b/>
          <w:i/>
          <w:noProof/>
          <w:sz w:val="24"/>
          <w:szCs w:val="24"/>
          <w:lang w:val="ro-RO"/>
        </w:rPr>
        <w:t>si</w:t>
      </w:r>
      <w:r w:rsidR="004E6183" w:rsidRPr="002A5527">
        <w:rPr>
          <w:rFonts w:ascii="Arial" w:hAnsi="Arial" w:cs="Arial"/>
          <w:b/>
          <w:i/>
          <w:noProof/>
          <w:sz w:val="24"/>
          <w:szCs w:val="24"/>
          <w:lang w:val="ro-RO"/>
        </w:rPr>
        <w:t xml:space="preserve"> alte efecte negative</w:t>
      </w:r>
      <w:r w:rsidRPr="002A5527">
        <w:rPr>
          <w:rFonts w:ascii="Arial" w:hAnsi="Arial" w:cs="Arial"/>
          <w:b/>
          <w:i/>
          <w:noProof/>
          <w:sz w:val="24"/>
          <w:szCs w:val="24"/>
          <w:lang w:val="ro-RO"/>
        </w:rPr>
        <w:t>:</w:t>
      </w:r>
      <w:r w:rsidRPr="002A5527">
        <w:rPr>
          <w:rFonts w:ascii="Arial" w:hAnsi="Arial" w:cs="Arial"/>
          <w:noProof/>
          <w:sz w:val="24"/>
          <w:szCs w:val="24"/>
          <w:lang w:val="ro-RO"/>
        </w:rPr>
        <w:t xml:space="preserve"> </w:t>
      </w:r>
      <w:r w:rsidR="00E9743E" w:rsidRPr="002A5527">
        <w:rPr>
          <w:rFonts w:ascii="Arial" w:hAnsi="Arial" w:cs="Arial"/>
          <w:sz w:val="24"/>
          <w:szCs w:val="24"/>
          <w:lang w:val="ro-RO"/>
        </w:rPr>
        <w:t xml:space="preserve">se vor respecta limitele </w:t>
      </w:r>
      <w:r w:rsidR="00B15369" w:rsidRPr="002A5527">
        <w:rPr>
          <w:rFonts w:ascii="Arial" w:hAnsi="Arial" w:cs="Arial"/>
          <w:sz w:val="24"/>
          <w:szCs w:val="24"/>
          <w:lang w:val="ro-RO"/>
        </w:rPr>
        <w:t>prevăzute de normele în vigoare.</w:t>
      </w:r>
      <w:r w:rsidR="00073D0B" w:rsidRPr="002A5527">
        <w:rPr>
          <w:rFonts w:ascii="Arial" w:hAnsi="Arial" w:cs="Arial"/>
          <w:sz w:val="24"/>
          <w:szCs w:val="24"/>
          <w:lang w:val="ro-RO"/>
        </w:rPr>
        <w:t xml:space="preserve"> </w:t>
      </w:r>
      <w:r w:rsidR="009866AF" w:rsidRPr="002A5527">
        <w:rPr>
          <w:rFonts w:ascii="Arial" w:hAnsi="Arial" w:cs="Arial"/>
          <w:i/>
          <w:sz w:val="24"/>
          <w:szCs w:val="24"/>
          <w:lang w:val="ro-RO"/>
        </w:rPr>
        <w:t xml:space="preserve">Având în vedere că titularul proiectului a prevăzut măsuri </w:t>
      </w:r>
      <w:r w:rsidR="00E7594D" w:rsidRPr="002A5527">
        <w:rPr>
          <w:rFonts w:ascii="Arial" w:hAnsi="Arial" w:cs="Arial"/>
          <w:i/>
          <w:sz w:val="24"/>
          <w:szCs w:val="24"/>
          <w:lang w:val="ro-RO"/>
        </w:rPr>
        <w:t>si</w:t>
      </w:r>
      <w:r w:rsidR="009866AF" w:rsidRPr="002A5527">
        <w:rPr>
          <w:rFonts w:ascii="Arial" w:hAnsi="Arial" w:cs="Arial"/>
          <w:i/>
          <w:sz w:val="24"/>
          <w:szCs w:val="24"/>
          <w:lang w:val="ro-RO"/>
        </w:rPr>
        <w:t xml:space="preserve"> condiții pentru limitarea emi</w:t>
      </w:r>
      <w:r w:rsidR="00E7594D" w:rsidRPr="002A5527">
        <w:rPr>
          <w:rFonts w:ascii="Arial" w:hAnsi="Arial" w:cs="Arial"/>
          <w:i/>
          <w:sz w:val="24"/>
          <w:szCs w:val="24"/>
          <w:lang w:val="ro-RO"/>
        </w:rPr>
        <w:t>si</w:t>
      </w:r>
      <w:r w:rsidR="009866AF" w:rsidRPr="002A5527">
        <w:rPr>
          <w:rFonts w:ascii="Arial" w:hAnsi="Arial" w:cs="Arial"/>
          <w:i/>
          <w:sz w:val="24"/>
          <w:szCs w:val="24"/>
          <w:lang w:val="ro-RO"/>
        </w:rPr>
        <w:t xml:space="preserve">ilor în aer, apă precum </w:t>
      </w:r>
      <w:r w:rsidR="00E7594D" w:rsidRPr="002A5527">
        <w:rPr>
          <w:rFonts w:ascii="Arial" w:hAnsi="Arial" w:cs="Arial"/>
          <w:i/>
          <w:sz w:val="24"/>
          <w:szCs w:val="24"/>
          <w:lang w:val="ro-RO"/>
        </w:rPr>
        <w:t>si</w:t>
      </w:r>
      <w:r w:rsidR="009866AF" w:rsidRPr="002A5527">
        <w:rPr>
          <w:rFonts w:ascii="Arial" w:hAnsi="Arial" w:cs="Arial"/>
          <w:i/>
          <w:sz w:val="24"/>
          <w:szCs w:val="24"/>
          <w:lang w:val="ro-RO"/>
        </w:rPr>
        <w:t xml:space="preserve"> gestionarea corespunzătoare a deșeurilor rezultate, realizarea </w:t>
      </w:r>
      <w:r w:rsidR="009866AF" w:rsidRPr="002A5527">
        <w:rPr>
          <w:rFonts w:ascii="Arial" w:hAnsi="Arial" w:cs="Arial"/>
          <w:i/>
          <w:sz w:val="24"/>
          <w:szCs w:val="24"/>
          <w:lang w:val="ro-RO"/>
        </w:rPr>
        <w:lastRenderedPageBreak/>
        <w:t>proiectului va conduce la efecte negative nesemnificative atât pe durata proiectului</w:t>
      </w:r>
      <w:r w:rsidR="001731E5" w:rsidRPr="002A5527">
        <w:rPr>
          <w:rFonts w:ascii="Arial" w:hAnsi="Arial" w:cs="Arial"/>
          <w:i/>
          <w:sz w:val="24"/>
          <w:szCs w:val="24"/>
          <w:lang w:val="ro-RO"/>
        </w:rPr>
        <w:t>,</w:t>
      </w:r>
      <w:r w:rsidR="009866AF" w:rsidRPr="002A5527">
        <w:rPr>
          <w:rFonts w:ascii="Arial" w:hAnsi="Arial" w:cs="Arial"/>
          <w:i/>
          <w:sz w:val="24"/>
          <w:szCs w:val="24"/>
          <w:lang w:val="ro-RO"/>
        </w:rPr>
        <w:t xml:space="preserve"> cât </w:t>
      </w:r>
      <w:r w:rsidR="001731E5" w:rsidRPr="002A5527">
        <w:rPr>
          <w:rFonts w:ascii="Arial" w:hAnsi="Arial" w:cs="Arial"/>
          <w:i/>
          <w:sz w:val="24"/>
          <w:szCs w:val="24"/>
          <w:lang w:val="ro-RO"/>
        </w:rPr>
        <w:t>ș</w:t>
      </w:r>
      <w:r w:rsidR="00E7594D" w:rsidRPr="002A5527">
        <w:rPr>
          <w:rFonts w:ascii="Arial" w:hAnsi="Arial" w:cs="Arial"/>
          <w:i/>
          <w:sz w:val="24"/>
          <w:szCs w:val="24"/>
          <w:lang w:val="ro-RO"/>
        </w:rPr>
        <w:t>i</w:t>
      </w:r>
      <w:r w:rsidR="009866AF" w:rsidRPr="002A5527">
        <w:rPr>
          <w:rFonts w:ascii="Arial" w:hAnsi="Arial" w:cs="Arial"/>
          <w:i/>
          <w:sz w:val="24"/>
          <w:szCs w:val="24"/>
          <w:lang w:val="ro-RO"/>
        </w:rPr>
        <w:t xml:space="preserve"> după realizarea lui</w:t>
      </w:r>
      <w:r w:rsidR="007B266A" w:rsidRPr="002A5527">
        <w:rPr>
          <w:rFonts w:ascii="Arial" w:hAnsi="Arial" w:cs="Arial"/>
          <w:i/>
          <w:sz w:val="24"/>
          <w:szCs w:val="24"/>
          <w:lang w:val="ro-RO"/>
        </w:rPr>
        <w:t>.</w:t>
      </w:r>
      <w:r w:rsidR="004E6183" w:rsidRPr="002A5527">
        <w:rPr>
          <w:rFonts w:ascii="Arial" w:hAnsi="Arial" w:cs="Arial"/>
          <w:b/>
          <w:bCs/>
          <w:noProof/>
          <w:sz w:val="24"/>
          <w:szCs w:val="24"/>
          <w:lang w:val="ro-RO"/>
        </w:rPr>
        <w:t> </w:t>
      </w:r>
    </w:p>
    <w:p w:rsidR="004960B1" w:rsidRPr="00D03834" w:rsidRDefault="004960B1" w:rsidP="004960B1">
      <w:pPr>
        <w:spacing w:after="0" w:line="240" w:lineRule="auto"/>
        <w:jc w:val="both"/>
        <w:rPr>
          <w:rFonts w:ascii="Arial" w:hAnsi="Arial" w:cs="Arial"/>
          <w:b/>
          <w:bCs/>
          <w:i/>
          <w:noProof/>
          <w:sz w:val="24"/>
          <w:szCs w:val="24"/>
          <w:lang w:val="ro-RO"/>
        </w:rPr>
      </w:pPr>
      <w:r w:rsidRPr="00D03834">
        <w:rPr>
          <w:rFonts w:ascii="Arial" w:hAnsi="Arial" w:cs="Arial"/>
          <w:b/>
          <w:bCs/>
          <w:i/>
          <w:noProof/>
          <w:sz w:val="24"/>
          <w:szCs w:val="24"/>
          <w:lang w:val="ro-RO"/>
        </w:rPr>
        <w:t>Măsuri generale pentru protecția factorilor de mediu:</w:t>
      </w:r>
    </w:p>
    <w:p w:rsidR="00D03834" w:rsidRPr="001D7B6E"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1D7B6E">
        <w:rPr>
          <w:rFonts w:ascii="Arial" w:hAnsi="Arial" w:cs="Arial"/>
          <w:bCs/>
          <w:noProof/>
          <w:sz w:val="24"/>
          <w:szCs w:val="24"/>
          <w:lang w:val="ro-RO"/>
        </w:rPr>
        <w:t>respectarea întocmai a tehnologiei de execuție;</w:t>
      </w:r>
    </w:p>
    <w:p w:rsidR="00D03834" w:rsidRPr="001D7B6E"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1D7B6E">
        <w:rPr>
          <w:rFonts w:ascii="Arial" w:hAnsi="Arial" w:cs="Arial"/>
          <w:bCs/>
          <w:noProof/>
          <w:sz w:val="24"/>
          <w:szCs w:val="24"/>
          <w:lang w:val="ro-RO"/>
        </w:rPr>
        <w:t>respectarea limitei amplasamentului, a proiectului din documentaţiile avizate;</w:t>
      </w:r>
    </w:p>
    <w:p w:rsidR="00D03834" w:rsidRPr="006D1972"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D03834" w:rsidRPr="006D1972"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în perimetrul de lucru nu vor fi depozitate carburanți, lubrifianţi, deşeuri sau alte materiale periculoase, inflamabile sau nocive;</w:t>
      </w:r>
    </w:p>
    <w:p w:rsidR="00D03834" w:rsidRPr="006D1972"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personalul care lucrează în executarea lucrărilor va fi instruit și din normele de protecţie a mediului;</w:t>
      </w:r>
    </w:p>
    <w:p w:rsidR="00D03834" w:rsidRPr="006D1972" w:rsidRDefault="00D03834" w:rsidP="00D03834">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încadrarea emisiilor de poluanți în atmosferă de la mijloacelele de transport în limitele maxime admise;</w:t>
      </w:r>
    </w:p>
    <w:p w:rsidR="00D03834" w:rsidRPr="00C91A6A" w:rsidRDefault="00D03834" w:rsidP="00D03834">
      <w:pPr>
        <w:numPr>
          <w:ilvl w:val="0"/>
          <w:numId w:val="5"/>
        </w:numPr>
        <w:spacing w:after="0" w:line="240" w:lineRule="auto"/>
        <w:ind w:left="0" w:firstLine="360"/>
        <w:jc w:val="both"/>
        <w:rPr>
          <w:rFonts w:ascii="Arial" w:hAnsi="Arial" w:cs="Arial"/>
          <w:bCs/>
          <w:noProof/>
          <w:color w:val="FF0000"/>
          <w:sz w:val="24"/>
          <w:szCs w:val="24"/>
          <w:lang w:val="ro-RO"/>
        </w:rPr>
      </w:pPr>
      <w:r w:rsidRPr="006D1972">
        <w:rPr>
          <w:rFonts w:ascii="Arial" w:hAnsi="Arial" w:cs="Arial"/>
          <w:bCs/>
          <w:noProof/>
          <w:sz w:val="24"/>
          <w:szCs w:val="24"/>
          <w:lang w:val="ro-RO"/>
        </w:rPr>
        <w:t>monitorizarea mediului în conformitate cu legislația în vigoare</w:t>
      </w:r>
      <w:r>
        <w:rPr>
          <w:rFonts w:ascii="Arial" w:hAnsi="Arial" w:cs="Arial"/>
          <w:bCs/>
          <w:noProof/>
          <w:sz w:val="24"/>
          <w:szCs w:val="24"/>
          <w:lang w:val="ro-RO"/>
        </w:rPr>
        <w:t>;</w:t>
      </w:r>
    </w:p>
    <w:p w:rsidR="004960B1" w:rsidRPr="00C91A6A" w:rsidRDefault="004960B1" w:rsidP="005C1954">
      <w:pPr>
        <w:spacing w:after="0" w:line="240" w:lineRule="auto"/>
        <w:jc w:val="both"/>
        <w:rPr>
          <w:rFonts w:ascii="Arial" w:hAnsi="Arial" w:cs="Arial"/>
          <w:b/>
          <w:bCs/>
          <w:i/>
          <w:noProof/>
          <w:color w:val="FF0000"/>
          <w:sz w:val="24"/>
          <w:szCs w:val="24"/>
          <w:lang w:val="ro-RO"/>
        </w:rPr>
      </w:pPr>
    </w:p>
    <w:p w:rsidR="005C1954" w:rsidRPr="00F6405F" w:rsidRDefault="005C1954" w:rsidP="005C1954">
      <w:pPr>
        <w:spacing w:after="0" w:line="240" w:lineRule="auto"/>
        <w:jc w:val="both"/>
        <w:rPr>
          <w:rFonts w:ascii="Arial" w:hAnsi="Arial" w:cs="Arial"/>
          <w:bCs/>
          <w:noProof/>
          <w:sz w:val="24"/>
          <w:szCs w:val="24"/>
          <w:lang w:val="ro-RO"/>
        </w:rPr>
      </w:pPr>
      <w:r w:rsidRPr="00F6405F">
        <w:rPr>
          <w:rFonts w:ascii="Arial" w:hAnsi="Arial" w:cs="Arial"/>
          <w:b/>
          <w:bCs/>
          <w:i/>
          <w:noProof/>
          <w:sz w:val="24"/>
          <w:szCs w:val="24"/>
          <w:lang w:val="ro-RO"/>
        </w:rPr>
        <w:t>Măsuri pentru protecția factorului de mediu aer:</w:t>
      </w:r>
    </w:p>
    <w:p w:rsidR="00FA499B" w:rsidRPr="00C12C8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12C80">
        <w:rPr>
          <w:rFonts w:ascii="Arial" w:hAnsi="Arial" w:cs="Arial"/>
          <w:bCs/>
          <w:noProof/>
          <w:sz w:val="24"/>
          <w:szCs w:val="24"/>
          <w:lang w:val="ro-RO"/>
        </w:rPr>
        <w:t>f</w:t>
      </w:r>
      <w:r w:rsidR="00FA499B" w:rsidRPr="00C12C80">
        <w:rPr>
          <w:rFonts w:ascii="Arial" w:hAnsi="Arial" w:cs="Arial"/>
          <w:bCs/>
          <w:noProof/>
          <w:sz w:val="24"/>
          <w:szCs w:val="24"/>
          <w:lang w:val="ro-RO"/>
        </w:rPr>
        <w:t>olosirea de utilaje moderne, dotate cu motoare ale căror emisii să respecte prevederile legislaţiei în vigoare;</w:t>
      </w:r>
    </w:p>
    <w:p w:rsidR="00FA499B" w:rsidRPr="00C12C8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12C80">
        <w:rPr>
          <w:rFonts w:ascii="Arial" w:hAnsi="Arial" w:cs="Arial"/>
          <w:bCs/>
          <w:noProof/>
          <w:sz w:val="24"/>
          <w:szCs w:val="24"/>
          <w:lang w:val="ro-RO"/>
        </w:rPr>
        <w:t>r</w:t>
      </w:r>
      <w:r w:rsidR="00FA499B" w:rsidRPr="00C12C80">
        <w:rPr>
          <w:rFonts w:ascii="Arial" w:hAnsi="Arial" w:cs="Arial"/>
          <w:bCs/>
          <w:noProof/>
          <w:sz w:val="24"/>
          <w:szCs w:val="24"/>
          <w:lang w:val="ro-RO"/>
        </w:rPr>
        <w:t>educerea vitezei de circulaţie pe drumurile publice a vehiculelor grele pentru transportul echipamentelor şi a materialelor;</w:t>
      </w:r>
    </w:p>
    <w:p w:rsidR="00FA499B" w:rsidRPr="00C12C8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12C80">
        <w:rPr>
          <w:rFonts w:ascii="Arial" w:hAnsi="Arial" w:cs="Arial"/>
          <w:bCs/>
          <w:noProof/>
          <w:sz w:val="24"/>
          <w:szCs w:val="24"/>
          <w:lang w:val="ro-RO"/>
        </w:rPr>
        <w:t>d</w:t>
      </w:r>
      <w:r w:rsidR="00FA499B" w:rsidRPr="00C12C80">
        <w:rPr>
          <w:rFonts w:ascii="Arial" w:hAnsi="Arial" w:cs="Arial"/>
          <w:bCs/>
          <w:noProof/>
          <w:sz w:val="24"/>
          <w:szCs w:val="24"/>
          <w:lang w:val="ro-RO"/>
        </w:rPr>
        <w:t>iminuarea la minimum a înălţimii de descărcare a materialelor care pot genera emisii de particule;</w:t>
      </w:r>
    </w:p>
    <w:p w:rsidR="00FA499B" w:rsidRPr="00C12C8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12C80">
        <w:rPr>
          <w:rFonts w:ascii="Arial" w:hAnsi="Arial" w:cs="Arial"/>
          <w:bCs/>
          <w:noProof/>
          <w:sz w:val="24"/>
          <w:szCs w:val="24"/>
          <w:lang w:val="ro-RO"/>
        </w:rPr>
        <w:t>c</w:t>
      </w:r>
      <w:r w:rsidR="00FA499B" w:rsidRPr="00C12C80">
        <w:rPr>
          <w:rFonts w:ascii="Arial" w:hAnsi="Arial" w:cs="Arial"/>
          <w:bCs/>
          <w:noProof/>
          <w:sz w:val="24"/>
          <w:szCs w:val="24"/>
          <w:lang w:val="ro-RO"/>
        </w:rPr>
        <w:t>urăţarea roţilor vehiculelor la ieşirea din şantier pe drumurile publice;</w:t>
      </w:r>
    </w:p>
    <w:p w:rsidR="00FA499B" w:rsidRPr="00C12C8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12C80">
        <w:rPr>
          <w:rFonts w:ascii="Arial" w:hAnsi="Arial" w:cs="Arial"/>
          <w:bCs/>
          <w:noProof/>
          <w:sz w:val="24"/>
          <w:szCs w:val="24"/>
          <w:lang w:val="ro-RO"/>
        </w:rPr>
        <w:t>o</w:t>
      </w:r>
      <w:r w:rsidR="00FA499B" w:rsidRPr="00C12C80">
        <w:rPr>
          <w:rFonts w:ascii="Arial" w:hAnsi="Arial" w:cs="Arial"/>
          <w:bCs/>
          <w:noProof/>
          <w:sz w:val="24"/>
          <w:szCs w:val="24"/>
          <w:lang w:val="ro-RO"/>
        </w:rPr>
        <w:t>prirea motoarelor utilajelor în perioadele în care nu sunt implicate în activitate</w:t>
      </w:r>
      <w:r w:rsidR="006B07C2" w:rsidRPr="00C12C80">
        <w:rPr>
          <w:rFonts w:ascii="Arial" w:hAnsi="Arial" w:cs="Arial"/>
          <w:bCs/>
          <w:noProof/>
          <w:sz w:val="24"/>
          <w:szCs w:val="24"/>
          <w:lang w:val="ro-RO"/>
        </w:rPr>
        <w:t>;</w:t>
      </w:r>
    </w:p>
    <w:p w:rsidR="00C12C80" w:rsidRPr="00EB547C" w:rsidRDefault="00C12C80" w:rsidP="00C12C80">
      <w:pPr>
        <w:numPr>
          <w:ilvl w:val="0"/>
          <w:numId w:val="5"/>
        </w:numPr>
        <w:spacing w:after="0" w:line="240" w:lineRule="auto"/>
        <w:ind w:left="0" w:firstLine="360"/>
        <w:jc w:val="both"/>
        <w:rPr>
          <w:rFonts w:ascii="Arial" w:hAnsi="Arial" w:cs="Arial"/>
          <w:bCs/>
          <w:noProof/>
          <w:sz w:val="24"/>
          <w:szCs w:val="24"/>
          <w:lang w:val="ro-RO"/>
        </w:rPr>
      </w:pPr>
      <w:r w:rsidRPr="00EB547C">
        <w:rPr>
          <w:rFonts w:ascii="Arial" w:hAnsi="Arial" w:cs="Arial"/>
          <w:bCs/>
          <w:noProof/>
          <w:sz w:val="24"/>
          <w:szCs w:val="24"/>
          <w:lang w:val="ro-RO"/>
        </w:rPr>
        <w:t>se recomandă stocarea materialelor în grămezi cât mai compacte (raport suprafața/volum cât mai mic);</w:t>
      </w:r>
    </w:p>
    <w:p w:rsidR="00C12C80" w:rsidRPr="00EB547C" w:rsidRDefault="00C12C80" w:rsidP="00C12C80">
      <w:pPr>
        <w:numPr>
          <w:ilvl w:val="0"/>
          <w:numId w:val="5"/>
        </w:numPr>
        <w:spacing w:after="0" w:line="240" w:lineRule="auto"/>
        <w:ind w:left="0" w:firstLine="360"/>
        <w:jc w:val="both"/>
        <w:rPr>
          <w:rFonts w:ascii="Arial" w:hAnsi="Arial" w:cs="Arial"/>
          <w:bCs/>
          <w:noProof/>
          <w:sz w:val="24"/>
          <w:szCs w:val="24"/>
          <w:lang w:val="ro-RO"/>
        </w:rPr>
      </w:pPr>
      <w:r w:rsidRPr="00EB547C">
        <w:rPr>
          <w:rFonts w:ascii="Arial" w:hAnsi="Arial" w:cs="Arial"/>
          <w:bCs/>
          <w:noProof/>
          <w:sz w:val="24"/>
          <w:szCs w:val="24"/>
          <w:lang w:val="ro-RO"/>
        </w:rPr>
        <w:t>deșeurile vor fi evacuate cât mai repede de pe amplasament;</w:t>
      </w:r>
    </w:p>
    <w:p w:rsidR="00C12C80" w:rsidRPr="00EB547C" w:rsidRDefault="00C12C80" w:rsidP="00C12C80">
      <w:pPr>
        <w:numPr>
          <w:ilvl w:val="0"/>
          <w:numId w:val="5"/>
        </w:numPr>
        <w:spacing w:after="0" w:line="240" w:lineRule="auto"/>
        <w:ind w:left="0" w:firstLine="360"/>
        <w:jc w:val="both"/>
        <w:rPr>
          <w:rFonts w:ascii="Arial" w:hAnsi="Arial" w:cs="Arial"/>
          <w:bCs/>
          <w:noProof/>
          <w:sz w:val="24"/>
          <w:szCs w:val="24"/>
          <w:lang w:val="ro-RO"/>
        </w:rPr>
      </w:pPr>
      <w:r w:rsidRPr="00EB547C">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C12C80" w:rsidRPr="00AB2F53" w:rsidRDefault="00C12C80" w:rsidP="00C12C80">
      <w:pPr>
        <w:numPr>
          <w:ilvl w:val="0"/>
          <w:numId w:val="5"/>
        </w:numPr>
        <w:spacing w:after="0" w:line="240" w:lineRule="auto"/>
        <w:ind w:left="0" w:firstLine="360"/>
        <w:jc w:val="both"/>
        <w:rPr>
          <w:rFonts w:ascii="Arial" w:hAnsi="Arial" w:cs="Arial"/>
          <w:bCs/>
          <w:noProof/>
          <w:sz w:val="24"/>
          <w:szCs w:val="24"/>
          <w:lang w:val="ro-RO"/>
        </w:rPr>
      </w:pPr>
      <w:r w:rsidRPr="00AB2F53">
        <w:rPr>
          <w:rFonts w:ascii="Arial" w:hAnsi="Arial" w:cs="Arial"/>
          <w:bCs/>
          <w:noProof/>
          <w:sz w:val="24"/>
          <w:szCs w:val="24"/>
          <w:lang w:val="ro-RO"/>
        </w:rPr>
        <w:t>autovehiculele și utilajele folosite pentru executarea lucrărilor vor respecta condițiile impuse prin verificări tehnice periodice;</w:t>
      </w:r>
    </w:p>
    <w:p w:rsidR="00C12C80" w:rsidRPr="00AB2F53" w:rsidRDefault="00C12C80" w:rsidP="00C12C80">
      <w:pPr>
        <w:numPr>
          <w:ilvl w:val="0"/>
          <w:numId w:val="5"/>
        </w:numPr>
        <w:spacing w:after="0" w:line="240" w:lineRule="auto"/>
        <w:ind w:left="0" w:firstLine="360"/>
        <w:jc w:val="both"/>
        <w:rPr>
          <w:rFonts w:ascii="Arial" w:hAnsi="Arial" w:cs="Arial"/>
          <w:bCs/>
          <w:noProof/>
          <w:sz w:val="24"/>
          <w:szCs w:val="24"/>
          <w:lang w:val="ro-RO"/>
        </w:rPr>
      </w:pPr>
      <w:r w:rsidRPr="00D2613E">
        <w:rPr>
          <w:rFonts w:ascii="Arial" w:hAnsi="Arial" w:cs="Arial"/>
          <w:bCs/>
          <w:noProof/>
          <w:sz w:val="24"/>
          <w:szCs w:val="24"/>
          <w:lang w:val="ro-RO"/>
        </w:rPr>
        <w:t>la staționare, autovehiculele vor avea motorul oprit;</w:t>
      </w:r>
    </w:p>
    <w:p w:rsidR="00C12C80" w:rsidRPr="00C91A6A" w:rsidRDefault="00C12C80" w:rsidP="00C12C80">
      <w:pPr>
        <w:numPr>
          <w:ilvl w:val="0"/>
          <w:numId w:val="5"/>
        </w:numPr>
        <w:spacing w:after="0" w:line="240" w:lineRule="auto"/>
        <w:ind w:left="0" w:firstLine="360"/>
        <w:jc w:val="both"/>
        <w:rPr>
          <w:rFonts w:ascii="Arial" w:hAnsi="Arial" w:cs="Arial"/>
          <w:bCs/>
          <w:noProof/>
          <w:color w:val="FF0000"/>
          <w:sz w:val="24"/>
          <w:szCs w:val="24"/>
          <w:lang w:val="ro-RO"/>
        </w:rPr>
      </w:pPr>
      <w:r w:rsidRPr="00BC6C50">
        <w:rPr>
          <w:rFonts w:ascii="Arial" w:hAnsi="Arial" w:cs="Arial"/>
          <w:bCs/>
          <w:noProof/>
          <w:sz w:val="24"/>
          <w:szCs w:val="24"/>
          <w:lang w:val="ro-RO"/>
        </w:rPr>
        <w:t>întreținerea curățeniei la locurile de muncă pentru prevenirea formării de pulberi</w:t>
      </w:r>
    </w:p>
    <w:p w:rsidR="005C1954" w:rsidRPr="00C91A6A" w:rsidRDefault="005C1954" w:rsidP="005C1954">
      <w:pPr>
        <w:spacing w:after="0" w:line="240" w:lineRule="auto"/>
        <w:ind w:left="720"/>
        <w:jc w:val="both"/>
        <w:rPr>
          <w:rFonts w:ascii="Arial" w:hAnsi="Arial" w:cs="Arial"/>
          <w:bCs/>
          <w:noProof/>
          <w:color w:val="FF0000"/>
          <w:sz w:val="24"/>
          <w:szCs w:val="24"/>
          <w:lang w:val="ro-RO"/>
        </w:rPr>
      </w:pPr>
    </w:p>
    <w:p w:rsidR="005C1954" w:rsidRPr="0074625C" w:rsidRDefault="005C1954" w:rsidP="005C1954">
      <w:pPr>
        <w:spacing w:after="0" w:line="240" w:lineRule="auto"/>
        <w:jc w:val="both"/>
        <w:rPr>
          <w:rFonts w:ascii="Arial" w:hAnsi="Arial" w:cs="Arial"/>
          <w:bCs/>
          <w:noProof/>
          <w:sz w:val="24"/>
          <w:szCs w:val="24"/>
          <w:lang w:val="ro-RO"/>
        </w:rPr>
      </w:pPr>
      <w:r w:rsidRPr="0074625C">
        <w:rPr>
          <w:rFonts w:ascii="Arial" w:hAnsi="Arial" w:cs="Arial"/>
          <w:b/>
          <w:bCs/>
          <w:i/>
          <w:noProof/>
          <w:sz w:val="24"/>
          <w:szCs w:val="24"/>
          <w:lang w:val="ro-RO"/>
        </w:rPr>
        <w:t>Măsuri pentru protecția factorului de mediu sol si subsol:</w:t>
      </w:r>
    </w:p>
    <w:p w:rsidR="00C372A5" w:rsidRPr="007E1B1A"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dimensionarea lucrărilor la suprafața strict necesară;</w:t>
      </w:r>
    </w:p>
    <w:p w:rsidR="005C1954" w:rsidRPr="0074625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4625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5C1954" w:rsidRPr="0074625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4625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247DD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47DDE">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247DD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47DDE">
        <w:rPr>
          <w:rFonts w:ascii="Arial" w:hAnsi="Arial" w:cs="Arial"/>
          <w:bCs/>
          <w:noProof/>
          <w:sz w:val="24"/>
          <w:szCs w:val="24"/>
          <w:lang w:val="ro-RO"/>
        </w:rPr>
        <w:t>depozitarea materialelor de construcții sau a materialului excavat se va face în zonă special amenajate pe amplasament;</w:t>
      </w:r>
    </w:p>
    <w:p w:rsidR="005C1954" w:rsidRPr="007E1B1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7E1B1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lastRenderedPageBreak/>
        <w:t>antreprenorul trebuie să asigure pe amplasament material absorbant pentru a putea interveni în cel mai scurt timp posibil în cazul în care s-ar produce poluări accidentale;</w:t>
      </w:r>
    </w:p>
    <w:p w:rsidR="005C1954" w:rsidRPr="007E1B1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protejarea terenurilor învecinate prin interzicerea depozitării materialelor de orice fel;</w:t>
      </w:r>
    </w:p>
    <w:p w:rsidR="005C1954" w:rsidRPr="007E1B1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 xml:space="preserve">se vor utiliza numai drumurile desemnate pentru transport materiale; </w:t>
      </w:r>
    </w:p>
    <w:p w:rsidR="0074625C" w:rsidRPr="00C91A6A" w:rsidRDefault="0074625C" w:rsidP="0074625C">
      <w:pPr>
        <w:numPr>
          <w:ilvl w:val="0"/>
          <w:numId w:val="5"/>
        </w:numPr>
        <w:spacing w:after="0" w:line="240" w:lineRule="auto"/>
        <w:ind w:left="0" w:firstLine="360"/>
        <w:jc w:val="both"/>
        <w:rPr>
          <w:rFonts w:ascii="Arial" w:hAnsi="Arial" w:cs="Arial"/>
          <w:bCs/>
          <w:noProof/>
          <w:color w:val="FF0000"/>
          <w:sz w:val="24"/>
          <w:szCs w:val="24"/>
          <w:lang w:val="ro-RO"/>
        </w:rPr>
      </w:pPr>
      <w:r w:rsidRPr="00F446BA">
        <w:rPr>
          <w:rFonts w:ascii="Arial" w:hAnsi="Arial" w:cs="Arial"/>
          <w:bCs/>
          <w:noProof/>
          <w:sz w:val="24"/>
          <w:szCs w:val="24"/>
          <w:lang w:val="ro-RO"/>
        </w:rPr>
        <w:t>antreprenorul trebuie să se asigure ca deșeurile rezultate pe durata execuției lucrărilor sunt colectate selectiv și depozitate în pubele în funcție de fiecare tip de deșeu</w:t>
      </w:r>
      <w:r w:rsidR="007E1B1A">
        <w:rPr>
          <w:rFonts w:ascii="Arial" w:hAnsi="Arial" w:cs="Arial"/>
          <w:bCs/>
          <w:noProof/>
          <w:sz w:val="24"/>
          <w:szCs w:val="24"/>
          <w:lang w:val="ro-RO"/>
        </w:rPr>
        <w:t>;</w:t>
      </w:r>
    </w:p>
    <w:p w:rsidR="005C1954" w:rsidRPr="00C91A6A" w:rsidRDefault="005C1954" w:rsidP="005C1954">
      <w:pPr>
        <w:spacing w:after="0" w:line="240" w:lineRule="auto"/>
        <w:jc w:val="both"/>
        <w:rPr>
          <w:rFonts w:ascii="Arial" w:hAnsi="Arial" w:cs="Arial"/>
          <w:b/>
          <w:bCs/>
          <w:i/>
          <w:noProof/>
          <w:color w:val="FF0000"/>
          <w:sz w:val="24"/>
          <w:szCs w:val="24"/>
          <w:lang w:val="ro-RO"/>
        </w:rPr>
      </w:pPr>
    </w:p>
    <w:p w:rsidR="005C1954" w:rsidRPr="00430214" w:rsidRDefault="005C1954" w:rsidP="005C1954">
      <w:pPr>
        <w:spacing w:after="0" w:line="240" w:lineRule="auto"/>
        <w:jc w:val="both"/>
        <w:rPr>
          <w:rFonts w:ascii="Arial" w:hAnsi="Arial" w:cs="Arial"/>
          <w:bCs/>
          <w:noProof/>
          <w:sz w:val="24"/>
          <w:szCs w:val="24"/>
          <w:lang w:val="ro-RO"/>
        </w:rPr>
      </w:pPr>
      <w:r w:rsidRPr="00430214">
        <w:rPr>
          <w:rFonts w:ascii="Arial" w:hAnsi="Arial" w:cs="Arial"/>
          <w:b/>
          <w:bCs/>
          <w:i/>
          <w:noProof/>
          <w:sz w:val="24"/>
          <w:szCs w:val="24"/>
          <w:lang w:val="ro-RO"/>
        </w:rPr>
        <w:t>Măsuri pentru protecția factorului de mediu apă de suprafață si subterană:</w:t>
      </w:r>
    </w:p>
    <w:p w:rsidR="007C47F2" w:rsidRPr="00AF0AB7"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x-none"/>
        </w:rPr>
        <w:t xml:space="preserve">dotarea cu material absorbant </w:t>
      </w:r>
      <w:r w:rsidRPr="00AF0AB7">
        <w:rPr>
          <w:rFonts w:ascii="Arial" w:hAnsi="Arial" w:cs="Arial"/>
          <w:bCs/>
          <w:noProof/>
          <w:sz w:val="24"/>
          <w:szCs w:val="24"/>
          <w:lang w:val="ro-RO"/>
        </w:rPr>
        <w:t>ș</w:t>
      </w:r>
      <w:r w:rsidRPr="00AF0AB7">
        <w:rPr>
          <w:rFonts w:ascii="Arial" w:hAnsi="Arial" w:cs="Arial"/>
          <w:bCs/>
          <w:noProof/>
          <w:sz w:val="24"/>
          <w:szCs w:val="24"/>
          <w:lang w:val="x-none"/>
        </w:rPr>
        <w:t>i intervenția imediat</w:t>
      </w:r>
      <w:r w:rsidRPr="00AF0AB7">
        <w:rPr>
          <w:rFonts w:ascii="Arial" w:hAnsi="Arial" w:cs="Arial"/>
          <w:bCs/>
          <w:noProof/>
          <w:sz w:val="24"/>
          <w:szCs w:val="24"/>
          <w:lang w:val="ro-RO"/>
        </w:rPr>
        <w:t>ă</w:t>
      </w:r>
      <w:r w:rsidRPr="00AF0AB7">
        <w:rPr>
          <w:rFonts w:ascii="Arial" w:hAnsi="Arial" w:cs="Arial"/>
          <w:bCs/>
          <w:noProof/>
          <w:sz w:val="24"/>
          <w:szCs w:val="24"/>
          <w:lang w:val="x-none"/>
        </w:rPr>
        <w:t xml:space="preserve"> în cazul în care se observă scurgeri, menținerea autovehiculelor într-o bună stare tehnică, staționarea acestora pe platforme betonate</w:t>
      </w:r>
      <w:r>
        <w:rPr>
          <w:rFonts w:ascii="Arial" w:hAnsi="Arial" w:cs="Arial"/>
          <w:bCs/>
          <w:noProof/>
          <w:sz w:val="24"/>
          <w:szCs w:val="24"/>
          <w:lang w:val="ro-RO"/>
        </w:rPr>
        <w:t>;</w:t>
      </w:r>
    </w:p>
    <w:p w:rsidR="007C47F2" w:rsidRPr="00AF0AB7"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it-IT"/>
        </w:rPr>
        <w:t>apele uzate stocate temporar în bazinul vidanjabil vor respecta prevederile HGR nr. 352/2005 pentru modificarea și completarea HG nr.</w:t>
      </w:r>
      <w:r w:rsidRPr="00AF0AB7">
        <w:rPr>
          <w:rFonts w:ascii="Arial" w:hAnsi="Arial" w:cs="Arial"/>
          <w:bCs/>
          <w:noProof/>
          <w:sz w:val="24"/>
          <w:szCs w:val="24"/>
          <w:lang w:val="fr-FR"/>
        </w:rPr>
        <w:t>188/2002</w:t>
      </w:r>
      <w:r w:rsidRPr="00AF0AB7">
        <w:rPr>
          <w:rFonts w:ascii="Arial" w:hAnsi="Arial" w:cs="Arial"/>
          <w:bCs/>
          <w:noProof/>
          <w:sz w:val="24"/>
          <w:szCs w:val="24"/>
          <w:lang w:val="it-IT"/>
        </w:rPr>
        <w:t>, (NTPA 002/2005);</w:t>
      </w:r>
    </w:p>
    <w:p w:rsidR="007C47F2" w:rsidRPr="00AF0AB7"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es-ES"/>
        </w:rPr>
        <w:t>indicatorii de calitate ai apelor</w:t>
      </w:r>
      <w:r w:rsidRPr="00AF0AB7">
        <w:rPr>
          <w:rFonts w:ascii="Arial" w:hAnsi="Arial" w:cs="Arial"/>
          <w:bCs/>
          <w:i/>
          <w:noProof/>
          <w:sz w:val="24"/>
          <w:szCs w:val="24"/>
          <w:lang w:val="it-IT"/>
        </w:rPr>
        <w:t xml:space="preserve"> </w:t>
      </w:r>
      <w:r w:rsidRPr="00AF0AB7">
        <w:rPr>
          <w:rFonts w:ascii="Arial" w:hAnsi="Arial" w:cs="Arial"/>
          <w:bCs/>
          <w:noProof/>
          <w:sz w:val="24"/>
          <w:szCs w:val="24"/>
          <w:lang w:val="it-IT"/>
        </w:rPr>
        <w:t xml:space="preserve">pluviale, evacuate, se vor încadra în prevederile HGR nr. 352/2005 pentru modificarea și completarea HG nr. </w:t>
      </w:r>
      <w:r w:rsidRPr="00AF0AB7">
        <w:rPr>
          <w:rFonts w:ascii="Arial" w:hAnsi="Arial" w:cs="Arial"/>
          <w:bCs/>
          <w:noProof/>
          <w:sz w:val="24"/>
          <w:szCs w:val="24"/>
          <w:lang w:val="fr-FR"/>
        </w:rPr>
        <w:t>188/2002</w:t>
      </w:r>
      <w:r w:rsidRPr="00AF0AB7">
        <w:rPr>
          <w:rFonts w:ascii="Arial" w:hAnsi="Arial" w:cs="Arial"/>
          <w:bCs/>
          <w:noProof/>
          <w:sz w:val="24"/>
          <w:szCs w:val="24"/>
          <w:lang w:val="it-IT"/>
        </w:rPr>
        <w:t>, (NTPA 001/2005);</w:t>
      </w:r>
    </w:p>
    <w:p w:rsidR="007C47F2" w:rsidRPr="00AF0AB7"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es-ES"/>
        </w:rPr>
        <w:t>indicatorii de calitate ai apelor</w:t>
      </w:r>
      <w:r w:rsidRPr="00AF0AB7">
        <w:rPr>
          <w:rFonts w:ascii="Arial" w:hAnsi="Arial" w:cs="Arial"/>
          <w:bCs/>
          <w:noProof/>
          <w:sz w:val="24"/>
          <w:szCs w:val="24"/>
          <w:lang w:val="it-IT"/>
        </w:rPr>
        <w:t xml:space="preserve"> pluviale</w:t>
      </w:r>
      <w:r w:rsidRPr="00AF0AB7">
        <w:rPr>
          <w:rFonts w:ascii="Arial" w:hAnsi="Arial" w:cs="Arial"/>
          <w:bCs/>
          <w:noProof/>
          <w:sz w:val="24"/>
          <w:szCs w:val="24"/>
          <w:lang w:val="es-ES"/>
        </w:rPr>
        <w:t xml:space="preserve"> potențial impurificate</w:t>
      </w:r>
      <w:r w:rsidRPr="00AF0AB7">
        <w:rPr>
          <w:rFonts w:ascii="Arial" w:hAnsi="Arial" w:cs="Arial"/>
          <w:bCs/>
          <w:noProof/>
          <w:sz w:val="24"/>
          <w:szCs w:val="24"/>
          <w:lang w:val="it-IT"/>
        </w:rPr>
        <w:t xml:space="preserve"> epurate, evacuate, se vor încadra în prevederile HGR nr. 352/2005 pentru modificarea și completarea HG nr. </w:t>
      </w:r>
      <w:r w:rsidRPr="00AF0AB7">
        <w:rPr>
          <w:rFonts w:ascii="Arial" w:hAnsi="Arial" w:cs="Arial"/>
          <w:bCs/>
          <w:noProof/>
          <w:sz w:val="24"/>
          <w:szCs w:val="24"/>
          <w:lang w:val="fr-FR"/>
        </w:rPr>
        <w:t>188/2002</w:t>
      </w:r>
      <w:r w:rsidRPr="00AF0AB7">
        <w:rPr>
          <w:rFonts w:ascii="Arial" w:hAnsi="Arial" w:cs="Arial"/>
          <w:bCs/>
          <w:noProof/>
          <w:sz w:val="24"/>
          <w:szCs w:val="24"/>
          <w:lang w:val="it-IT"/>
        </w:rPr>
        <w:t>, (NTPA 001/2005);</w:t>
      </w:r>
    </w:p>
    <w:p w:rsidR="007C47F2" w:rsidRPr="00AF0AB7"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ro-RO"/>
        </w:rPr>
        <w:t>se va respecta strict proiectul de execuție aprobat;</w:t>
      </w:r>
    </w:p>
    <w:p w:rsidR="007C47F2" w:rsidRPr="00B227C3" w:rsidRDefault="007C47F2" w:rsidP="007C47F2">
      <w:pPr>
        <w:numPr>
          <w:ilvl w:val="0"/>
          <w:numId w:val="5"/>
        </w:numPr>
        <w:spacing w:after="0" w:line="240" w:lineRule="auto"/>
        <w:ind w:left="0" w:firstLine="360"/>
        <w:jc w:val="both"/>
        <w:rPr>
          <w:rFonts w:ascii="Arial" w:hAnsi="Arial" w:cs="Arial"/>
          <w:bCs/>
          <w:noProof/>
          <w:sz w:val="24"/>
          <w:szCs w:val="24"/>
          <w:lang w:val="ro-RO"/>
        </w:rPr>
      </w:pPr>
      <w:r w:rsidRPr="00B227C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7C47F2" w:rsidRPr="00C91A6A" w:rsidRDefault="007C47F2" w:rsidP="007C47F2">
      <w:pPr>
        <w:numPr>
          <w:ilvl w:val="0"/>
          <w:numId w:val="5"/>
        </w:numPr>
        <w:spacing w:after="0" w:line="240" w:lineRule="auto"/>
        <w:ind w:left="0" w:firstLine="426"/>
        <w:jc w:val="both"/>
        <w:rPr>
          <w:rFonts w:ascii="Arial" w:hAnsi="Arial" w:cs="Arial"/>
          <w:bCs/>
          <w:noProof/>
          <w:color w:val="FF0000"/>
          <w:sz w:val="24"/>
          <w:szCs w:val="24"/>
          <w:lang w:val="ro-RO"/>
        </w:rPr>
      </w:pPr>
      <w:r w:rsidRPr="00B227C3">
        <w:rPr>
          <w:rFonts w:ascii="Arial" w:hAnsi="Arial" w:cs="Arial"/>
          <w:bCs/>
          <w:noProof/>
          <w:sz w:val="24"/>
          <w:szCs w:val="24"/>
          <w:lang w:val="ro-RO"/>
        </w:rPr>
        <w:t>utilajele și vehiculele nu se vor spăla pe amplasament</w:t>
      </w:r>
      <w:r>
        <w:rPr>
          <w:rFonts w:ascii="Arial" w:hAnsi="Arial" w:cs="Arial"/>
          <w:bCs/>
          <w:noProof/>
          <w:sz w:val="24"/>
          <w:szCs w:val="24"/>
          <w:lang w:val="ro-RO"/>
        </w:rPr>
        <w:t>;</w:t>
      </w:r>
    </w:p>
    <w:p w:rsidR="005C1954" w:rsidRPr="00C91A6A" w:rsidRDefault="005C1954" w:rsidP="005C1954">
      <w:pPr>
        <w:spacing w:after="0" w:line="240" w:lineRule="auto"/>
        <w:jc w:val="both"/>
        <w:rPr>
          <w:rFonts w:ascii="Arial" w:hAnsi="Arial" w:cs="Arial"/>
          <w:b/>
          <w:bCs/>
          <w:i/>
          <w:noProof/>
          <w:color w:val="FF0000"/>
          <w:sz w:val="24"/>
          <w:szCs w:val="24"/>
          <w:lang w:val="ro-RO"/>
        </w:rPr>
      </w:pPr>
    </w:p>
    <w:p w:rsidR="005C1954" w:rsidRPr="00275CF4" w:rsidRDefault="005C1954" w:rsidP="005C1954">
      <w:pPr>
        <w:spacing w:after="0" w:line="240" w:lineRule="auto"/>
        <w:jc w:val="both"/>
        <w:rPr>
          <w:rFonts w:ascii="Arial" w:hAnsi="Arial" w:cs="Arial"/>
          <w:bCs/>
          <w:noProof/>
          <w:sz w:val="24"/>
          <w:szCs w:val="24"/>
          <w:lang w:val="ro-RO"/>
        </w:rPr>
      </w:pPr>
      <w:r w:rsidRPr="00275CF4">
        <w:rPr>
          <w:rFonts w:ascii="Arial" w:hAnsi="Arial" w:cs="Arial"/>
          <w:b/>
          <w:bCs/>
          <w:i/>
          <w:noProof/>
          <w:sz w:val="24"/>
          <w:szCs w:val="24"/>
          <w:lang w:val="ro-RO"/>
        </w:rPr>
        <w:t>Măsuri pentru protecția așezărilor umane</w:t>
      </w:r>
      <w:r w:rsidR="00143AD1" w:rsidRPr="00275CF4">
        <w:rPr>
          <w:rFonts w:ascii="Arial" w:hAnsi="Arial" w:cs="Arial"/>
          <w:b/>
          <w:bCs/>
          <w:i/>
          <w:noProof/>
          <w:sz w:val="24"/>
          <w:szCs w:val="24"/>
          <w:lang w:val="ro-RO"/>
        </w:rPr>
        <w:t xml:space="preserve"> și a altor obiective de interes public</w:t>
      </w:r>
      <w:r w:rsidRPr="00275CF4">
        <w:rPr>
          <w:rFonts w:ascii="Arial" w:hAnsi="Arial" w:cs="Arial"/>
          <w:b/>
          <w:bCs/>
          <w:i/>
          <w:noProof/>
          <w:sz w:val="24"/>
          <w:szCs w:val="24"/>
          <w:lang w:val="ro-RO"/>
        </w:rPr>
        <w:t>:</w:t>
      </w:r>
    </w:p>
    <w:p w:rsidR="00275CF4" w:rsidRPr="006737AF" w:rsidRDefault="00275CF4" w:rsidP="00275CF4">
      <w:pPr>
        <w:numPr>
          <w:ilvl w:val="0"/>
          <w:numId w:val="5"/>
        </w:numPr>
        <w:spacing w:after="0" w:line="240" w:lineRule="auto"/>
        <w:ind w:left="0" w:firstLine="360"/>
        <w:jc w:val="both"/>
        <w:rPr>
          <w:rFonts w:ascii="Arial" w:hAnsi="Arial" w:cs="Arial"/>
          <w:bCs/>
          <w:noProof/>
          <w:sz w:val="24"/>
          <w:szCs w:val="24"/>
          <w:lang w:val="ro-RO"/>
        </w:rPr>
      </w:pPr>
      <w:r w:rsidRPr="006737AF">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6737AF">
        <w:rPr>
          <w:rFonts w:ascii="Arial" w:hAnsi="Arial" w:cs="Arial"/>
          <w:bCs/>
          <w:noProof/>
          <w:sz w:val="24"/>
          <w:szCs w:val="24"/>
          <w:lang w:val="ro-RO"/>
        </w:rPr>
        <w:t>;</w:t>
      </w:r>
    </w:p>
    <w:p w:rsidR="00275CF4" w:rsidRPr="006737AF" w:rsidRDefault="00275CF4" w:rsidP="00275CF4">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se vor respecta cu strictețe perimetrul de implementare a proiectului;</w:t>
      </w:r>
    </w:p>
    <w:p w:rsidR="00275CF4" w:rsidRPr="006737AF" w:rsidRDefault="00275CF4" w:rsidP="00275CF4">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nu se vor ocupa suprafețe suplimentare pentru depozitarea deșeurilor rezultate, depozitarea temporară de material, staționarea/gararea utilajelor;</w:t>
      </w:r>
    </w:p>
    <w:p w:rsidR="00632146" w:rsidRDefault="00275CF4" w:rsidP="00632146">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se va respecta întocmai tehnologia propusă prin proiect;</w:t>
      </w:r>
    </w:p>
    <w:p w:rsidR="00705000" w:rsidRPr="00632146" w:rsidRDefault="00275CF4" w:rsidP="00632146">
      <w:pPr>
        <w:numPr>
          <w:ilvl w:val="0"/>
          <w:numId w:val="5"/>
        </w:numPr>
        <w:spacing w:after="0" w:line="240" w:lineRule="auto"/>
        <w:ind w:left="0" w:firstLine="360"/>
        <w:jc w:val="both"/>
        <w:rPr>
          <w:rFonts w:ascii="Arial" w:hAnsi="Arial" w:cs="Arial"/>
          <w:bCs/>
          <w:noProof/>
          <w:sz w:val="24"/>
          <w:szCs w:val="24"/>
          <w:lang w:val="ro-RO"/>
        </w:rPr>
      </w:pPr>
      <w:r w:rsidRPr="00632146">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F803F0" w:rsidRPr="00632146">
        <w:rPr>
          <w:rFonts w:ascii="Arial" w:eastAsia="Times New Roman" w:hAnsi="Arial" w:cs="Arial"/>
          <w:sz w:val="24"/>
          <w:szCs w:val="24"/>
          <w:lang w:val="it-IT"/>
        </w:rPr>
        <w:t>;</w:t>
      </w:r>
    </w:p>
    <w:p w:rsidR="00E543CA" w:rsidRPr="00C91A6A" w:rsidRDefault="00E543CA" w:rsidP="005C1954">
      <w:pPr>
        <w:spacing w:after="0" w:line="240" w:lineRule="auto"/>
        <w:jc w:val="both"/>
        <w:rPr>
          <w:rFonts w:ascii="Arial" w:hAnsi="Arial" w:cs="Arial"/>
          <w:b/>
          <w:bCs/>
          <w:i/>
          <w:noProof/>
          <w:color w:val="FF0000"/>
          <w:sz w:val="24"/>
          <w:szCs w:val="24"/>
          <w:lang w:val="ro-RO"/>
        </w:rPr>
      </w:pPr>
    </w:p>
    <w:p w:rsidR="005C1954" w:rsidRPr="00B37515" w:rsidRDefault="005C1954" w:rsidP="005C1954">
      <w:pPr>
        <w:spacing w:after="0" w:line="240" w:lineRule="auto"/>
        <w:jc w:val="both"/>
        <w:rPr>
          <w:rFonts w:ascii="Arial" w:hAnsi="Arial" w:cs="Arial"/>
          <w:bCs/>
          <w:noProof/>
          <w:sz w:val="24"/>
          <w:szCs w:val="24"/>
          <w:lang w:val="ro-RO"/>
        </w:rPr>
      </w:pPr>
      <w:r w:rsidRPr="00B37515">
        <w:rPr>
          <w:rFonts w:ascii="Arial" w:hAnsi="Arial" w:cs="Arial"/>
          <w:b/>
          <w:bCs/>
          <w:i/>
          <w:noProof/>
          <w:sz w:val="24"/>
          <w:szCs w:val="24"/>
          <w:lang w:val="ro-RO"/>
        </w:rPr>
        <w:t>Măsuri împotriva zgomotului si vibrațiilor:</w:t>
      </w:r>
    </w:p>
    <w:p w:rsidR="008E25E2" w:rsidRPr="00380A44" w:rsidRDefault="008E25E2" w:rsidP="008E25E2">
      <w:pPr>
        <w:numPr>
          <w:ilvl w:val="0"/>
          <w:numId w:val="5"/>
        </w:numPr>
        <w:spacing w:after="0" w:line="240" w:lineRule="auto"/>
        <w:ind w:left="0" w:firstLine="360"/>
        <w:jc w:val="both"/>
        <w:rPr>
          <w:rFonts w:ascii="Arial" w:hAnsi="Arial" w:cs="Arial"/>
          <w:bCs/>
          <w:noProof/>
          <w:sz w:val="24"/>
          <w:szCs w:val="24"/>
          <w:lang w:val="it-IT"/>
        </w:rPr>
      </w:pPr>
      <w:r w:rsidRPr="00380A44">
        <w:rPr>
          <w:rFonts w:ascii="Arial" w:hAnsi="Arial" w:cs="Arial"/>
          <w:bCs/>
          <w:noProof/>
          <w:sz w:val="24"/>
          <w:szCs w:val="24"/>
          <w:lang w:val="ro-RO"/>
        </w:rPr>
        <w:t>sursele de zgomot si vibrații specifice care se manifestă în timpul execuției lucrării vor dispărea odată cu închiderea șantierului;</w:t>
      </w:r>
    </w:p>
    <w:p w:rsidR="008E25E2" w:rsidRPr="00380A44" w:rsidRDefault="008E25E2" w:rsidP="008E25E2">
      <w:pPr>
        <w:numPr>
          <w:ilvl w:val="0"/>
          <w:numId w:val="5"/>
        </w:numPr>
        <w:spacing w:after="0" w:line="240" w:lineRule="auto"/>
        <w:ind w:left="0" w:firstLine="360"/>
        <w:jc w:val="both"/>
        <w:rPr>
          <w:rFonts w:ascii="Arial" w:hAnsi="Arial" w:cs="Arial"/>
          <w:bCs/>
          <w:noProof/>
          <w:sz w:val="24"/>
          <w:szCs w:val="24"/>
          <w:lang w:val="it-IT"/>
        </w:rPr>
      </w:pPr>
      <w:r w:rsidRPr="00380A44">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8E25E2" w:rsidRPr="00380A44" w:rsidRDefault="008E25E2" w:rsidP="008E25E2">
      <w:pPr>
        <w:numPr>
          <w:ilvl w:val="0"/>
          <w:numId w:val="5"/>
        </w:numPr>
        <w:spacing w:after="0" w:line="240" w:lineRule="auto"/>
        <w:ind w:left="0" w:firstLine="360"/>
        <w:jc w:val="both"/>
        <w:rPr>
          <w:rFonts w:ascii="Arial" w:hAnsi="Arial" w:cs="Arial"/>
          <w:bCs/>
          <w:noProof/>
          <w:sz w:val="24"/>
          <w:szCs w:val="24"/>
          <w:lang w:val="ro-RO"/>
        </w:rPr>
      </w:pPr>
      <w:r w:rsidRPr="00380A44">
        <w:rPr>
          <w:rFonts w:ascii="Arial" w:hAnsi="Arial" w:cs="Arial"/>
          <w:bCs/>
          <w:noProof/>
          <w:sz w:val="24"/>
          <w:szCs w:val="24"/>
          <w:lang w:val="ro-RO"/>
        </w:rPr>
        <w:t>echipamentele fixe producătoare de zgomot trebuie menținute acoperite cu carcase antifonice;</w:t>
      </w:r>
    </w:p>
    <w:p w:rsidR="008E25E2" w:rsidRPr="00C91A6A" w:rsidRDefault="008E25E2" w:rsidP="008E25E2">
      <w:pPr>
        <w:numPr>
          <w:ilvl w:val="0"/>
          <w:numId w:val="5"/>
        </w:numPr>
        <w:spacing w:after="0" w:line="240" w:lineRule="auto"/>
        <w:ind w:left="0" w:firstLine="360"/>
        <w:jc w:val="both"/>
        <w:rPr>
          <w:rFonts w:ascii="Arial" w:hAnsi="Arial" w:cs="Arial"/>
          <w:bCs/>
          <w:noProof/>
          <w:color w:val="FF0000"/>
          <w:sz w:val="24"/>
          <w:szCs w:val="24"/>
          <w:lang w:val="ro-RO"/>
        </w:rPr>
      </w:pPr>
      <w:r w:rsidRPr="00380A44">
        <w:rPr>
          <w:rFonts w:ascii="Arial" w:hAnsi="Arial" w:cs="Arial"/>
          <w:bCs/>
          <w:noProof/>
          <w:sz w:val="24"/>
          <w:szCs w:val="24"/>
          <w:lang w:val="ro-RO"/>
        </w:rPr>
        <w:t>echipamentele cu funcționare intermitentă trebuie oprite pe durata în care nu sunt utilizate</w:t>
      </w:r>
      <w:r>
        <w:rPr>
          <w:rFonts w:ascii="Arial" w:hAnsi="Arial" w:cs="Arial"/>
          <w:bCs/>
          <w:noProof/>
          <w:sz w:val="24"/>
          <w:szCs w:val="24"/>
          <w:lang w:val="ro-RO"/>
        </w:rPr>
        <w:t>;</w:t>
      </w:r>
    </w:p>
    <w:p w:rsidR="005C1954" w:rsidRPr="00C91A6A" w:rsidRDefault="005C1954" w:rsidP="005C1954">
      <w:pPr>
        <w:spacing w:after="0" w:line="240" w:lineRule="auto"/>
        <w:jc w:val="both"/>
        <w:rPr>
          <w:rFonts w:ascii="Arial" w:hAnsi="Arial" w:cs="Arial"/>
          <w:bCs/>
          <w:noProof/>
          <w:color w:val="FF0000"/>
          <w:sz w:val="24"/>
          <w:szCs w:val="24"/>
          <w:lang w:val="ro-RO"/>
        </w:rPr>
      </w:pPr>
    </w:p>
    <w:p w:rsidR="005C1954" w:rsidRPr="00C01227" w:rsidRDefault="005C1954" w:rsidP="005C1954">
      <w:pPr>
        <w:spacing w:after="0" w:line="240" w:lineRule="auto"/>
        <w:jc w:val="both"/>
        <w:rPr>
          <w:rFonts w:ascii="Arial" w:hAnsi="Arial" w:cs="Arial"/>
          <w:bCs/>
          <w:noProof/>
          <w:sz w:val="24"/>
          <w:szCs w:val="24"/>
          <w:lang w:val="ro-RO"/>
        </w:rPr>
      </w:pPr>
      <w:r w:rsidRPr="00C01227">
        <w:rPr>
          <w:rFonts w:ascii="Arial" w:hAnsi="Arial" w:cs="Arial"/>
          <w:b/>
          <w:bCs/>
          <w:i/>
          <w:noProof/>
          <w:sz w:val="24"/>
          <w:szCs w:val="24"/>
          <w:lang w:val="ro-RO"/>
        </w:rPr>
        <w:t>Lucrări de organizare de șantier</w:t>
      </w:r>
      <w:r w:rsidRPr="00C01227">
        <w:rPr>
          <w:rFonts w:ascii="Arial" w:hAnsi="Arial" w:cs="Arial"/>
          <w:bCs/>
          <w:noProof/>
          <w:sz w:val="24"/>
          <w:szCs w:val="24"/>
          <w:lang w:val="ro-RO"/>
        </w:rPr>
        <w:t>:</w:t>
      </w:r>
    </w:p>
    <w:p w:rsidR="000476ED" w:rsidRPr="00F849B4" w:rsidRDefault="00F849B4" w:rsidP="00B93B1B">
      <w:pPr>
        <w:spacing w:after="0" w:line="240" w:lineRule="auto"/>
        <w:ind w:firstLine="720"/>
        <w:jc w:val="both"/>
        <w:rPr>
          <w:rFonts w:ascii="Arial" w:hAnsi="Arial" w:cs="Arial"/>
          <w:bCs/>
          <w:noProof/>
          <w:sz w:val="24"/>
          <w:szCs w:val="24"/>
          <w:lang w:val="ro-RO" w:bidi="ro-RO"/>
        </w:rPr>
      </w:pPr>
      <w:r w:rsidRPr="00F849B4">
        <w:rPr>
          <w:rFonts w:ascii="Arial" w:hAnsi="Arial" w:cs="Arial"/>
          <w:bCs/>
          <w:noProof/>
          <w:sz w:val="24"/>
          <w:szCs w:val="24"/>
          <w:lang w:val="ro-RO" w:bidi="ro-RO"/>
        </w:rPr>
        <w:t>Asigurarea organizării de șantier cu toate utilitățile necesare desfășurării activității se va realiza din cele existente în zona de amplasament</w:t>
      </w:r>
      <w:r w:rsidR="00B00D4D" w:rsidRPr="00F849B4">
        <w:rPr>
          <w:rFonts w:ascii="Arial" w:hAnsi="Arial" w:cs="Arial"/>
          <w:bCs/>
          <w:noProof/>
          <w:sz w:val="24"/>
          <w:szCs w:val="24"/>
          <w:lang w:val="ro-RO" w:bidi="ro-RO"/>
        </w:rPr>
        <w:t>.</w:t>
      </w:r>
      <w:r w:rsidR="000476ED" w:rsidRPr="00F849B4">
        <w:rPr>
          <w:rFonts w:ascii="Arial" w:hAnsi="Arial" w:cs="Arial"/>
          <w:bCs/>
          <w:noProof/>
          <w:sz w:val="24"/>
          <w:szCs w:val="24"/>
          <w:lang w:val="ro-RO" w:bidi="ro-RO"/>
        </w:rPr>
        <w:t xml:space="preserve"> </w:t>
      </w:r>
    </w:p>
    <w:p w:rsidR="00C64049" w:rsidRDefault="00C64049" w:rsidP="004E6183">
      <w:pPr>
        <w:spacing w:after="0" w:line="240" w:lineRule="auto"/>
        <w:ind w:firstLine="720"/>
        <w:jc w:val="both"/>
        <w:rPr>
          <w:rFonts w:ascii="Arial" w:hAnsi="Arial" w:cs="Arial"/>
          <w:b/>
          <w:bCs/>
          <w:noProof/>
          <w:sz w:val="24"/>
          <w:szCs w:val="24"/>
          <w:lang w:val="ro-RO"/>
        </w:rPr>
      </w:pPr>
    </w:p>
    <w:p w:rsidR="00DA0560" w:rsidRDefault="00DA0560" w:rsidP="004E6183">
      <w:pPr>
        <w:spacing w:after="0" w:line="240" w:lineRule="auto"/>
        <w:ind w:firstLine="720"/>
        <w:jc w:val="both"/>
        <w:rPr>
          <w:rFonts w:ascii="Arial" w:hAnsi="Arial" w:cs="Arial"/>
          <w:b/>
          <w:bCs/>
          <w:noProof/>
          <w:sz w:val="24"/>
          <w:szCs w:val="24"/>
          <w:lang w:val="ro-RO"/>
        </w:rPr>
      </w:pPr>
    </w:p>
    <w:p w:rsidR="004E6183" w:rsidRPr="00C01227" w:rsidRDefault="00C4188B" w:rsidP="004E6183">
      <w:pPr>
        <w:spacing w:after="0" w:line="240" w:lineRule="auto"/>
        <w:ind w:firstLine="720"/>
        <w:jc w:val="both"/>
        <w:rPr>
          <w:rFonts w:ascii="Arial" w:hAnsi="Arial" w:cs="Arial"/>
          <w:noProof/>
          <w:sz w:val="24"/>
          <w:szCs w:val="24"/>
          <w:lang w:val="ro-RO"/>
        </w:rPr>
      </w:pPr>
      <w:r w:rsidRPr="00C01227">
        <w:rPr>
          <w:rFonts w:ascii="Arial" w:hAnsi="Arial" w:cs="Arial"/>
          <w:b/>
          <w:bCs/>
          <w:noProof/>
          <w:sz w:val="24"/>
          <w:szCs w:val="24"/>
          <w:lang w:val="ro-RO"/>
        </w:rPr>
        <w:t>b</w:t>
      </w:r>
      <w:r w:rsidRPr="00C01227">
        <w:rPr>
          <w:rFonts w:ascii="Arial" w:hAnsi="Arial" w:cs="Arial"/>
          <w:b/>
          <w:bCs/>
          <w:noProof/>
          <w:sz w:val="24"/>
          <w:szCs w:val="24"/>
          <w:vertAlign w:val="subscript"/>
          <w:lang w:val="ro-RO"/>
        </w:rPr>
        <w:t>6</w:t>
      </w:r>
      <w:r w:rsidRPr="00C01227">
        <w:rPr>
          <w:rFonts w:ascii="Arial" w:hAnsi="Arial" w:cs="Arial"/>
          <w:b/>
          <w:bCs/>
          <w:noProof/>
          <w:sz w:val="24"/>
          <w:szCs w:val="24"/>
          <w:lang w:val="ro-RO"/>
        </w:rPr>
        <w:t>)</w:t>
      </w:r>
      <w:r w:rsidR="004E6183" w:rsidRPr="00C01227">
        <w:rPr>
          <w:rFonts w:ascii="Arial" w:hAnsi="Arial" w:cs="Arial"/>
          <w:noProof/>
          <w:sz w:val="24"/>
          <w:szCs w:val="24"/>
          <w:lang w:val="ro-RO"/>
        </w:rPr>
        <w:t> </w:t>
      </w:r>
      <w:r w:rsidR="004E6183" w:rsidRPr="00C01227">
        <w:rPr>
          <w:rFonts w:ascii="Arial" w:hAnsi="Arial" w:cs="Arial"/>
          <w:b/>
          <w:i/>
          <w:noProof/>
          <w:sz w:val="24"/>
          <w:szCs w:val="24"/>
          <w:lang w:val="ro-RO"/>
        </w:rPr>
        <w:t xml:space="preserve">riscurile de accidente majore </w:t>
      </w:r>
      <w:r w:rsidR="00E7594D" w:rsidRPr="00C01227">
        <w:rPr>
          <w:rFonts w:ascii="Arial" w:hAnsi="Arial" w:cs="Arial"/>
          <w:b/>
          <w:i/>
          <w:noProof/>
          <w:sz w:val="24"/>
          <w:szCs w:val="24"/>
          <w:lang w:val="ro-RO"/>
        </w:rPr>
        <w:t>si</w:t>
      </w:r>
      <w:r w:rsidR="004E6183" w:rsidRPr="00C01227">
        <w:rPr>
          <w:rFonts w:ascii="Arial" w:hAnsi="Arial" w:cs="Arial"/>
          <w:b/>
          <w:i/>
          <w:noProof/>
          <w:sz w:val="24"/>
          <w:szCs w:val="24"/>
          <w:lang w:val="ro-RO"/>
        </w:rPr>
        <w:t>/sau dezastre relevante pentru proiectul în cauză, inclu</w:t>
      </w:r>
      <w:r w:rsidR="00E7594D" w:rsidRPr="00C01227">
        <w:rPr>
          <w:rFonts w:ascii="Arial" w:hAnsi="Arial" w:cs="Arial"/>
          <w:b/>
          <w:i/>
          <w:noProof/>
          <w:sz w:val="24"/>
          <w:szCs w:val="24"/>
          <w:lang w:val="ro-RO"/>
        </w:rPr>
        <w:t>si</w:t>
      </w:r>
      <w:r w:rsidR="004E6183" w:rsidRPr="00C01227">
        <w:rPr>
          <w:rFonts w:ascii="Arial" w:hAnsi="Arial" w:cs="Arial"/>
          <w:b/>
          <w:i/>
          <w:noProof/>
          <w:sz w:val="24"/>
          <w:szCs w:val="24"/>
          <w:lang w:val="ro-RO"/>
        </w:rPr>
        <w:t>v cele cauzate de schimbările climatice, conform informaţiilor ştiinţifice</w:t>
      </w:r>
      <w:r w:rsidR="00EA793D" w:rsidRPr="00C01227">
        <w:rPr>
          <w:rFonts w:ascii="Arial" w:hAnsi="Arial" w:cs="Arial"/>
          <w:b/>
          <w:i/>
          <w:noProof/>
          <w:sz w:val="24"/>
          <w:szCs w:val="24"/>
          <w:lang w:val="ro-RO"/>
        </w:rPr>
        <w:t xml:space="preserve">: </w:t>
      </w:r>
      <w:r w:rsidR="008B15C9" w:rsidRPr="00C01227">
        <w:rPr>
          <w:rFonts w:ascii="Arial" w:hAnsi="Arial" w:cs="Arial"/>
          <w:noProof/>
          <w:sz w:val="24"/>
          <w:szCs w:val="24"/>
          <w:lang w:val="ro-RO"/>
        </w:rPr>
        <w:t>proiectul nu</w:t>
      </w:r>
      <w:r w:rsidR="008B15C9" w:rsidRPr="00C01227">
        <w:rPr>
          <w:rFonts w:ascii="Times New Roman" w:eastAsia="Times New Roman" w:hAnsi="Times New Roman"/>
          <w:sz w:val="24"/>
          <w:szCs w:val="24"/>
          <w:lang w:val="ro-RO" w:eastAsia="en-GB"/>
        </w:rPr>
        <w:t xml:space="preserve"> </w:t>
      </w:r>
      <w:r w:rsidR="008B15C9" w:rsidRPr="00C0122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1227" w:rsidRDefault="00FB61C6" w:rsidP="00742FF7">
      <w:pPr>
        <w:spacing w:after="0" w:line="240" w:lineRule="auto"/>
        <w:ind w:firstLine="720"/>
        <w:jc w:val="both"/>
        <w:rPr>
          <w:rFonts w:ascii="Arial" w:hAnsi="Arial" w:cs="Arial"/>
          <w:noProof/>
          <w:sz w:val="24"/>
          <w:szCs w:val="24"/>
          <w:lang w:val="ro-RO"/>
        </w:rPr>
      </w:pPr>
      <w:r w:rsidRPr="00C01227">
        <w:rPr>
          <w:rFonts w:ascii="Arial" w:hAnsi="Arial" w:cs="Arial"/>
          <w:b/>
          <w:bCs/>
          <w:noProof/>
          <w:sz w:val="24"/>
          <w:szCs w:val="24"/>
          <w:lang w:val="ro-RO"/>
        </w:rPr>
        <w:t>b</w:t>
      </w:r>
      <w:r w:rsidRPr="00C01227">
        <w:rPr>
          <w:rFonts w:ascii="Arial" w:hAnsi="Arial" w:cs="Arial"/>
          <w:b/>
          <w:bCs/>
          <w:noProof/>
          <w:sz w:val="24"/>
          <w:szCs w:val="24"/>
          <w:vertAlign w:val="subscript"/>
          <w:lang w:val="ro-RO"/>
        </w:rPr>
        <w:t>7</w:t>
      </w:r>
      <w:r w:rsidR="004E6183" w:rsidRPr="00C01227">
        <w:rPr>
          <w:rFonts w:ascii="Arial" w:hAnsi="Arial" w:cs="Arial"/>
          <w:b/>
          <w:bCs/>
          <w:noProof/>
          <w:sz w:val="24"/>
          <w:szCs w:val="24"/>
          <w:lang w:val="ro-RO"/>
        </w:rPr>
        <w:t>)</w:t>
      </w:r>
      <w:r w:rsidR="004E6183" w:rsidRPr="00C01227">
        <w:rPr>
          <w:rFonts w:ascii="Arial" w:hAnsi="Arial" w:cs="Arial"/>
          <w:b/>
          <w:i/>
          <w:noProof/>
          <w:sz w:val="24"/>
          <w:szCs w:val="24"/>
          <w:lang w:val="ro-RO"/>
        </w:rPr>
        <w:t> riscurile pentru sănătatea umană - de ex., din cauza contaminării apei sau a poluării atmosferice</w:t>
      </w:r>
      <w:r w:rsidR="00693EAB" w:rsidRPr="00C01227">
        <w:rPr>
          <w:rFonts w:ascii="Arial" w:hAnsi="Arial" w:cs="Arial"/>
          <w:b/>
          <w:i/>
          <w:noProof/>
          <w:sz w:val="24"/>
          <w:szCs w:val="24"/>
          <w:lang w:val="ro-RO"/>
        </w:rPr>
        <w:t xml:space="preserve">: </w:t>
      </w:r>
    </w:p>
    <w:p w:rsidR="00F90897" w:rsidRPr="00C01227" w:rsidRDefault="00CF52B5" w:rsidP="00192703">
      <w:pPr>
        <w:spacing w:after="0" w:line="240" w:lineRule="auto"/>
        <w:ind w:firstLine="720"/>
        <w:jc w:val="both"/>
        <w:rPr>
          <w:rFonts w:ascii="Arial" w:hAnsi="Arial" w:cs="Arial"/>
          <w:b/>
          <w:bCs/>
          <w:noProof/>
          <w:sz w:val="24"/>
          <w:szCs w:val="24"/>
          <w:lang w:val="ro-RO"/>
        </w:rPr>
      </w:pPr>
      <w:r w:rsidRPr="00C01227">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1227">
        <w:rPr>
          <w:rFonts w:ascii="Arial" w:hAnsi="Arial" w:cs="Arial"/>
          <w:bCs/>
          <w:noProof/>
          <w:sz w:val="24"/>
          <w:szCs w:val="24"/>
          <w:lang w:val="ro-RO"/>
        </w:rPr>
        <w:t>si</w:t>
      </w:r>
      <w:r w:rsidRPr="00C01227">
        <w:rPr>
          <w:rFonts w:ascii="Arial" w:hAnsi="Arial" w:cs="Arial"/>
          <w:bCs/>
          <w:noProof/>
          <w:sz w:val="24"/>
          <w:szCs w:val="24"/>
          <w:lang w:val="ro-RO"/>
        </w:rPr>
        <w:t xml:space="preserve"> pe timpul funcționării construcției.</w:t>
      </w:r>
      <w:r w:rsidRPr="00C01227">
        <w:rPr>
          <w:rFonts w:ascii="Arial" w:hAnsi="Arial" w:cs="Arial"/>
          <w:b/>
          <w:bCs/>
          <w:noProof/>
          <w:sz w:val="24"/>
          <w:szCs w:val="24"/>
          <w:lang w:val="ro-RO"/>
        </w:rPr>
        <w:t xml:space="preserve"> </w:t>
      </w:r>
    </w:p>
    <w:p w:rsidR="00A436AF" w:rsidRPr="00C91A6A" w:rsidRDefault="00A436AF" w:rsidP="00002B27">
      <w:pPr>
        <w:spacing w:after="0" w:line="240" w:lineRule="auto"/>
        <w:jc w:val="both"/>
        <w:rPr>
          <w:rFonts w:ascii="Arial" w:hAnsi="Arial" w:cs="Arial"/>
          <w:b/>
          <w:bCs/>
          <w:noProof/>
          <w:color w:val="FF0000"/>
          <w:sz w:val="24"/>
          <w:szCs w:val="24"/>
          <w:lang w:val="ro-RO"/>
        </w:rPr>
      </w:pPr>
    </w:p>
    <w:p w:rsidR="004E6183" w:rsidRPr="00C64049" w:rsidRDefault="00002B27" w:rsidP="00002B27">
      <w:pPr>
        <w:spacing w:after="0" w:line="240" w:lineRule="auto"/>
        <w:jc w:val="both"/>
        <w:rPr>
          <w:rFonts w:ascii="Arial" w:hAnsi="Arial" w:cs="Arial"/>
          <w:b/>
          <w:noProof/>
          <w:sz w:val="24"/>
          <w:szCs w:val="24"/>
          <w:lang w:val="ro-RO"/>
        </w:rPr>
      </w:pPr>
      <w:r w:rsidRPr="00C64049">
        <w:rPr>
          <w:rFonts w:ascii="Arial" w:hAnsi="Arial" w:cs="Arial"/>
          <w:b/>
          <w:bCs/>
          <w:noProof/>
          <w:sz w:val="24"/>
          <w:szCs w:val="24"/>
          <w:lang w:val="ro-RO"/>
        </w:rPr>
        <w:t xml:space="preserve">c). </w:t>
      </w:r>
      <w:r w:rsidR="004E6183" w:rsidRPr="00C64049">
        <w:rPr>
          <w:rFonts w:ascii="Arial" w:hAnsi="Arial" w:cs="Arial"/>
          <w:b/>
          <w:noProof/>
          <w:sz w:val="24"/>
          <w:szCs w:val="24"/>
          <w:lang w:val="ro-RO"/>
        </w:rPr>
        <w:t>Amplasarea proiectelor</w:t>
      </w:r>
      <w:r w:rsidRPr="00C64049">
        <w:rPr>
          <w:rFonts w:ascii="Arial" w:hAnsi="Arial" w:cs="Arial"/>
          <w:b/>
          <w:noProof/>
          <w:sz w:val="24"/>
          <w:szCs w:val="24"/>
          <w:lang w:val="ro-RO"/>
        </w:rPr>
        <w:t>:</w:t>
      </w:r>
    </w:p>
    <w:p w:rsidR="00E51240" w:rsidRDefault="005B37EF" w:rsidP="00DD57B3">
      <w:pPr>
        <w:spacing w:after="0" w:line="240" w:lineRule="auto"/>
        <w:jc w:val="both"/>
        <w:rPr>
          <w:rFonts w:ascii="Arial" w:hAnsi="Arial" w:cs="Arial"/>
          <w:sz w:val="24"/>
          <w:szCs w:val="24"/>
          <w:lang w:val="ro-RO"/>
        </w:rPr>
      </w:pPr>
      <w:r w:rsidRPr="00C91A6A">
        <w:rPr>
          <w:rFonts w:ascii="Arial" w:hAnsi="Arial" w:cs="Arial"/>
          <w:b/>
          <w:bCs/>
          <w:noProof/>
          <w:color w:val="FF0000"/>
          <w:sz w:val="24"/>
          <w:szCs w:val="24"/>
          <w:lang w:val="ro-RO"/>
        </w:rPr>
        <w:t>   </w:t>
      </w:r>
      <w:r w:rsidR="00CF52B5" w:rsidRPr="00C91A6A">
        <w:rPr>
          <w:rFonts w:ascii="Arial" w:hAnsi="Arial" w:cs="Arial"/>
          <w:b/>
          <w:bCs/>
          <w:noProof/>
          <w:color w:val="FF0000"/>
          <w:sz w:val="24"/>
          <w:szCs w:val="24"/>
          <w:lang w:val="ro-RO"/>
        </w:rPr>
        <w:tab/>
      </w:r>
      <w:r w:rsidRPr="00C64049">
        <w:rPr>
          <w:rFonts w:ascii="Arial" w:hAnsi="Arial" w:cs="Arial"/>
          <w:b/>
          <w:bCs/>
          <w:noProof/>
          <w:sz w:val="24"/>
          <w:szCs w:val="24"/>
          <w:lang w:val="ro-RO"/>
        </w:rPr>
        <w:t>c</w:t>
      </w:r>
      <w:r w:rsidRPr="00C64049">
        <w:rPr>
          <w:rFonts w:ascii="Arial" w:hAnsi="Arial" w:cs="Arial"/>
          <w:b/>
          <w:bCs/>
          <w:noProof/>
          <w:sz w:val="24"/>
          <w:szCs w:val="24"/>
          <w:vertAlign w:val="subscript"/>
          <w:lang w:val="ro-RO"/>
        </w:rPr>
        <w:t>1</w:t>
      </w:r>
      <w:r w:rsidR="004E6183" w:rsidRPr="00C64049">
        <w:rPr>
          <w:rFonts w:ascii="Arial" w:hAnsi="Arial" w:cs="Arial"/>
          <w:b/>
          <w:bCs/>
          <w:noProof/>
          <w:sz w:val="24"/>
          <w:szCs w:val="24"/>
          <w:lang w:val="ro-RO"/>
        </w:rPr>
        <w:t>)</w:t>
      </w:r>
      <w:r w:rsidR="004E6183" w:rsidRPr="00C64049">
        <w:rPr>
          <w:rFonts w:ascii="Arial" w:hAnsi="Arial" w:cs="Arial"/>
          <w:noProof/>
          <w:sz w:val="24"/>
          <w:szCs w:val="24"/>
          <w:lang w:val="ro-RO"/>
        </w:rPr>
        <w:t> </w:t>
      </w:r>
      <w:r w:rsidR="004E6183" w:rsidRPr="00C64049">
        <w:rPr>
          <w:rFonts w:ascii="Arial" w:hAnsi="Arial" w:cs="Arial"/>
          <w:b/>
          <w:i/>
          <w:noProof/>
          <w:sz w:val="24"/>
          <w:szCs w:val="24"/>
          <w:lang w:val="ro-RO"/>
        </w:rPr>
        <w:t>utilizarea ac</w:t>
      </w:r>
      <w:r w:rsidRPr="00C64049">
        <w:rPr>
          <w:rFonts w:ascii="Arial" w:hAnsi="Arial" w:cs="Arial"/>
          <w:b/>
          <w:i/>
          <w:noProof/>
          <w:sz w:val="24"/>
          <w:szCs w:val="24"/>
          <w:lang w:val="ro-RO"/>
        </w:rPr>
        <w:t xml:space="preserve">tuală </w:t>
      </w:r>
      <w:r w:rsidR="00E7594D" w:rsidRPr="00C64049">
        <w:rPr>
          <w:rFonts w:ascii="Arial" w:hAnsi="Arial" w:cs="Arial"/>
          <w:b/>
          <w:i/>
          <w:noProof/>
          <w:sz w:val="24"/>
          <w:szCs w:val="24"/>
          <w:lang w:val="ro-RO"/>
        </w:rPr>
        <w:t>si</w:t>
      </w:r>
      <w:r w:rsidRPr="00C64049">
        <w:rPr>
          <w:rFonts w:ascii="Arial" w:hAnsi="Arial" w:cs="Arial"/>
          <w:b/>
          <w:i/>
          <w:noProof/>
          <w:sz w:val="24"/>
          <w:szCs w:val="24"/>
          <w:lang w:val="ro-RO"/>
        </w:rPr>
        <w:t xml:space="preserve"> aprobată a terenurilor:</w:t>
      </w:r>
      <w:r w:rsidR="00247D84" w:rsidRPr="00C91A6A">
        <w:rPr>
          <w:rFonts w:ascii="Arial" w:hAnsi="Arial" w:cs="Arial"/>
          <w:color w:val="FF0000"/>
          <w:sz w:val="24"/>
          <w:szCs w:val="24"/>
          <w:lang w:val="ro-RO"/>
        </w:rPr>
        <w:t xml:space="preserve"> </w:t>
      </w:r>
      <w:r w:rsidR="003171C4" w:rsidRPr="00987106">
        <w:rPr>
          <w:rFonts w:ascii="Arial" w:hAnsi="Arial" w:cs="Arial"/>
          <w:sz w:val="24"/>
          <w:szCs w:val="24"/>
          <w:lang w:val="ro-RO"/>
        </w:rPr>
        <w:t>conform certificatului</w:t>
      </w:r>
      <w:r w:rsidR="000B6419" w:rsidRPr="00987106">
        <w:rPr>
          <w:rFonts w:ascii="Arial" w:hAnsi="Arial" w:cs="Arial"/>
          <w:sz w:val="24"/>
          <w:szCs w:val="24"/>
          <w:lang w:val="ro-RO"/>
        </w:rPr>
        <w:t xml:space="preserve"> de urbanism </w:t>
      </w:r>
      <w:r w:rsidR="005B072F" w:rsidRPr="00987106">
        <w:rPr>
          <w:rFonts w:ascii="Arial" w:hAnsi="Arial" w:cs="Arial"/>
          <w:sz w:val="24"/>
          <w:szCs w:val="24"/>
          <w:lang w:val="ro-RO"/>
        </w:rPr>
        <w:t>nr.</w:t>
      </w:r>
      <w:r w:rsidR="000B6419" w:rsidRPr="00987106">
        <w:rPr>
          <w:rFonts w:ascii="Arial" w:hAnsi="Arial" w:cs="Arial"/>
          <w:sz w:val="24"/>
          <w:szCs w:val="24"/>
          <w:lang w:val="ro-RO"/>
        </w:rPr>
        <w:t xml:space="preserve"> </w:t>
      </w:r>
      <w:r w:rsidR="00987106" w:rsidRPr="00987106">
        <w:rPr>
          <w:rFonts w:ascii="Arial" w:hAnsi="Arial" w:cs="Arial"/>
          <w:sz w:val="24"/>
          <w:szCs w:val="24"/>
          <w:lang w:val="ro-RO"/>
        </w:rPr>
        <w:t>44 din 22.11</w:t>
      </w:r>
      <w:r w:rsidR="001234F8" w:rsidRPr="00987106">
        <w:rPr>
          <w:rFonts w:ascii="Arial" w:hAnsi="Arial" w:cs="Arial"/>
          <w:sz w:val="24"/>
          <w:szCs w:val="24"/>
          <w:lang w:val="ro-RO"/>
        </w:rPr>
        <w:t>.2021</w:t>
      </w:r>
      <w:r w:rsidR="000B6419" w:rsidRPr="00987106">
        <w:rPr>
          <w:rFonts w:ascii="Arial" w:hAnsi="Arial" w:cs="Arial"/>
          <w:sz w:val="24"/>
          <w:szCs w:val="24"/>
          <w:lang w:val="ro-RO"/>
        </w:rPr>
        <w:t xml:space="preserve"> </w:t>
      </w:r>
      <w:r w:rsidR="005B072F" w:rsidRPr="00987106">
        <w:rPr>
          <w:rFonts w:ascii="Arial" w:hAnsi="Arial" w:cs="Arial"/>
          <w:sz w:val="24"/>
          <w:szCs w:val="24"/>
          <w:lang w:val="ro-RO"/>
        </w:rPr>
        <w:t>emis de</w:t>
      </w:r>
      <w:r w:rsidR="009B314B" w:rsidRPr="00C91A6A">
        <w:rPr>
          <w:rFonts w:ascii="Arial" w:hAnsi="Arial" w:cs="Arial"/>
          <w:color w:val="FF0000"/>
          <w:sz w:val="24"/>
          <w:szCs w:val="24"/>
          <w:lang w:val="ro-RO"/>
        </w:rPr>
        <w:t xml:space="preserve"> </w:t>
      </w:r>
      <w:r w:rsidR="00012294" w:rsidRPr="00987106">
        <w:rPr>
          <w:rFonts w:ascii="Arial" w:hAnsi="Arial" w:cs="Arial"/>
          <w:sz w:val="24"/>
          <w:szCs w:val="24"/>
          <w:lang w:val="ro-RO"/>
        </w:rPr>
        <w:t xml:space="preserve">Primăria </w:t>
      </w:r>
      <w:r w:rsidR="00987106" w:rsidRPr="00987106">
        <w:rPr>
          <w:rFonts w:ascii="Arial" w:hAnsi="Arial" w:cs="Arial"/>
          <w:sz w:val="24"/>
          <w:szCs w:val="24"/>
          <w:lang w:val="ro-RO"/>
        </w:rPr>
        <w:t>Comunei Nușfalău</w:t>
      </w:r>
      <w:r w:rsidR="000C54CE" w:rsidRPr="00E51240">
        <w:rPr>
          <w:rFonts w:ascii="Arial" w:hAnsi="Arial" w:cs="Arial"/>
          <w:sz w:val="24"/>
          <w:szCs w:val="24"/>
          <w:lang w:val="ro-RO"/>
        </w:rPr>
        <w:t>,</w:t>
      </w:r>
      <w:r w:rsidR="003913A0" w:rsidRPr="00E51240">
        <w:rPr>
          <w:rFonts w:ascii="Arial" w:hAnsi="Arial" w:cs="Arial"/>
          <w:sz w:val="24"/>
          <w:szCs w:val="24"/>
          <w:lang w:val="ro-RO"/>
        </w:rPr>
        <w:t xml:space="preserve"> </w:t>
      </w:r>
      <w:r w:rsidR="00E51240" w:rsidRPr="00E51240">
        <w:rPr>
          <w:rFonts w:ascii="Arial" w:hAnsi="Arial" w:cs="Arial"/>
          <w:sz w:val="24"/>
          <w:szCs w:val="24"/>
          <w:lang w:val="ro-RO"/>
        </w:rPr>
        <w:t>terenurile sunt situate în intravilanul localității Nușfalău. Imobilele nu sunt înscrise în listele monumentelor istorice și/sau ale naturii ori în zona de protecție a acestora.</w:t>
      </w:r>
    </w:p>
    <w:p w:rsidR="00CA77E3" w:rsidRDefault="00CA77E3" w:rsidP="00DD57B3">
      <w:pPr>
        <w:spacing w:after="0" w:line="240" w:lineRule="auto"/>
        <w:jc w:val="both"/>
        <w:rPr>
          <w:rFonts w:ascii="Arial" w:hAnsi="Arial" w:cs="Arial"/>
          <w:sz w:val="24"/>
          <w:szCs w:val="24"/>
          <w:lang w:val="ro-RO"/>
        </w:rPr>
      </w:pPr>
      <w:r>
        <w:rPr>
          <w:rFonts w:ascii="Arial" w:hAnsi="Arial" w:cs="Arial"/>
          <w:sz w:val="24"/>
          <w:szCs w:val="24"/>
          <w:lang w:val="ro-RO"/>
        </w:rPr>
        <w:tab/>
        <w:t>Zona în care este amplasat terenul – str. Meteo, reprezintă zona LL – zona pentru locuințe individuale realizate (sau propuse) pe baza unor planuri prestabilite ca trama stradală și/sau lotizare.</w:t>
      </w:r>
    </w:p>
    <w:p w:rsidR="00CA77E3" w:rsidRDefault="00CA77E3" w:rsidP="00DD57B3">
      <w:pPr>
        <w:spacing w:after="0" w:line="240" w:lineRule="auto"/>
        <w:jc w:val="both"/>
        <w:rPr>
          <w:rFonts w:ascii="Arial" w:hAnsi="Arial" w:cs="Arial"/>
          <w:sz w:val="24"/>
          <w:szCs w:val="24"/>
          <w:lang w:val="ro-RO"/>
        </w:rPr>
      </w:pPr>
      <w:r>
        <w:rPr>
          <w:rFonts w:ascii="Arial" w:hAnsi="Arial" w:cs="Arial"/>
          <w:sz w:val="24"/>
          <w:szCs w:val="24"/>
          <w:lang w:val="ro-RO"/>
        </w:rPr>
        <w:tab/>
        <w:t>Zona în care este amplasat terenul –</w:t>
      </w:r>
      <w:r w:rsidR="00061FD8">
        <w:rPr>
          <w:rFonts w:ascii="Arial" w:hAnsi="Arial" w:cs="Arial"/>
          <w:sz w:val="24"/>
          <w:szCs w:val="24"/>
          <w:lang w:val="ro-RO"/>
        </w:rPr>
        <w:t xml:space="preserve"> ex</w:t>
      </w:r>
      <w:r>
        <w:rPr>
          <w:rFonts w:ascii="Arial" w:hAnsi="Arial" w:cs="Arial"/>
          <w:sz w:val="24"/>
          <w:szCs w:val="24"/>
          <w:lang w:val="ro-RO"/>
        </w:rPr>
        <w:t>tras CF nr. 52330, reprezintă zona LC – zona pentru locuințe individuale mici (max. P+1) dispuse pe aliniament sau retrase de pe aliniament cu regim construire discontinuu.</w:t>
      </w:r>
    </w:p>
    <w:p w:rsidR="00CA77E3" w:rsidRDefault="00CA77E3" w:rsidP="00DD57B3">
      <w:pPr>
        <w:spacing w:after="0" w:line="240" w:lineRule="auto"/>
        <w:jc w:val="both"/>
        <w:rPr>
          <w:rFonts w:ascii="Arial" w:hAnsi="Arial" w:cs="Arial"/>
          <w:sz w:val="24"/>
          <w:szCs w:val="24"/>
          <w:lang w:val="ro-RO"/>
        </w:rPr>
      </w:pPr>
      <w:r>
        <w:rPr>
          <w:rFonts w:ascii="Arial" w:hAnsi="Arial" w:cs="Arial"/>
          <w:sz w:val="24"/>
          <w:szCs w:val="24"/>
          <w:lang w:val="ro-RO"/>
        </w:rPr>
        <w:tab/>
        <w:t>Zona în care este amplasat terenul – extras CF nr. 52058, reprezintă zona ID – zona pentru unități industriale și depozitare</w:t>
      </w:r>
      <w:r w:rsidR="00061FD8">
        <w:rPr>
          <w:rFonts w:ascii="Arial" w:hAnsi="Arial" w:cs="Arial"/>
          <w:sz w:val="24"/>
          <w:szCs w:val="24"/>
          <w:lang w:val="ro-RO"/>
        </w:rPr>
        <w:t>.</w:t>
      </w:r>
    </w:p>
    <w:p w:rsidR="00061FD8" w:rsidRPr="00E51240" w:rsidRDefault="00061FD8" w:rsidP="00DD57B3">
      <w:pPr>
        <w:spacing w:after="0" w:line="240" w:lineRule="auto"/>
        <w:jc w:val="both"/>
        <w:rPr>
          <w:rFonts w:ascii="Arial" w:hAnsi="Arial" w:cs="Arial"/>
          <w:sz w:val="24"/>
          <w:szCs w:val="24"/>
          <w:lang w:val="ro-RO"/>
        </w:rPr>
      </w:pPr>
      <w:r>
        <w:rPr>
          <w:rFonts w:ascii="Arial" w:hAnsi="Arial" w:cs="Arial"/>
          <w:sz w:val="24"/>
          <w:szCs w:val="24"/>
          <w:lang w:val="ro-RO"/>
        </w:rPr>
        <w:tab/>
        <w:t>Se va realiza extinderea rețelei de apă existentă din țeavă PE100 SDR17 D63 mm pe o lungime de L=1062 m. Rețelele de alimentare cu apă nou proiectate se vor amplasa în afara carosabilului.</w:t>
      </w:r>
    </w:p>
    <w:p w:rsidR="006308A1" w:rsidRPr="00C6404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64049">
        <w:rPr>
          <w:rFonts w:ascii="Arial" w:hAnsi="Arial" w:cs="Arial"/>
          <w:b/>
          <w:bCs/>
          <w:noProof/>
          <w:sz w:val="24"/>
          <w:szCs w:val="24"/>
          <w:lang w:val="ro-RO"/>
        </w:rPr>
        <w:t>c</w:t>
      </w:r>
      <w:r w:rsidRPr="00C64049">
        <w:rPr>
          <w:rFonts w:ascii="Arial" w:hAnsi="Arial" w:cs="Arial"/>
          <w:b/>
          <w:bCs/>
          <w:noProof/>
          <w:sz w:val="24"/>
          <w:szCs w:val="24"/>
          <w:vertAlign w:val="subscript"/>
          <w:lang w:val="ro-RO"/>
        </w:rPr>
        <w:t>2</w:t>
      </w:r>
      <w:r w:rsidRPr="00C64049">
        <w:rPr>
          <w:rFonts w:ascii="Arial" w:hAnsi="Arial" w:cs="Arial"/>
          <w:b/>
          <w:bCs/>
          <w:noProof/>
          <w:sz w:val="24"/>
          <w:szCs w:val="24"/>
          <w:lang w:val="ro-RO"/>
        </w:rPr>
        <w:t xml:space="preserve">) </w:t>
      </w:r>
      <w:r w:rsidR="004E6183" w:rsidRPr="00C64049">
        <w:rPr>
          <w:rFonts w:ascii="Arial" w:hAnsi="Arial" w:cs="Arial"/>
          <w:b/>
          <w:i/>
          <w:noProof/>
          <w:sz w:val="24"/>
          <w:szCs w:val="24"/>
          <w:lang w:val="ro-RO"/>
        </w:rPr>
        <w:t xml:space="preserve">bogăţia, disponibilitatea, calitatea </w:t>
      </w:r>
      <w:r w:rsidR="00E7594D" w:rsidRPr="00C64049">
        <w:rPr>
          <w:rFonts w:ascii="Arial" w:hAnsi="Arial" w:cs="Arial"/>
          <w:b/>
          <w:i/>
          <w:noProof/>
          <w:sz w:val="24"/>
          <w:szCs w:val="24"/>
          <w:lang w:val="ro-RO"/>
        </w:rPr>
        <w:t>si</w:t>
      </w:r>
      <w:r w:rsidR="004E6183" w:rsidRPr="00C64049">
        <w:rPr>
          <w:rFonts w:ascii="Arial" w:hAnsi="Arial" w:cs="Arial"/>
          <w:b/>
          <w:i/>
          <w:noProof/>
          <w:sz w:val="24"/>
          <w:szCs w:val="24"/>
          <w:lang w:val="ro-RO"/>
        </w:rPr>
        <w:t xml:space="preserve"> capacitatea de regenerare relative ale resurselor naturale, inclu</w:t>
      </w:r>
      <w:r w:rsidR="00E7594D" w:rsidRPr="00C64049">
        <w:rPr>
          <w:rFonts w:ascii="Arial" w:hAnsi="Arial" w:cs="Arial"/>
          <w:b/>
          <w:i/>
          <w:noProof/>
          <w:sz w:val="24"/>
          <w:szCs w:val="24"/>
          <w:lang w:val="ro-RO"/>
        </w:rPr>
        <w:t>si</w:t>
      </w:r>
      <w:r w:rsidR="004E6183" w:rsidRPr="00C64049">
        <w:rPr>
          <w:rFonts w:ascii="Arial" w:hAnsi="Arial" w:cs="Arial"/>
          <w:b/>
          <w:i/>
          <w:noProof/>
          <w:sz w:val="24"/>
          <w:szCs w:val="24"/>
          <w:lang w:val="ro-RO"/>
        </w:rPr>
        <w:t xml:space="preserve">v solul, terenurile, apa </w:t>
      </w:r>
      <w:r w:rsidR="00E7594D" w:rsidRPr="00C64049">
        <w:rPr>
          <w:rFonts w:ascii="Arial" w:hAnsi="Arial" w:cs="Arial"/>
          <w:b/>
          <w:i/>
          <w:noProof/>
          <w:sz w:val="24"/>
          <w:szCs w:val="24"/>
          <w:lang w:val="ro-RO"/>
        </w:rPr>
        <w:t>si</w:t>
      </w:r>
      <w:r w:rsidR="004E6183" w:rsidRPr="00C64049">
        <w:rPr>
          <w:rFonts w:ascii="Arial" w:hAnsi="Arial" w:cs="Arial"/>
          <w:b/>
          <w:i/>
          <w:noProof/>
          <w:sz w:val="24"/>
          <w:szCs w:val="24"/>
          <w:lang w:val="ro-RO"/>
        </w:rPr>
        <w:t xml:space="preserve"> biodiver</w:t>
      </w:r>
      <w:r w:rsidR="00E7594D" w:rsidRPr="00C64049">
        <w:rPr>
          <w:rFonts w:ascii="Arial" w:hAnsi="Arial" w:cs="Arial"/>
          <w:b/>
          <w:i/>
          <w:noProof/>
          <w:sz w:val="24"/>
          <w:szCs w:val="24"/>
          <w:lang w:val="ro-RO"/>
        </w:rPr>
        <w:t>si</w:t>
      </w:r>
      <w:r w:rsidR="004E6183" w:rsidRPr="00C64049">
        <w:rPr>
          <w:rFonts w:ascii="Arial" w:hAnsi="Arial" w:cs="Arial"/>
          <w:b/>
          <w:i/>
          <w:noProof/>
          <w:sz w:val="24"/>
          <w:szCs w:val="24"/>
          <w:lang w:val="ro-RO"/>
        </w:rPr>
        <w:t xml:space="preserve">tatea, din zonă </w:t>
      </w:r>
      <w:r w:rsidR="00E7594D" w:rsidRPr="00C64049">
        <w:rPr>
          <w:rFonts w:ascii="Arial" w:hAnsi="Arial" w:cs="Arial"/>
          <w:b/>
          <w:i/>
          <w:noProof/>
          <w:sz w:val="24"/>
          <w:szCs w:val="24"/>
          <w:lang w:val="ro-RO"/>
        </w:rPr>
        <w:t>si</w:t>
      </w:r>
      <w:r w:rsidR="004E6183" w:rsidRPr="00C64049">
        <w:rPr>
          <w:rFonts w:ascii="Arial" w:hAnsi="Arial" w:cs="Arial"/>
          <w:b/>
          <w:i/>
          <w:noProof/>
          <w:sz w:val="24"/>
          <w:szCs w:val="24"/>
          <w:lang w:val="ro-RO"/>
        </w:rPr>
        <w:t xml:space="preserve"> din subteranul acesteia</w:t>
      </w:r>
      <w:r w:rsidR="008036B2" w:rsidRPr="00C64049">
        <w:rPr>
          <w:rFonts w:ascii="Arial" w:hAnsi="Arial" w:cs="Arial"/>
          <w:b/>
          <w:i/>
          <w:noProof/>
          <w:sz w:val="24"/>
          <w:szCs w:val="24"/>
          <w:lang w:val="ro-RO"/>
        </w:rPr>
        <w:t>:</w:t>
      </w:r>
      <w:r w:rsidR="00DA45E1" w:rsidRPr="00C64049">
        <w:rPr>
          <w:rFonts w:ascii="Arial" w:hAnsi="Arial" w:cs="Arial"/>
          <w:sz w:val="24"/>
          <w:szCs w:val="24"/>
          <w:lang w:val="ro-RO"/>
        </w:rPr>
        <w:t xml:space="preserve"> </w:t>
      </w:r>
      <w:r w:rsidR="00AE6FB2" w:rsidRPr="00C64049">
        <w:rPr>
          <w:rFonts w:ascii="Arial" w:hAnsi="Arial" w:cs="Arial"/>
          <w:sz w:val="24"/>
          <w:szCs w:val="24"/>
          <w:lang w:val="ro-RO"/>
        </w:rPr>
        <w:t>Resursele naturale, inclu</w:t>
      </w:r>
      <w:r w:rsidR="00E7594D" w:rsidRPr="00C64049">
        <w:rPr>
          <w:rFonts w:ascii="Arial" w:hAnsi="Arial" w:cs="Arial"/>
          <w:sz w:val="24"/>
          <w:szCs w:val="24"/>
          <w:lang w:val="ro-RO"/>
        </w:rPr>
        <w:t>si</w:t>
      </w:r>
      <w:r w:rsidR="00AE6FB2" w:rsidRPr="00C64049">
        <w:rPr>
          <w:rFonts w:ascii="Arial" w:hAnsi="Arial" w:cs="Arial"/>
          <w:sz w:val="24"/>
          <w:szCs w:val="24"/>
          <w:lang w:val="ro-RO"/>
        </w:rPr>
        <w:t xml:space="preserve">v solul, terenurile, apa </w:t>
      </w:r>
      <w:r w:rsidR="009F2CA9" w:rsidRPr="00C64049">
        <w:rPr>
          <w:rFonts w:ascii="Arial" w:hAnsi="Arial" w:cs="Arial"/>
          <w:sz w:val="24"/>
          <w:szCs w:val="24"/>
          <w:lang w:val="ro-RO"/>
        </w:rPr>
        <w:t>ș</w:t>
      </w:r>
      <w:r w:rsidR="00E7594D" w:rsidRPr="00C64049">
        <w:rPr>
          <w:rFonts w:ascii="Arial" w:hAnsi="Arial" w:cs="Arial"/>
          <w:sz w:val="24"/>
          <w:szCs w:val="24"/>
          <w:lang w:val="ro-RO"/>
        </w:rPr>
        <w:t>i</w:t>
      </w:r>
      <w:r w:rsidR="00AE6FB2" w:rsidRPr="00C64049">
        <w:rPr>
          <w:rFonts w:ascii="Arial" w:hAnsi="Arial" w:cs="Arial"/>
          <w:sz w:val="24"/>
          <w:szCs w:val="24"/>
          <w:lang w:val="ro-RO"/>
        </w:rPr>
        <w:t xml:space="preserve"> biodiver</w:t>
      </w:r>
      <w:r w:rsidR="00E7594D" w:rsidRPr="00C64049">
        <w:rPr>
          <w:rFonts w:ascii="Arial" w:hAnsi="Arial" w:cs="Arial"/>
          <w:sz w:val="24"/>
          <w:szCs w:val="24"/>
          <w:lang w:val="ro-RO"/>
        </w:rPr>
        <w:t>si</w:t>
      </w:r>
      <w:r w:rsidR="00AE6FB2" w:rsidRPr="00C64049">
        <w:rPr>
          <w:rFonts w:ascii="Arial" w:hAnsi="Arial" w:cs="Arial"/>
          <w:sz w:val="24"/>
          <w:szCs w:val="24"/>
          <w:lang w:val="ro-RO"/>
        </w:rPr>
        <w:t xml:space="preserve">tatea din zonă </w:t>
      </w:r>
      <w:r w:rsidR="00E7594D" w:rsidRPr="00C64049">
        <w:rPr>
          <w:rFonts w:ascii="Arial" w:hAnsi="Arial" w:cs="Arial"/>
          <w:sz w:val="24"/>
          <w:szCs w:val="24"/>
          <w:lang w:val="ro-RO"/>
        </w:rPr>
        <w:t>si</w:t>
      </w:r>
      <w:r w:rsidR="00AE6FB2" w:rsidRPr="00C6404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C64049">
        <w:rPr>
          <w:rFonts w:ascii="Arial" w:hAnsi="Arial" w:cs="Arial"/>
          <w:sz w:val="24"/>
          <w:szCs w:val="24"/>
          <w:lang w:val="ro-RO"/>
        </w:rPr>
        <w:t>;</w:t>
      </w:r>
    </w:p>
    <w:p w:rsidR="004E6183" w:rsidRPr="00C64049" w:rsidRDefault="00B54566" w:rsidP="004E6183">
      <w:pPr>
        <w:spacing w:after="0" w:line="240" w:lineRule="auto"/>
        <w:ind w:firstLine="720"/>
        <w:jc w:val="both"/>
        <w:rPr>
          <w:rFonts w:ascii="Arial" w:hAnsi="Arial" w:cs="Arial"/>
          <w:noProof/>
          <w:sz w:val="24"/>
          <w:szCs w:val="24"/>
          <w:lang w:val="ro-RO"/>
        </w:rPr>
      </w:pPr>
      <w:r w:rsidRPr="00C64049">
        <w:rPr>
          <w:rFonts w:ascii="Arial" w:hAnsi="Arial" w:cs="Arial"/>
          <w:b/>
          <w:bCs/>
          <w:noProof/>
          <w:sz w:val="24"/>
          <w:szCs w:val="24"/>
          <w:lang w:val="ro-RO"/>
        </w:rPr>
        <w:t>c</w:t>
      </w:r>
      <w:r w:rsidRPr="00C64049">
        <w:rPr>
          <w:rFonts w:ascii="Arial" w:hAnsi="Arial" w:cs="Arial"/>
          <w:b/>
          <w:bCs/>
          <w:noProof/>
          <w:sz w:val="24"/>
          <w:szCs w:val="24"/>
          <w:vertAlign w:val="subscript"/>
          <w:lang w:val="ro-RO"/>
        </w:rPr>
        <w:t>3</w:t>
      </w:r>
      <w:r w:rsidRPr="00C64049">
        <w:rPr>
          <w:rFonts w:ascii="Arial" w:hAnsi="Arial" w:cs="Arial"/>
          <w:b/>
          <w:bCs/>
          <w:noProof/>
          <w:sz w:val="24"/>
          <w:szCs w:val="24"/>
          <w:lang w:val="ro-RO"/>
        </w:rPr>
        <w:t xml:space="preserve">) </w:t>
      </w:r>
      <w:r w:rsidR="004E6183" w:rsidRPr="00C64049">
        <w:rPr>
          <w:rFonts w:ascii="Arial" w:hAnsi="Arial" w:cs="Arial"/>
          <w:b/>
          <w:i/>
          <w:noProof/>
          <w:sz w:val="24"/>
          <w:szCs w:val="24"/>
          <w:lang w:val="ro-RO"/>
        </w:rPr>
        <w:t>capacitatea de absorbţie a mediului natural, acordându-se o atenţie specială următoarelor zone:</w:t>
      </w:r>
    </w:p>
    <w:p w:rsidR="00B54566" w:rsidRPr="00C64049" w:rsidRDefault="004E6183" w:rsidP="006C7D5C">
      <w:pPr>
        <w:pStyle w:val="ListParagraph"/>
        <w:numPr>
          <w:ilvl w:val="0"/>
          <w:numId w:val="3"/>
        </w:numPr>
        <w:spacing w:after="0" w:line="240" w:lineRule="auto"/>
        <w:jc w:val="both"/>
        <w:rPr>
          <w:rFonts w:ascii="Arial" w:hAnsi="Arial" w:cs="Arial"/>
          <w:noProof/>
          <w:sz w:val="24"/>
          <w:szCs w:val="24"/>
          <w:lang w:val="ro-RO"/>
        </w:rPr>
      </w:pPr>
      <w:r w:rsidRPr="00C64049">
        <w:rPr>
          <w:rFonts w:ascii="Arial" w:hAnsi="Arial" w:cs="Arial"/>
          <w:noProof/>
          <w:sz w:val="24"/>
          <w:szCs w:val="24"/>
          <w:lang w:val="ro-RO"/>
        </w:rPr>
        <w:t>zone umede, z</w:t>
      </w:r>
      <w:r w:rsidR="00B54566" w:rsidRPr="00C64049">
        <w:rPr>
          <w:rFonts w:ascii="Arial" w:hAnsi="Arial" w:cs="Arial"/>
          <w:noProof/>
          <w:sz w:val="24"/>
          <w:szCs w:val="24"/>
          <w:lang w:val="ro-RO"/>
        </w:rPr>
        <w:t>one riverane, guri ale râurilor: nu este cazul;</w:t>
      </w:r>
    </w:p>
    <w:p w:rsidR="003A7B98" w:rsidRPr="00C64049" w:rsidRDefault="004E6183" w:rsidP="006C7D5C">
      <w:pPr>
        <w:pStyle w:val="ListParagraph"/>
        <w:numPr>
          <w:ilvl w:val="0"/>
          <w:numId w:val="3"/>
        </w:numPr>
        <w:spacing w:after="0" w:line="240" w:lineRule="auto"/>
        <w:jc w:val="both"/>
        <w:rPr>
          <w:rFonts w:ascii="Arial" w:hAnsi="Arial" w:cs="Arial"/>
          <w:noProof/>
          <w:sz w:val="24"/>
          <w:szCs w:val="24"/>
          <w:lang w:val="ro-RO"/>
        </w:rPr>
      </w:pPr>
      <w:r w:rsidRPr="00C64049">
        <w:rPr>
          <w:rFonts w:ascii="Arial" w:hAnsi="Arial" w:cs="Arial"/>
          <w:noProof/>
          <w:sz w:val="24"/>
          <w:szCs w:val="24"/>
          <w:lang w:val="ro-RO"/>
        </w:rPr>
        <w:t xml:space="preserve">zone costiere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mediul marin</w:t>
      </w:r>
      <w:r w:rsidR="003A7B98" w:rsidRPr="00C64049">
        <w:rPr>
          <w:rFonts w:ascii="Arial" w:hAnsi="Arial" w:cs="Arial"/>
          <w:noProof/>
          <w:sz w:val="24"/>
          <w:szCs w:val="24"/>
          <w:lang w:val="ro-RO"/>
        </w:rPr>
        <w:t>: nu este cazul;</w:t>
      </w:r>
    </w:p>
    <w:p w:rsidR="005167E4" w:rsidRPr="00C64049" w:rsidRDefault="004E6183" w:rsidP="006C7D5C">
      <w:pPr>
        <w:pStyle w:val="ListParagraph"/>
        <w:numPr>
          <w:ilvl w:val="0"/>
          <w:numId w:val="3"/>
        </w:numPr>
        <w:spacing w:after="0" w:line="240" w:lineRule="auto"/>
        <w:jc w:val="both"/>
        <w:rPr>
          <w:rFonts w:ascii="Arial" w:hAnsi="Arial" w:cs="Arial"/>
          <w:noProof/>
          <w:sz w:val="24"/>
          <w:szCs w:val="24"/>
          <w:lang w:val="ro-RO"/>
        </w:rPr>
      </w:pPr>
      <w:r w:rsidRPr="00C64049">
        <w:rPr>
          <w:rFonts w:ascii="Arial" w:hAnsi="Arial" w:cs="Arial"/>
          <w:noProof/>
          <w:sz w:val="24"/>
          <w:szCs w:val="24"/>
          <w:lang w:val="ro-RO"/>
        </w:rPr>
        <w:t xml:space="preserve">zonele montane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forestiere</w:t>
      </w:r>
      <w:r w:rsidR="005167E4" w:rsidRPr="00C64049">
        <w:rPr>
          <w:rFonts w:ascii="Arial" w:hAnsi="Arial" w:cs="Arial"/>
          <w:noProof/>
          <w:sz w:val="24"/>
          <w:szCs w:val="24"/>
          <w:lang w:val="ro-RO"/>
        </w:rPr>
        <w:t>: nu este cazul;</w:t>
      </w:r>
    </w:p>
    <w:p w:rsidR="005167E4" w:rsidRPr="00C64049" w:rsidRDefault="004E6183" w:rsidP="006C7D5C">
      <w:pPr>
        <w:pStyle w:val="ListParagraph"/>
        <w:numPr>
          <w:ilvl w:val="0"/>
          <w:numId w:val="3"/>
        </w:numPr>
        <w:spacing w:after="0" w:line="240" w:lineRule="auto"/>
        <w:jc w:val="both"/>
        <w:rPr>
          <w:rFonts w:ascii="Arial" w:hAnsi="Arial" w:cs="Arial"/>
          <w:noProof/>
          <w:sz w:val="24"/>
          <w:szCs w:val="24"/>
          <w:lang w:val="ro-RO"/>
        </w:rPr>
      </w:pPr>
      <w:r w:rsidRPr="00C64049">
        <w:rPr>
          <w:rFonts w:ascii="Arial" w:hAnsi="Arial" w:cs="Arial"/>
          <w:noProof/>
          <w:sz w:val="24"/>
          <w:szCs w:val="24"/>
          <w:lang w:val="ro-RO"/>
        </w:rPr>
        <w:t>arii naturale protejate de interes naţional, comunitar, internaţional</w:t>
      </w:r>
      <w:r w:rsidR="005167E4" w:rsidRPr="00C64049">
        <w:rPr>
          <w:rFonts w:ascii="Arial" w:hAnsi="Arial" w:cs="Arial"/>
          <w:noProof/>
          <w:sz w:val="24"/>
          <w:szCs w:val="24"/>
          <w:lang w:val="ro-RO"/>
        </w:rPr>
        <w:t>: nu este cazul;</w:t>
      </w:r>
    </w:p>
    <w:p w:rsidR="00B54566" w:rsidRPr="00C64049"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64049">
        <w:rPr>
          <w:rFonts w:ascii="Arial" w:hAnsi="Arial" w:cs="Arial"/>
          <w:noProof/>
          <w:sz w:val="24"/>
          <w:szCs w:val="24"/>
          <w:lang w:val="ro-RO"/>
        </w:rPr>
        <w:t>zone cla</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ficate sau protejate conform legislaţiei în vigoare: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a celei privind caracterul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mărimea zonelor de protecţie sanitară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hidrogeologică</w:t>
      </w:r>
      <w:r w:rsidR="005167E4" w:rsidRPr="00C64049">
        <w:rPr>
          <w:rFonts w:ascii="Arial" w:hAnsi="Arial" w:cs="Arial"/>
          <w:noProof/>
          <w:sz w:val="24"/>
          <w:szCs w:val="24"/>
          <w:lang w:val="ro-RO"/>
        </w:rPr>
        <w:t>: nu este cazul;</w:t>
      </w:r>
    </w:p>
    <w:p w:rsidR="00B54566" w:rsidRPr="00C64049"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6404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la nivelul Uniunii Europene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relevante pentru proiect sau în care se con</w:t>
      </w:r>
      <w:r w:rsidR="00E7594D" w:rsidRPr="00C64049">
        <w:rPr>
          <w:rFonts w:ascii="Arial" w:hAnsi="Arial" w:cs="Arial"/>
          <w:noProof/>
          <w:sz w:val="24"/>
          <w:szCs w:val="24"/>
          <w:lang w:val="ro-RO"/>
        </w:rPr>
        <w:t>si</w:t>
      </w:r>
      <w:r w:rsidRPr="00C64049">
        <w:rPr>
          <w:rFonts w:ascii="Arial" w:hAnsi="Arial" w:cs="Arial"/>
          <w:noProof/>
          <w:sz w:val="24"/>
          <w:szCs w:val="24"/>
          <w:lang w:val="ro-RO"/>
        </w:rPr>
        <w:t>deră că există astfel de cazuri</w:t>
      </w:r>
      <w:r w:rsidR="009E20C7" w:rsidRPr="00C64049">
        <w:rPr>
          <w:rFonts w:ascii="Arial" w:hAnsi="Arial" w:cs="Arial"/>
          <w:noProof/>
          <w:sz w:val="24"/>
          <w:szCs w:val="24"/>
          <w:lang w:val="ro-RO"/>
        </w:rPr>
        <w:t>: nu este cazul;</w:t>
      </w:r>
    </w:p>
    <w:p w:rsidR="00CF03C4" w:rsidRPr="00C64049"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64049">
        <w:rPr>
          <w:rFonts w:ascii="Arial" w:hAnsi="Arial" w:cs="Arial"/>
          <w:noProof/>
          <w:sz w:val="24"/>
          <w:szCs w:val="24"/>
          <w:lang w:val="ro-RO"/>
        </w:rPr>
        <w:t>zonele cu o den</w:t>
      </w:r>
      <w:r w:rsidR="00E7594D" w:rsidRPr="00C64049">
        <w:rPr>
          <w:rFonts w:ascii="Arial" w:hAnsi="Arial" w:cs="Arial"/>
          <w:noProof/>
          <w:sz w:val="24"/>
          <w:szCs w:val="24"/>
          <w:lang w:val="ro-RO"/>
        </w:rPr>
        <w:t>si</w:t>
      </w:r>
      <w:r w:rsidRPr="00C64049">
        <w:rPr>
          <w:rFonts w:ascii="Arial" w:hAnsi="Arial" w:cs="Arial"/>
          <w:noProof/>
          <w:sz w:val="24"/>
          <w:szCs w:val="24"/>
          <w:lang w:val="ro-RO"/>
        </w:rPr>
        <w:t>tate mare a populaţiei:</w:t>
      </w:r>
      <w:r w:rsidRPr="00C64049">
        <w:rPr>
          <w:rFonts w:ascii="Liberation Serif" w:eastAsia="SimSun" w:hAnsi="Liberation Serif" w:cs="Arial Unicode MS"/>
          <w:kern w:val="1"/>
          <w:sz w:val="24"/>
          <w:szCs w:val="24"/>
          <w:lang w:val="ro-RO" w:eastAsia="zh-CN" w:bidi="hi-IN"/>
        </w:rPr>
        <w:t xml:space="preserve"> </w:t>
      </w:r>
      <w:r w:rsidR="00FA1E67" w:rsidRPr="00C64049">
        <w:rPr>
          <w:rFonts w:ascii="Arial" w:hAnsi="Arial" w:cs="Arial"/>
          <w:noProof/>
          <w:sz w:val="24"/>
          <w:szCs w:val="24"/>
          <w:lang w:val="ro-RO"/>
        </w:rPr>
        <w:t>nu este cazul;</w:t>
      </w:r>
    </w:p>
    <w:p w:rsidR="008B364D" w:rsidRPr="00DA0560"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C64049">
        <w:rPr>
          <w:rFonts w:ascii="Arial" w:hAnsi="Arial" w:cs="Arial"/>
          <w:noProof/>
          <w:sz w:val="24"/>
          <w:szCs w:val="24"/>
          <w:lang w:val="ro-RO"/>
        </w:rPr>
        <w:lastRenderedPageBreak/>
        <w:t xml:space="preserve">peisaje </w:t>
      </w:r>
      <w:r w:rsidR="00E7594D" w:rsidRPr="00C64049">
        <w:rPr>
          <w:rFonts w:ascii="Arial" w:hAnsi="Arial" w:cs="Arial"/>
          <w:noProof/>
          <w:sz w:val="24"/>
          <w:szCs w:val="24"/>
          <w:lang w:val="ro-RO"/>
        </w:rPr>
        <w:t>si</w:t>
      </w:r>
      <w:r w:rsidRPr="00C64049">
        <w:rPr>
          <w:rFonts w:ascii="Arial" w:hAnsi="Arial" w:cs="Arial"/>
          <w:noProof/>
          <w:sz w:val="24"/>
          <w:szCs w:val="24"/>
          <w:lang w:val="ro-RO"/>
        </w:rPr>
        <w:t xml:space="preserve"> </w:t>
      </w:r>
      <w:r w:rsidR="00E7594D" w:rsidRPr="00C64049">
        <w:rPr>
          <w:rFonts w:ascii="Arial" w:hAnsi="Arial" w:cs="Arial"/>
          <w:noProof/>
          <w:sz w:val="24"/>
          <w:szCs w:val="24"/>
          <w:lang w:val="ro-RO"/>
        </w:rPr>
        <w:t>si</w:t>
      </w:r>
      <w:r w:rsidRPr="00C64049">
        <w:rPr>
          <w:rFonts w:ascii="Arial" w:hAnsi="Arial" w:cs="Arial"/>
          <w:noProof/>
          <w:sz w:val="24"/>
          <w:szCs w:val="24"/>
          <w:lang w:val="ro-RO"/>
        </w:rPr>
        <w:t>turi importante din punct de vedere is</w:t>
      </w:r>
      <w:r w:rsidR="00F26343" w:rsidRPr="00C64049">
        <w:rPr>
          <w:rFonts w:ascii="Arial" w:hAnsi="Arial" w:cs="Arial"/>
          <w:noProof/>
          <w:sz w:val="24"/>
          <w:szCs w:val="24"/>
          <w:lang w:val="ro-RO"/>
        </w:rPr>
        <w:t>toric, cultural sau arheologic:</w:t>
      </w:r>
      <w:r w:rsidR="007B2251" w:rsidRPr="00C64049">
        <w:rPr>
          <w:rFonts w:ascii="Arial" w:hAnsi="Arial" w:cs="Arial"/>
          <w:noProof/>
          <w:sz w:val="24"/>
          <w:szCs w:val="24"/>
          <w:lang w:val="ro-RO"/>
        </w:rPr>
        <w:t xml:space="preserve"> </w:t>
      </w:r>
      <w:r w:rsidR="0001128F" w:rsidRPr="00C64049">
        <w:rPr>
          <w:rFonts w:ascii="Arial" w:hAnsi="Arial" w:cs="Arial"/>
          <w:noProof/>
          <w:sz w:val="24"/>
          <w:szCs w:val="24"/>
          <w:lang w:val="ro-RO"/>
        </w:rPr>
        <w:t>nu este cazul</w:t>
      </w:r>
      <w:r w:rsidR="00F26343" w:rsidRPr="00C64049">
        <w:rPr>
          <w:rFonts w:ascii="Arial" w:hAnsi="Arial" w:cs="Arial"/>
          <w:noProof/>
          <w:sz w:val="24"/>
          <w:szCs w:val="24"/>
          <w:lang w:val="ro-RO"/>
        </w:rPr>
        <w:t>.</w:t>
      </w:r>
      <w:r w:rsidR="00F26343" w:rsidRPr="00C64049">
        <w:rPr>
          <w:rFonts w:ascii="Arial" w:eastAsia="Times New Roman" w:hAnsi="Arial" w:cs="Arial"/>
          <w:spacing w:val="-2"/>
          <w:sz w:val="24"/>
          <w:szCs w:val="24"/>
          <w:lang w:val="af-ZA"/>
        </w:rPr>
        <w:t xml:space="preserve"> </w:t>
      </w:r>
    </w:p>
    <w:p w:rsidR="004E6183" w:rsidRPr="007B0873" w:rsidRDefault="00C938C4" w:rsidP="001D23F1">
      <w:pPr>
        <w:spacing w:after="0" w:line="240" w:lineRule="auto"/>
        <w:jc w:val="both"/>
        <w:rPr>
          <w:rFonts w:ascii="Arial" w:hAnsi="Arial" w:cs="Arial"/>
          <w:b/>
          <w:bCs/>
          <w:noProof/>
          <w:sz w:val="24"/>
          <w:szCs w:val="24"/>
          <w:lang w:val="ro-RO"/>
        </w:rPr>
      </w:pPr>
      <w:r w:rsidRPr="007B0873">
        <w:rPr>
          <w:rFonts w:ascii="Arial" w:hAnsi="Arial" w:cs="Arial"/>
          <w:b/>
          <w:bCs/>
          <w:noProof/>
          <w:sz w:val="24"/>
          <w:szCs w:val="24"/>
          <w:lang w:val="ro-RO"/>
        </w:rPr>
        <w:t xml:space="preserve">d). </w:t>
      </w:r>
      <w:r w:rsidR="004E6183" w:rsidRPr="007B0873">
        <w:rPr>
          <w:rFonts w:ascii="Arial" w:hAnsi="Arial" w:cs="Arial"/>
          <w:b/>
          <w:noProof/>
          <w:sz w:val="24"/>
          <w:szCs w:val="24"/>
          <w:lang w:val="ro-RO"/>
        </w:rPr>
        <w:t xml:space="preserve">Tipurile </w:t>
      </w:r>
      <w:r w:rsidR="00E7594D" w:rsidRPr="007B0873">
        <w:rPr>
          <w:rFonts w:ascii="Arial" w:hAnsi="Arial" w:cs="Arial"/>
          <w:b/>
          <w:noProof/>
          <w:sz w:val="24"/>
          <w:szCs w:val="24"/>
          <w:lang w:val="ro-RO"/>
        </w:rPr>
        <w:t>si</w:t>
      </w:r>
      <w:r w:rsidR="004E6183" w:rsidRPr="007B0873">
        <w:rPr>
          <w:rFonts w:ascii="Arial" w:hAnsi="Arial" w:cs="Arial"/>
          <w:b/>
          <w:noProof/>
          <w:sz w:val="24"/>
          <w:szCs w:val="24"/>
          <w:lang w:val="ro-RO"/>
        </w:rPr>
        <w:t xml:space="preserve"> caracteristicile impactului potenţial</w:t>
      </w:r>
      <w:r w:rsidRPr="007B0873">
        <w:rPr>
          <w:rFonts w:ascii="Arial" w:hAnsi="Arial" w:cs="Arial"/>
          <w:b/>
          <w:noProof/>
          <w:sz w:val="24"/>
          <w:szCs w:val="24"/>
          <w:lang w:val="ro-RO"/>
        </w:rPr>
        <w:t>:</w:t>
      </w:r>
    </w:p>
    <w:p w:rsidR="004E6183" w:rsidRPr="007B0873" w:rsidRDefault="004E6183" w:rsidP="004E6183">
      <w:pPr>
        <w:spacing w:after="0" w:line="240" w:lineRule="auto"/>
        <w:ind w:firstLine="720"/>
        <w:jc w:val="both"/>
        <w:rPr>
          <w:rFonts w:ascii="Arial" w:hAnsi="Arial" w:cs="Arial"/>
          <w:noProof/>
          <w:sz w:val="24"/>
          <w:szCs w:val="24"/>
          <w:lang w:val="ro-RO"/>
        </w:rPr>
      </w:pPr>
      <w:r w:rsidRPr="007B0873">
        <w:rPr>
          <w:rFonts w:ascii="Arial" w:hAnsi="Arial" w:cs="Arial"/>
          <w:b/>
          <w:bCs/>
          <w:noProof/>
          <w:sz w:val="24"/>
          <w:szCs w:val="24"/>
          <w:lang w:val="ro-RO"/>
        </w:rPr>
        <w:t>   </w:t>
      </w:r>
      <w:r w:rsidR="00F129DE" w:rsidRPr="007B0873">
        <w:rPr>
          <w:rFonts w:ascii="Arial" w:hAnsi="Arial" w:cs="Arial"/>
          <w:sz w:val="24"/>
          <w:szCs w:val="24"/>
          <w:lang w:val="ro-RO"/>
        </w:rPr>
        <w:t>d</w:t>
      </w:r>
      <w:r w:rsidR="00F129DE" w:rsidRPr="007B0873">
        <w:rPr>
          <w:rFonts w:ascii="Arial" w:hAnsi="Arial" w:cs="Arial"/>
          <w:sz w:val="24"/>
          <w:szCs w:val="24"/>
          <w:vertAlign w:val="subscript"/>
          <w:lang w:val="ro-RO"/>
        </w:rPr>
        <w:t>1</w:t>
      </w:r>
      <w:r w:rsidR="00F129DE" w:rsidRPr="007B0873">
        <w:rPr>
          <w:rFonts w:ascii="Arial" w:hAnsi="Arial" w:cs="Arial"/>
          <w:sz w:val="24"/>
          <w:szCs w:val="24"/>
          <w:lang w:val="ro-RO"/>
        </w:rPr>
        <w:t xml:space="preserve">) </w:t>
      </w:r>
      <w:r w:rsidRPr="007B0873">
        <w:rPr>
          <w:rFonts w:ascii="Arial" w:hAnsi="Arial" w:cs="Arial"/>
          <w:noProof/>
          <w:sz w:val="24"/>
          <w:szCs w:val="24"/>
          <w:lang w:val="ro-RO"/>
        </w:rPr>
        <w:t xml:space="preserve">importanţa </w:t>
      </w:r>
      <w:r w:rsidR="00E7594D" w:rsidRPr="007B0873">
        <w:rPr>
          <w:rFonts w:ascii="Arial" w:hAnsi="Arial" w:cs="Arial"/>
          <w:noProof/>
          <w:sz w:val="24"/>
          <w:szCs w:val="24"/>
          <w:lang w:val="ro-RO"/>
        </w:rPr>
        <w:t>si</w:t>
      </w:r>
      <w:r w:rsidRPr="007B0873">
        <w:rPr>
          <w:rFonts w:ascii="Arial" w:hAnsi="Arial" w:cs="Arial"/>
          <w:noProof/>
          <w:sz w:val="24"/>
          <w:szCs w:val="24"/>
          <w:lang w:val="ro-RO"/>
        </w:rPr>
        <w:t xml:space="preserve"> extinderea spaţială a impactului - de exemplu, zona geografică </w:t>
      </w:r>
      <w:r w:rsidR="00E7594D" w:rsidRPr="007B0873">
        <w:rPr>
          <w:rFonts w:ascii="Arial" w:hAnsi="Arial" w:cs="Arial"/>
          <w:noProof/>
          <w:sz w:val="24"/>
          <w:szCs w:val="24"/>
          <w:lang w:val="ro-RO"/>
        </w:rPr>
        <w:t>si</w:t>
      </w:r>
      <w:r w:rsidRPr="007B0873">
        <w:rPr>
          <w:rFonts w:ascii="Arial" w:hAnsi="Arial" w:cs="Arial"/>
          <w:noProof/>
          <w:sz w:val="24"/>
          <w:szCs w:val="24"/>
          <w:lang w:val="ro-RO"/>
        </w:rPr>
        <w:t xml:space="preserve"> dimen</w:t>
      </w:r>
      <w:r w:rsidR="00E7594D" w:rsidRPr="007B0873">
        <w:rPr>
          <w:rFonts w:ascii="Arial" w:hAnsi="Arial" w:cs="Arial"/>
          <w:noProof/>
          <w:sz w:val="24"/>
          <w:szCs w:val="24"/>
          <w:lang w:val="ro-RO"/>
        </w:rPr>
        <w:t>si</w:t>
      </w:r>
      <w:r w:rsidRPr="007B0873">
        <w:rPr>
          <w:rFonts w:ascii="Arial" w:hAnsi="Arial" w:cs="Arial"/>
          <w:noProof/>
          <w:sz w:val="24"/>
          <w:szCs w:val="24"/>
          <w:lang w:val="ro-RO"/>
        </w:rPr>
        <w:t>unea populaţiei care poate fi afectată</w:t>
      </w:r>
      <w:r w:rsidR="00F129DE" w:rsidRPr="007B0873">
        <w:rPr>
          <w:rFonts w:ascii="Arial" w:hAnsi="Arial" w:cs="Arial"/>
          <w:noProof/>
          <w:sz w:val="24"/>
          <w:szCs w:val="24"/>
          <w:lang w:val="ro-RO"/>
        </w:rPr>
        <w:t xml:space="preserve">: </w:t>
      </w:r>
      <w:r w:rsidR="00F129DE" w:rsidRPr="007B0873">
        <w:rPr>
          <w:rFonts w:ascii="Arial" w:hAnsi="Arial" w:cs="Arial"/>
          <w:sz w:val="24"/>
          <w:szCs w:val="24"/>
          <w:lang w:val="ro-RO"/>
        </w:rPr>
        <w:t>- p</w:t>
      </w:r>
      <w:r w:rsidR="00F15F32" w:rsidRPr="007B0873">
        <w:rPr>
          <w:rFonts w:ascii="Arial" w:hAnsi="Arial" w:cs="Arial"/>
          <w:sz w:val="24"/>
          <w:szCs w:val="24"/>
          <w:lang w:val="ro-RO"/>
        </w:rPr>
        <w:t xml:space="preserve">unctual pe perioada de execuţie. </w:t>
      </w:r>
      <w:r w:rsidR="00A80556" w:rsidRPr="007B0873">
        <w:rPr>
          <w:rFonts w:ascii="Arial" w:hAnsi="Arial" w:cs="Arial"/>
          <w:i/>
          <w:sz w:val="24"/>
          <w:szCs w:val="24"/>
          <w:lang w:val="ro-RO"/>
        </w:rPr>
        <w:t xml:space="preserve">Conform criteriilor stabilite la punctul b). </w:t>
      </w:r>
      <w:r w:rsidR="00061064" w:rsidRPr="007B0873">
        <w:rPr>
          <w:rFonts w:ascii="Arial" w:hAnsi="Arial" w:cs="Arial"/>
          <w:i/>
          <w:sz w:val="24"/>
          <w:szCs w:val="24"/>
          <w:lang w:val="ro-RO"/>
        </w:rPr>
        <w:t>ș</w:t>
      </w:r>
      <w:r w:rsidR="00E7594D" w:rsidRPr="007B0873">
        <w:rPr>
          <w:rFonts w:ascii="Arial" w:hAnsi="Arial" w:cs="Arial"/>
          <w:i/>
          <w:sz w:val="24"/>
          <w:szCs w:val="24"/>
          <w:lang w:val="ro-RO"/>
        </w:rPr>
        <w:t>i</w:t>
      </w:r>
      <w:r w:rsidR="00A80556" w:rsidRPr="007B0873">
        <w:rPr>
          <w:rFonts w:ascii="Arial" w:hAnsi="Arial" w:cs="Arial"/>
          <w:i/>
          <w:sz w:val="24"/>
          <w:szCs w:val="24"/>
          <w:lang w:val="ro-RO"/>
        </w:rPr>
        <w:t xml:space="preserve"> c).</w:t>
      </w:r>
      <w:r w:rsidR="00A80556" w:rsidRPr="007B0873">
        <w:rPr>
          <w:rFonts w:ascii="Arial" w:hAnsi="Arial" w:cs="Arial"/>
          <w:sz w:val="24"/>
          <w:szCs w:val="24"/>
          <w:lang w:val="ro-RO"/>
        </w:rPr>
        <w:t xml:space="preserve"> </w:t>
      </w:r>
      <w:r w:rsidR="00A80556" w:rsidRPr="007B0873">
        <w:rPr>
          <w:rFonts w:ascii="Arial" w:hAnsi="Arial" w:cs="Arial"/>
          <w:i/>
          <w:sz w:val="24"/>
          <w:szCs w:val="24"/>
          <w:lang w:val="ro-RO"/>
        </w:rPr>
        <w:t>s</w:t>
      </w:r>
      <w:r w:rsidR="00F15F32" w:rsidRPr="007B0873">
        <w:rPr>
          <w:rFonts w:ascii="Arial" w:hAnsi="Arial" w:cs="Arial"/>
          <w:i/>
          <w:sz w:val="24"/>
          <w:szCs w:val="24"/>
          <w:lang w:val="ro-RO"/>
        </w:rPr>
        <w:t>emnificația/importanța impactului</w:t>
      </w:r>
      <w:r w:rsidR="00A80556" w:rsidRPr="007B0873">
        <w:rPr>
          <w:rFonts w:ascii="Arial" w:hAnsi="Arial" w:cs="Arial"/>
          <w:i/>
          <w:sz w:val="24"/>
          <w:szCs w:val="24"/>
          <w:lang w:val="ro-RO"/>
        </w:rPr>
        <w:t xml:space="preserve"> asupra factorilor de mediu</w:t>
      </w:r>
      <w:r w:rsidR="00F15F32" w:rsidRPr="007B0873">
        <w:rPr>
          <w:rFonts w:ascii="Arial" w:hAnsi="Arial" w:cs="Arial"/>
          <w:i/>
          <w:sz w:val="24"/>
          <w:szCs w:val="24"/>
          <w:lang w:val="ro-RO"/>
        </w:rPr>
        <w:t xml:space="preserve"> va fi minoră, nesemnificativ</w:t>
      </w:r>
      <w:r w:rsidR="00A80556" w:rsidRPr="007B0873">
        <w:rPr>
          <w:rFonts w:ascii="Arial" w:hAnsi="Arial" w:cs="Arial"/>
          <w:i/>
          <w:sz w:val="24"/>
          <w:szCs w:val="24"/>
          <w:lang w:val="ro-RO"/>
        </w:rPr>
        <w:t>ă</w:t>
      </w:r>
      <w:r w:rsidR="00F15F32" w:rsidRPr="007B0873">
        <w:rPr>
          <w:rFonts w:ascii="Arial" w:hAnsi="Arial" w:cs="Arial"/>
          <w:i/>
          <w:sz w:val="24"/>
          <w:szCs w:val="24"/>
          <w:lang w:val="ro-RO"/>
        </w:rPr>
        <w:t>, iar extinderea spațială a impactului va fi locală.</w:t>
      </w:r>
    </w:p>
    <w:p w:rsidR="004E6183" w:rsidRPr="007B0873" w:rsidRDefault="00170F1F" w:rsidP="00EB748E">
      <w:pPr>
        <w:spacing w:after="0" w:line="240" w:lineRule="auto"/>
        <w:ind w:firstLine="720"/>
        <w:jc w:val="both"/>
        <w:rPr>
          <w:rFonts w:ascii="Arial" w:hAnsi="Arial" w:cs="Arial"/>
          <w:bCs/>
          <w:noProof/>
          <w:sz w:val="24"/>
          <w:szCs w:val="24"/>
          <w:lang w:val="ro-RO"/>
        </w:rPr>
      </w:pPr>
      <w:r w:rsidRPr="007B0873">
        <w:rPr>
          <w:rFonts w:ascii="Arial" w:hAnsi="Arial" w:cs="Arial"/>
          <w:sz w:val="24"/>
          <w:szCs w:val="24"/>
          <w:lang w:val="ro-RO"/>
        </w:rPr>
        <w:t xml:space="preserve">   </w:t>
      </w:r>
      <w:r w:rsidRPr="007B0873">
        <w:rPr>
          <w:rFonts w:ascii="Arial" w:hAnsi="Arial" w:cs="Arial"/>
          <w:bCs/>
          <w:noProof/>
          <w:sz w:val="24"/>
          <w:szCs w:val="24"/>
          <w:lang w:val="ro-RO"/>
        </w:rPr>
        <w:t>d</w:t>
      </w:r>
      <w:r w:rsidRPr="007B0873">
        <w:rPr>
          <w:rFonts w:ascii="Arial" w:hAnsi="Arial" w:cs="Arial"/>
          <w:bCs/>
          <w:noProof/>
          <w:sz w:val="24"/>
          <w:szCs w:val="24"/>
          <w:vertAlign w:val="subscript"/>
          <w:lang w:val="ro-RO"/>
        </w:rPr>
        <w:t>2</w:t>
      </w:r>
      <w:r w:rsidRPr="007B0873">
        <w:rPr>
          <w:rFonts w:ascii="Arial" w:hAnsi="Arial" w:cs="Arial"/>
          <w:bCs/>
          <w:noProof/>
          <w:sz w:val="24"/>
          <w:szCs w:val="24"/>
          <w:lang w:val="ro-RO"/>
        </w:rPr>
        <w:t xml:space="preserve">) </w:t>
      </w:r>
      <w:r w:rsidR="004E6183" w:rsidRPr="007B0873">
        <w:rPr>
          <w:rFonts w:ascii="Arial" w:hAnsi="Arial" w:cs="Arial"/>
          <w:bCs/>
          <w:noProof/>
          <w:sz w:val="24"/>
          <w:szCs w:val="24"/>
          <w:lang w:val="ro-RO"/>
        </w:rPr>
        <w:t>natura impactului</w:t>
      </w:r>
      <w:r w:rsidR="00F31359" w:rsidRPr="007B0873">
        <w:rPr>
          <w:rFonts w:ascii="Arial" w:hAnsi="Arial" w:cs="Arial"/>
          <w:bCs/>
          <w:noProof/>
          <w:sz w:val="24"/>
          <w:szCs w:val="24"/>
          <w:lang w:val="ro-RO"/>
        </w:rPr>
        <w:t>: -</w:t>
      </w:r>
      <w:r w:rsidR="00EB748E" w:rsidRPr="007B0873">
        <w:rPr>
          <w:rFonts w:ascii="Arial" w:hAnsi="Arial" w:cs="Arial"/>
          <w:bCs/>
          <w:noProof/>
          <w:sz w:val="24"/>
          <w:szCs w:val="24"/>
          <w:lang w:val="ro-RO"/>
        </w:rPr>
        <w:t xml:space="preserve"> </w:t>
      </w:r>
      <w:r w:rsidR="00BC1D93" w:rsidRPr="007B0873">
        <w:rPr>
          <w:rFonts w:ascii="Arial" w:hAnsi="Arial" w:cs="Arial"/>
          <w:bCs/>
          <w:i/>
          <w:noProof/>
          <w:sz w:val="24"/>
          <w:szCs w:val="24"/>
          <w:lang w:val="ro-RO"/>
        </w:rPr>
        <w:t xml:space="preserve">redusă, pe perioada de execuţie </w:t>
      </w:r>
      <w:r w:rsidR="00061064" w:rsidRPr="007B0873">
        <w:rPr>
          <w:rFonts w:ascii="Arial" w:hAnsi="Arial" w:cs="Arial"/>
          <w:bCs/>
          <w:i/>
          <w:noProof/>
          <w:sz w:val="24"/>
          <w:szCs w:val="24"/>
          <w:lang w:val="ro-RO"/>
        </w:rPr>
        <w:t>ș</w:t>
      </w:r>
      <w:r w:rsidR="00E7594D" w:rsidRPr="007B0873">
        <w:rPr>
          <w:rFonts w:ascii="Arial" w:hAnsi="Arial" w:cs="Arial"/>
          <w:bCs/>
          <w:i/>
          <w:noProof/>
          <w:sz w:val="24"/>
          <w:szCs w:val="24"/>
          <w:lang w:val="ro-RO"/>
        </w:rPr>
        <w:t>i</w:t>
      </w:r>
      <w:r w:rsidR="00BC1D93" w:rsidRPr="007B0873">
        <w:rPr>
          <w:rFonts w:ascii="Arial" w:hAnsi="Arial" w:cs="Arial"/>
          <w:bCs/>
          <w:i/>
          <w:noProof/>
          <w:sz w:val="24"/>
          <w:szCs w:val="24"/>
          <w:lang w:val="ro-RO"/>
        </w:rPr>
        <w:t xml:space="preserve"> funcţionare</w:t>
      </w:r>
      <w:r w:rsidR="00EB748E" w:rsidRPr="007B0873">
        <w:rPr>
          <w:rFonts w:ascii="Arial" w:hAnsi="Arial" w:cs="Arial"/>
          <w:bCs/>
          <w:i/>
          <w:noProof/>
          <w:sz w:val="24"/>
          <w:szCs w:val="24"/>
          <w:lang w:val="ro-RO"/>
        </w:rPr>
        <w:t>.</w:t>
      </w:r>
    </w:p>
    <w:p w:rsidR="004E6183" w:rsidRPr="007B0873" w:rsidRDefault="00170F1F" w:rsidP="004E6183">
      <w:pPr>
        <w:spacing w:after="0" w:line="240" w:lineRule="auto"/>
        <w:ind w:firstLine="720"/>
        <w:jc w:val="both"/>
        <w:rPr>
          <w:rFonts w:ascii="Arial" w:hAnsi="Arial" w:cs="Arial"/>
          <w:noProof/>
          <w:sz w:val="24"/>
          <w:szCs w:val="24"/>
          <w:lang w:val="ro-RO"/>
        </w:rPr>
      </w:pPr>
      <w:r w:rsidRPr="007B0873">
        <w:rPr>
          <w:rFonts w:ascii="Arial" w:hAnsi="Arial" w:cs="Arial"/>
          <w:sz w:val="24"/>
          <w:szCs w:val="24"/>
          <w:lang w:val="ro-RO"/>
        </w:rPr>
        <w:t xml:space="preserve">   d</w:t>
      </w:r>
      <w:r w:rsidRPr="007B0873">
        <w:rPr>
          <w:rFonts w:ascii="Arial" w:hAnsi="Arial" w:cs="Arial"/>
          <w:sz w:val="24"/>
          <w:szCs w:val="24"/>
          <w:vertAlign w:val="subscript"/>
          <w:lang w:val="ro-RO"/>
        </w:rPr>
        <w:t>3</w:t>
      </w:r>
      <w:r w:rsidRPr="007B0873">
        <w:rPr>
          <w:rFonts w:ascii="Arial" w:hAnsi="Arial" w:cs="Arial"/>
          <w:sz w:val="24"/>
          <w:szCs w:val="24"/>
          <w:lang w:val="ro-RO"/>
        </w:rPr>
        <w:t xml:space="preserve">) </w:t>
      </w:r>
      <w:r w:rsidR="004E6183" w:rsidRPr="007B0873">
        <w:rPr>
          <w:rFonts w:ascii="Arial" w:hAnsi="Arial" w:cs="Arial"/>
          <w:noProof/>
          <w:sz w:val="24"/>
          <w:szCs w:val="24"/>
          <w:lang w:val="ro-RO"/>
        </w:rPr>
        <w:t>natura transfrontalieră a impactului</w:t>
      </w:r>
      <w:r w:rsidR="00F129DE" w:rsidRPr="007B0873">
        <w:rPr>
          <w:rFonts w:ascii="Arial" w:hAnsi="Arial" w:cs="Arial"/>
          <w:noProof/>
          <w:sz w:val="24"/>
          <w:szCs w:val="24"/>
          <w:lang w:val="ro-RO"/>
        </w:rPr>
        <w:t xml:space="preserve">: </w:t>
      </w:r>
      <w:r w:rsidR="00F129DE" w:rsidRPr="007B0873">
        <w:rPr>
          <w:rFonts w:ascii="Arial" w:hAnsi="Arial" w:cs="Arial"/>
          <w:sz w:val="24"/>
          <w:szCs w:val="24"/>
          <w:lang w:val="ro-RO"/>
        </w:rPr>
        <w:t>- nu este cazul</w:t>
      </w:r>
      <w:r w:rsidR="004E6183" w:rsidRPr="007B0873">
        <w:rPr>
          <w:rFonts w:ascii="Arial" w:hAnsi="Arial" w:cs="Arial"/>
          <w:noProof/>
          <w:sz w:val="24"/>
          <w:szCs w:val="24"/>
          <w:lang w:val="ro-RO"/>
        </w:rPr>
        <w:t>;</w:t>
      </w:r>
      <w:r w:rsidR="002C4B37" w:rsidRPr="007B0873">
        <w:rPr>
          <w:rFonts w:ascii="Arial" w:hAnsi="Arial" w:cs="Arial"/>
          <w:noProof/>
          <w:sz w:val="24"/>
          <w:szCs w:val="24"/>
          <w:lang w:val="ro-RO"/>
        </w:rPr>
        <w:t xml:space="preserve"> </w:t>
      </w:r>
      <w:r w:rsidR="002C4B37" w:rsidRPr="007B0873">
        <w:rPr>
          <w:rFonts w:ascii="Arial" w:hAnsi="Arial" w:cs="Arial"/>
          <w:i/>
          <w:noProof/>
          <w:sz w:val="24"/>
          <w:szCs w:val="24"/>
          <w:lang w:val="ro-RO"/>
        </w:rPr>
        <w:t>amplasamentul proiectului nu se află în apropierea graniței cu alte țări</w:t>
      </w:r>
      <w:r w:rsidR="00926C75" w:rsidRPr="007B0873">
        <w:rPr>
          <w:rFonts w:ascii="Arial" w:hAnsi="Arial" w:cs="Arial"/>
          <w:i/>
          <w:noProof/>
          <w:sz w:val="24"/>
          <w:szCs w:val="24"/>
          <w:lang w:val="ro-RO"/>
        </w:rPr>
        <w:t xml:space="preserve">, proiectul nu va influența calitatea aerului înconjurător al altei țări sau </w:t>
      </w:r>
      <w:r w:rsidR="005831A3" w:rsidRPr="007B0873">
        <w:rPr>
          <w:rFonts w:ascii="Arial" w:hAnsi="Arial" w:cs="Arial"/>
          <w:i/>
          <w:noProof/>
          <w:sz w:val="24"/>
          <w:szCs w:val="24"/>
          <w:lang w:val="ro-RO"/>
        </w:rPr>
        <w:t xml:space="preserve">nu va genera </w:t>
      </w:r>
      <w:r w:rsidR="00926C75" w:rsidRPr="007B0873">
        <w:rPr>
          <w:rFonts w:ascii="Arial" w:hAnsi="Arial" w:cs="Arial"/>
          <w:i/>
          <w:noProof/>
          <w:sz w:val="24"/>
          <w:szCs w:val="24"/>
          <w:lang w:val="ro-RO"/>
        </w:rPr>
        <w:t>emi</w:t>
      </w:r>
      <w:r w:rsidR="00E7594D" w:rsidRPr="007B0873">
        <w:rPr>
          <w:rFonts w:ascii="Arial" w:hAnsi="Arial" w:cs="Arial"/>
          <w:i/>
          <w:noProof/>
          <w:sz w:val="24"/>
          <w:szCs w:val="24"/>
          <w:lang w:val="ro-RO"/>
        </w:rPr>
        <w:t>si</w:t>
      </w:r>
      <w:r w:rsidR="00926C75" w:rsidRPr="007B0873">
        <w:rPr>
          <w:rFonts w:ascii="Arial" w:hAnsi="Arial" w:cs="Arial"/>
          <w:i/>
          <w:noProof/>
          <w:sz w:val="24"/>
          <w:szCs w:val="24"/>
          <w:lang w:val="ro-RO"/>
        </w:rPr>
        <w:t>i în ape care se genereze efecte pe teritoriul altui stat.</w:t>
      </w:r>
    </w:p>
    <w:p w:rsidR="004E6183" w:rsidRPr="007B0873" w:rsidRDefault="004E6183" w:rsidP="004E6183">
      <w:pPr>
        <w:spacing w:after="0" w:line="240" w:lineRule="auto"/>
        <w:ind w:firstLine="720"/>
        <w:jc w:val="both"/>
        <w:rPr>
          <w:rFonts w:ascii="Arial" w:hAnsi="Arial" w:cs="Arial"/>
          <w:noProof/>
          <w:sz w:val="24"/>
          <w:szCs w:val="24"/>
          <w:lang w:val="ro-RO"/>
        </w:rPr>
      </w:pPr>
      <w:r w:rsidRPr="007B0873">
        <w:rPr>
          <w:rFonts w:ascii="Arial" w:hAnsi="Arial" w:cs="Arial"/>
          <w:b/>
          <w:bCs/>
          <w:noProof/>
          <w:sz w:val="24"/>
          <w:szCs w:val="24"/>
          <w:lang w:val="ro-RO"/>
        </w:rPr>
        <w:t>   </w:t>
      </w:r>
      <w:r w:rsidR="00170F1F" w:rsidRPr="007B0873">
        <w:rPr>
          <w:rFonts w:ascii="Arial" w:hAnsi="Arial" w:cs="Arial"/>
          <w:sz w:val="24"/>
          <w:szCs w:val="24"/>
          <w:lang w:val="ro-RO"/>
        </w:rPr>
        <w:t>d</w:t>
      </w:r>
      <w:r w:rsidR="00170F1F" w:rsidRPr="007B0873">
        <w:rPr>
          <w:rFonts w:ascii="Arial" w:hAnsi="Arial" w:cs="Arial"/>
          <w:sz w:val="24"/>
          <w:szCs w:val="24"/>
          <w:vertAlign w:val="subscript"/>
          <w:lang w:val="ro-RO"/>
        </w:rPr>
        <w:t>4</w:t>
      </w:r>
      <w:r w:rsidR="00170F1F" w:rsidRPr="007B0873">
        <w:rPr>
          <w:rFonts w:ascii="Arial" w:hAnsi="Arial" w:cs="Arial"/>
          <w:sz w:val="24"/>
          <w:szCs w:val="24"/>
          <w:lang w:val="ro-RO"/>
        </w:rPr>
        <w:t>)</w:t>
      </w:r>
      <w:r w:rsidRPr="007B0873">
        <w:rPr>
          <w:rFonts w:ascii="Arial" w:hAnsi="Arial" w:cs="Arial"/>
          <w:noProof/>
          <w:sz w:val="24"/>
          <w:szCs w:val="24"/>
          <w:lang w:val="ro-RO"/>
        </w:rPr>
        <w:t> inten</w:t>
      </w:r>
      <w:r w:rsidR="00E7594D" w:rsidRPr="007B0873">
        <w:rPr>
          <w:rFonts w:ascii="Arial" w:hAnsi="Arial" w:cs="Arial"/>
          <w:noProof/>
          <w:sz w:val="24"/>
          <w:szCs w:val="24"/>
          <w:lang w:val="ro-RO"/>
        </w:rPr>
        <w:t>si</w:t>
      </w:r>
      <w:r w:rsidRPr="007B0873">
        <w:rPr>
          <w:rFonts w:ascii="Arial" w:hAnsi="Arial" w:cs="Arial"/>
          <w:noProof/>
          <w:sz w:val="24"/>
          <w:szCs w:val="24"/>
          <w:lang w:val="ro-RO"/>
        </w:rPr>
        <w:t xml:space="preserve">tatea </w:t>
      </w:r>
      <w:r w:rsidR="00E3763A" w:rsidRPr="007B0873">
        <w:rPr>
          <w:rFonts w:ascii="Arial" w:hAnsi="Arial" w:cs="Arial"/>
          <w:noProof/>
          <w:sz w:val="24"/>
          <w:szCs w:val="24"/>
          <w:lang w:val="ro-RO"/>
        </w:rPr>
        <w:t>ș</w:t>
      </w:r>
      <w:r w:rsidR="00E7594D" w:rsidRPr="007B0873">
        <w:rPr>
          <w:rFonts w:ascii="Arial" w:hAnsi="Arial" w:cs="Arial"/>
          <w:noProof/>
          <w:sz w:val="24"/>
          <w:szCs w:val="24"/>
          <w:lang w:val="ro-RO"/>
        </w:rPr>
        <w:t>i</w:t>
      </w:r>
      <w:r w:rsidRPr="007B0873">
        <w:rPr>
          <w:rFonts w:ascii="Arial" w:hAnsi="Arial" w:cs="Arial"/>
          <w:noProof/>
          <w:sz w:val="24"/>
          <w:szCs w:val="24"/>
          <w:lang w:val="ro-RO"/>
        </w:rPr>
        <w:t xml:space="preserve"> complexitatea impactului</w:t>
      </w:r>
      <w:r w:rsidR="00170F1F" w:rsidRPr="007B0873">
        <w:rPr>
          <w:rFonts w:ascii="Arial" w:hAnsi="Arial" w:cs="Arial"/>
          <w:noProof/>
          <w:sz w:val="24"/>
          <w:szCs w:val="24"/>
          <w:lang w:val="ro-RO"/>
        </w:rPr>
        <w:t xml:space="preserve">: </w:t>
      </w:r>
      <w:r w:rsidR="00170F1F" w:rsidRPr="007B0873">
        <w:rPr>
          <w:rFonts w:ascii="Arial" w:hAnsi="Arial" w:cs="Arial"/>
          <w:sz w:val="24"/>
          <w:szCs w:val="24"/>
          <w:lang w:val="ro-RO"/>
        </w:rPr>
        <w:t xml:space="preserve">- </w:t>
      </w:r>
      <w:r w:rsidR="001576DC" w:rsidRPr="007B0873">
        <w:rPr>
          <w:rFonts w:ascii="Arial" w:hAnsi="Arial" w:cs="Arial"/>
          <w:sz w:val="24"/>
          <w:szCs w:val="24"/>
          <w:lang w:val="ro-RO"/>
        </w:rPr>
        <w:t>va fi mică</w:t>
      </w:r>
      <w:r w:rsidR="00170F1F" w:rsidRPr="007B0873">
        <w:rPr>
          <w:rFonts w:ascii="Arial" w:hAnsi="Arial" w:cs="Arial"/>
          <w:sz w:val="24"/>
          <w:szCs w:val="24"/>
          <w:lang w:val="ro-RO"/>
        </w:rPr>
        <w:t xml:space="preserve"> pe perioada de execuţie </w:t>
      </w:r>
      <w:r w:rsidR="001141A6" w:rsidRPr="007B0873">
        <w:rPr>
          <w:rFonts w:ascii="Arial" w:hAnsi="Arial" w:cs="Arial"/>
          <w:sz w:val="24"/>
          <w:szCs w:val="24"/>
          <w:lang w:val="ro-RO"/>
        </w:rPr>
        <w:t>ș</w:t>
      </w:r>
      <w:r w:rsidR="00E7594D" w:rsidRPr="007B0873">
        <w:rPr>
          <w:rFonts w:ascii="Arial" w:hAnsi="Arial" w:cs="Arial"/>
          <w:sz w:val="24"/>
          <w:szCs w:val="24"/>
          <w:lang w:val="ro-RO"/>
        </w:rPr>
        <w:t>i</w:t>
      </w:r>
      <w:r w:rsidR="00170F1F" w:rsidRPr="007B0873">
        <w:rPr>
          <w:rFonts w:ascii="Arial" w:hAnsi="Arial" w:cs="Arial"/>
          <w:sz w:val="24"/>
          <w:szCs w:val="24"/>
          <w:lang w:val="ro-RO"/>
        </w:rPr>
        <w:t xml:space="preserve"> funcţionare</w:t>
      </w:r>
      <w:r w:rsidRPr="007B0873">
        <w:rPr>
          <w:rFonts w:ascii="Arial" w:hAnsi="Arial" w:cs="Arial"/>
          <w:noProof/>
          <w:sz w:val="24"/>
          <w:szCs w:val="24"/>
          <w:lang w:val="ro-RO"/>
        </w:rPr>
        <w:t>;</w:t>
      </w:r>
    </w:p>
    <w:p w:rsidR="004E6183" w:rsidRPr="007B0873" w:rsidRDefault="004E6183" w:rsidP="00170F1F">
      <w:pPr>
        <w:spacing w:after="0" w:line="240" w:lineRule="auto"/>
        <w:ind w:firstLine="720"/>
        <w:jc w:val="both"/>
        <w:rPr>
          <w:rFonts w:ascii="Arial" w:hAnsi="Arial" w:cs="Arial"/>
          <w:noProof/>
          <w:sz w:val="24"/>
          <w:szCs w:val="24"/>
          <w:lang w:val="ro-RO"/>
        </w:rPr>
      </w:pPr>
      <w:r w:rsidRPr="007B0873">
        <w:rPr>
          <w:rFonts w:ascii="Arial" w:hAnsi="Arial" w:cs="Arial"/>
          <w:b/>
          <w:bCs/>
          <w:noProof/>
          <w:sz w:val="24"/>
          <w:szCs w:val="24"/>
          <w:lang w:val="ro-RO"/>
        </w:rPr>
        <w:t>   </w:t>
      </w:r>
      <w:r w:rsidR="00170F1F" w:rsidRPr="007B0873">
        <w:rPr>
          <w:rFonts w:ascii="Arial" w:hAnsi="Arial" w:cs="Arial"/>
          <w:sz w:val="24"/>
          <w:szCs w:val="24"/>
          <w:lang w:val="ro-RO"/>
        </w:rPr>
        <w:t>d</w:t>
      </w:r>
      <w:r w:rsidR="0062600A" w:rsidRPr="007B0873">
        <w:rPr>
          <w:rFonts w:ascii="Arial" w:hAnsi="Arial" w:cs="Arial"/>
          <w:sz w:val="24"/>
          <w:szCs w:val="24"/>
          <w:vertAlign w:val="subscript"/>
          <w:lang w:val="ro-RO"/>
        </w:rPr>
        <w:t>5</w:t>
      </w:r>
      <w:r w:rsidR="00170F1F" w:rsidRPr="007B0873">
        <w:rPr>
          <w:rFonts w:ascii="Arial" w:hAnsi="Arial" w:cs="Arial"/>
          <w:sz w:val="24"/>
          <w:szCs w:val="24"/>
          <w:lang w:val="ro-RO"/>
        </w:rPr>
        <w:t xml:space="preserve">) </w:t>
      </w:r>
      <w:r w:rsidRPr="007B0873">
        <w:rPr>
          <w:rFonts w:ascii="Arial" w:hAnsi="Arial" w:cs="Arial"/>
          <w:noProof/>
          <w:sz w:val="24"/>
          <w:szCs w:val="24"/>
          <w:lang w:val="ro-RO"/>
        </w:rPr>
        <w:t>probabilitatea impactului</w:t>
      </w:r>
      <w:r w:rsidR="00170F1F" w:rsidRPr="007B0873">
        <w:rPr>
          <w:rFonts w:ascii="Arial" w:hAnsi="Arial" w:cs="Arial"/>
          <w:noProof/>
          <w:sz w:val="24"/>
          <w:szCs w:val="24"/>
          <w:lang w:val="ro-RO"/>
        </w:rPr>
        <w:t xml:space="preserve"> </w:t>
      </w:r>
      <w:r w:rsidR="00170F1F" w:rsidRPr="007B0873">
        <w:rPr>
          <w:rFonts w:ascii="Arial" w:hAnsi="Arial" w:cs="Arial"/>
          <w:sz w:val="24"/>
          <w:szCs w:val="24"/>
          <w:lang w:val="ro-RO"/>
        </w:rPr>
        <w:t xml:space="preserve">- redusă, </w:t>
      </w:r>
      <w:r w:rsidR="00BC1D93" w:rsidRPr="007B0873">
        <w:rPr>
          <w:rFonts w:ascii="Arial" w:hAnsi="Arial" w:cs="Arial"/>
          <w:sz w:val="24"/>
          <w:szCs w:val="24"/>
          <w:lang w:val="ro-RO"/>
        </w:rPr>
        <w:t xml:space="preserve">în condiţiile exploatării instalaţiilor în conformitate cu procedurile de lucru </w:t>
      </w:r>
      <w:r w:rsidR="00E7594D" w:rsidRPr="007B0873">
        <w:rPr>
          <w:rFonts w:ascii="Arial" w:hAnsi="Arial" w:cs="Arial"/>
          <w:sz w:val="24"/>
          <w:szCs w:val="24"/>
          <w:lang w:val="ro-RO"/>
        </w:rPr>
        <w:t>si</w:t>
      </w:r>
      <w:r w:rsidR="00BC1D93" w:rsidRPr="007B0873">
        <w:rPr>
          <w:rFonts w:ascii="Arial" w:hAnsi="Arial" w:cs="Arial"/>
          <w:sz w:val="24"/>
          <w:szCs w:val="24"/>
          <w:lang w:val="ro-RO"/>
        </w:rPr>
        <w:t xml:space="preserve"> respectării măsurilor de reducere a impactului asupra factorilor de mediu propuse prin proiect</w:t>
      </w:r>
      <w:r w:rsidR="004463A7" w:rsidRPr="007B0873">
        <w:rPr>
          <w:rFonts w:ascii="Arial" w:hAnsi="Arial" w:cs="Arial"/>
          <w:noProof/>
          <w:sz w:val="24"/>
          <w:szCs w:val="24"/>
          <w:lang w:val="ro-RO"/>
        </w:rPr>
        <w:t>.</w:t>
      </w:r>
      <w:r w:rsidR="004463A7" w:rsidRPr="007B0873">
        <w:rPr>
          <w:rFonts w:ascii="Arial" w:eastAsia="Times New Roman" w:hAnsi="Arial" w:cs="Arial"/>
          <w:sz w:val="24"/>
          <w:szCs w:val="24"/>
          <w:lang w:val="ro-RO"/>
        </w:rPr>
        <w:t xml:space="preserve"> </w:t>
      </w:r>
      <w:r w:rsidR="004463A7" w:rsidRPr="007B0873">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7B0873">
        <w:rPr>
          <w:rFonts w:ascii="Arial" w:hAnsi="Arial" w:cs="Arial"/>
          <w:noProof/>
          <w:sz w:val="24"/>
          <w:szCs w:val="24"/>
          <w:lang w:val="ro-RO"/>
        </w:rPr>
        <w:t>.</w:t>
      </w:r>
    </w:p>
    <w:p w:rsidR="004E6183" w:rsidRPr="007B0873" w:rsidRDefault="0062600A" w:rsidP="004E6183">
      <w:pPr>
        <w:spacing w:after="0" w:line="240" w:lineRule="auto"/>
        <w:ind w:firstLine="720"/>
        <w:jc w:val="both"/>
        <w:rPr>
          <w:rFonts w:ascii="Arial" w:hAnsi="Arial" w:cs="Arial"/>
          <w:noProof/>
          <w:sz w:val="24"/>
          <w:szCs w:val="24"/>
          <w:lang w:val="ro-RO"/>
        </w:rPr>
      </w:pPr>
      <w:r w:rsidRPr="007B0873">
        <w:rPr>
          <w:rFonts w:ascii="Arial" w:hAnsi="Arial" w:cs="Arial"/>
          <w:sz w:val="24"/>
          <w:szCs w:val="24"/>
          <w:lang w:val="ro-RO"/>
        </w:rPr>
        <w:t xml:space="preserve">   d</w:t>
      </w:r>
      <w:r w:rsidRPr="007B0873">
        <w:rPr>
          <w:rFonts w:ascii="Arial" w:hAnsi="Arial" w:cs="Arial"/>
          <w:sz w:val="24"/>
          <w:szCs w:val="24"/>
          <w:vertAlign w:val="subscript"/>
          <w:lang w:val="ro-RO"/>
        </w:rPr>
        <w:t>6</w:t>
      </w:r>
      <w:r w:rsidRPr="007B0873">
        <w:rPr>
          <w:rFonts w:ascii="Arial" w:hAnsi="Arial" w:cs="Arial"/>
          <w:sz w:val="24"/>
          <w:szCs w:val="24"/>
          <w:lang w:val="ro-RO"/>
        </w:rPr>
        <w:t xml:space="preserve">) </w:t>
      </w:r>
      <w:r w:rsidR="004E6183" w:rsidRPr="007B0873">
        <w:rPr>
          <w:rFonts w:ascii="Arial" w:hAnsi="Arial" w:cs="Arial"/>
          <w:noProof/>
          <w:sz w:val="24"/>
          <w:szCs w:val="24"/>
          <w:lang w:val="ro-RO"/>
        </w:rPr>
        <w:t xml:space="preserve">debutul, durata, frecvenţa </w:t>
      </w:r>
      <w:r w:rsidR="00E7594D" w:rsidRPr="007B0873">
        <w:rPr>
          <w:rFonts w:ascii="Arial" w:hAnsi="Arial" w:cs="Arial"/>
          <w:noProof/>
          <w:sz w:val="24"/>
          <w:szCs w:val="24"/>
          <w:lang w:val="ro-RO"/>
        </w:rPr>
        <w:t>si</w:t>
      </w:r>
      <w:r w:rsidR="004E6183" w:rsidRPr="007B0873">
        <w:rPr>
          <w:rFonts w:ascii="Arial" w:hAnsi="Arial" w:cs="Arial"/>
          <w:noProof/>
          <w:sz w:val="24"/>
          <w:szCs w:val="24"/>
          <w:lang w:val="ro-RO"/>
        </w:rPr>
        <w:t xml:space="preserve"> rever</w:t>
      </w:r>
      <w:r w:rsidR="00E7594D" w:rsidRPr="007B0873">
        <w:rPr>
          <w:rFonts w:ascii="Arial" w:hAnsi="Arial" w:cs="Arial"/>
          <w:noProof/>
          <w:sz w:val="24"/>
          <w:szCs w:val="24"/>
          <w:lang w:val="ro-RO"/>
        </w:rPr>
        <w:t>si</w:t>
      </w:r>
      <w:r w:rsidR="004E6183" w:rsidRPr="007B0873">
        <w:rPr>
          <w:rFonts w:ascii="Arial" w:hAnsi="Arial" w:cs="Arial"/>
          <w:noProof/>
          <w:sz w:val="24"/>
          <w:szCs w:val="24"/>
          <w:lang w:val="ro-RO"/>
        </w:rPr>
        <w:t>bilitatea preconizate ale impactului</w:t>
      </w:r>
      <w:r w:rsidRPr="007B0873">
        <w:rPr>
          <w:rFonts w:ascii="Arial" w:hAnsi="Arial" w:cs="Arial"/>
          <w:noProof/>
          <w:sz w:val="24"/>
          <w:szCs w:val="24"/>
          <w:lang w:val="ro-RO"/>
        </w:rPr>
        <w:t xml:space="preserve">: </w:t>
      </w:r>
      <w:r w:rsidRPr="007B0873">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B0873">
        <w:rPr>
          <w:rFonts w:ascii="Arial" w:hAnsi="Arial" w:cs="Arial"/>
          <w:sz w:val="24"/>
          <w:szCs w:val="24"/>
          <w:lang w:val="ro-RO"/>
        </w:rPr>
        <w:t xml:space="preserve">durata </w:t>
      </w:r>
      <w:r w:rsidR="00061064" w:rsidRPr="007B0873">
        <w:rPr>
          <w:rFonts w:ascii="Arial" w:hAnsi="Arial" w:cs="Arial"/>
          <w:sz w:val="24"/>
          <w:szCs w:val="24"/>
          <w:lang w:val="ro-RO"/>
        </w:rPr>
        <w:t>ș</w:t>
      </w:r>
      <w:r w:rsidR="00E7594D" w:rsidRPr="007B0873">
        <w:rPr>
          <w:rFonts w:ascii="Arial" w:hAnsi="Arial" w:cs="Arial"/>
          <w:sz w:val="24"/>
          <w:szCs w:val="24"/>
          <w:lang w:val="ro-RO"/>
        </w:rPr>
        <w:t>i</w:t>
      </w:r>
      <w:r w:rsidR="005F1303" w:rsidRPr="007B0873">
        <w:rPr>
          <w:rFonts w:ascii="Arial" w:hAnsi="Arial" w:cs="Arial"/>
          <w:sz w:val="24"/>
          <w:szCs w:val="24"/>
          <w:lang w:val="ro-RO"/>
        </w:rPr>
        <w:t xml:space="preserve"> frecvența </w:t>
      </w:r>
      <w:r w:rsidRPr="007B0873">
        <w:rPr>
          <w:rFonts w:ascii="Arial" w:hAnsi="Arial" w:cs="Arial"/>
          <w:sz w:val="24"/>
          <w:szCs w:val="24"/>
          <w:lang w:val="ro-RO"/>
        </w:rPr>
        <w:t>impactul</w:t>
      </w:r>
      <w:r w:rsidR="005F1303" w:rsidRPr="007B0873">
        <w:rPr>
          <w:rFonts w:ascii="Arial" w:hAnsi="Arial" w:cs="Arial"/>
          <w:sz w:val="24"/>
          <w:szCs w:val="24"/>
          <w:lang w:val="ro-RO"/>
        </w:rPr>
        <w:t>ui</w:t>
      </w:r>
      <w:r w:rsidRPr="007B0873">
        <w:rPr>
          <w:rFonts w:ascii="Arial" w:hAnsi="Arial" w:cs="Arial"/>
          <w:sz w:val="24"/>
          <w:szCs w:val="24"/>
          <w:lang w:val="ro-RO"/>
        </w:rPr>
        <w:t xml:space="preserve"> asupra factorilor de mediu va fi temporar</w:t>
      </w:r>
      <w:r w:rsidR="004634C3" w:rsidRPr="007B0873">
        <w:rPr>
          <w:rFonts w:ascii="Arial" w:hAnsi="Arial" w:cs="Arial"/>
          <w:sz w:val="24"/>
          <w:szCs w:val="24"/>
          <w:lang w:val="ro-RO"/>
        </w:rPr>
        <w:t xml:space="preserve"> </w:t>
      </w:r>
      <w:r w:rsidR="00061064" w:rsidRPr="007B0873">
        <w:rPr>
          <w:rFonts w:ascii="Arial" w:hAnsi="Arial" w:cs="Arial"/>
          <w:sz w:val="24"/>
          <w:szCs w:val="24"/>
          <w:lang w:val="ro-RO"/>
        </w:rPr>
        <w:t>ș</w:t>
      </w:r>
      <w:r w:rsidR="00E7594D" w:rsidRPr="007B0873">
        <w:rPr>
          <w:rFonts w:ascii="Arial" w:hAnsi="Arial" w:cs="Arial"/>
          <w:sz w:val="24"/>
          <w:szCs w:val="24"/>
          <w:lang w:val="ro-RO"/>
        </w:rPr>
        <w:t>i</w:t>
      </w:r>
      <w:r w:rsidR="004634C3" w:rsidRPr="007B0873">
        <w:rPr>
          <w:rFonts w:ascii="Arial" w:hAnsi="Arial" w:cs="Arial"/>
          <w:sz w:val="24"/>
          <w:szCs w:val="24"/>
          <w:lang w:val="ro-RO"/>
        </w:rPr>
        <w:t xml:space="preserve"> pe termen scurt</w:t>
      </w:r>
      <w:r w:rsidRPr="007B0873">
        <w:rPr>
          <w:rFonts w:ascii="Arial" w:hAnsi="Arial" w:cs="Arial"/>
          <w:sz w:val="24"/>
          <w:szCs w:val="24"/>
          <w:lang w:val="ro-RO"/>
        </w:rPr>
        <w:t xml:space="preserve">. Pe măsura realizării lucrărilor </w:t>
      </w:r>
      <w:r w:rsidR="00061064" w:rsidRPr="007B0873">
        <w:rPr>
          <w:rFonts w:ascii="Arial" w:hAnsi="Arial" w:cs="Arial"/>
          <w:sz w:val="24"/>
          <w:szCs w:val="24"/>
          <w:lang w:val="ro-RO"/>
        </w:rPr>
        <w:t>ș</w:t>
      </w:r>
      <w:r w:rsidR="00E7594D" w:rsidRPr="007B0873">
        <w:rPr>
          <w:rFonts w:ascii="Arial" w:hAnsi="Arial" w:cs="Arial"/>
          <w:sz w:val="24"/>
          <w:szCs w:val="24"/>
          <w:lang w:val="ro-RO"/>
        </w:rPr>
        <w:t>i</w:t>
      </w:r>
      <w:r w:rsidRPr="007B0873">
        <w:rPr>
          <w:rFonts w:ascii="Arial" w:hAnsi="Arial" w:cs="Arial"/>
          <w:sz w:val="24"/>
          <w:szCs w:val="24"/>
          <w:lang w:val="ro-RO"/>
        </w:rPr>
        <w:t xml:space="preserve"> închiderii fronturilor de lucru, calitatea factorilor de mediu afectaţi va reveni la parametrii iniţiali</w:t>
      </w:r>
      <w:r w:rsidR="004E6183" w:rsidRPr="007B0873">
        <w:rPr>
          <w:rFonts w:ascii="Arial" w:hAnsi="Arial" w:cs="Arial"/>
          <w:noProof/>
          <w:sz w:val="24"/>
          <w:szCs w:val="24"/>
          <w:lang w:val="ro-RO"/>
        </w:rPr>
        <w:t>;</w:t>
      </w:r>
    </w:p>
    <w:p w:rsidR="004E6183" w:rsidRPr="007B0873" w:rsidRDefault="004E6183" w:rsidP="004E6183">
      <w:pPr>
        <w:spacing w:after="0" w:line="240" w:lineRule="auto"/>
        <w:ind w:firstLine="720"/>
        <w:jc w:val="both"/>
        <w:rPr>
          <w:rFonts w:ascii="Arial" w:hAnsi="Arial" w:cs="Arial"/>
          <w:noProof/>
          <w:sz w:val="24"/>
          <w:szCs w:val="24"/>
          <w:lang w:val="ro-RO"/>
        </w:rPr>
      </w:pPr>
      <w:r w:rsidRPr="007B0873">
        <w:rPr>
          <w:rFonts w:ascii="Arial" w:hAnsi="Arial" w:cs="Arial"/>
          <w:b/>
          <w:bCs/>
          <w:noProof/>
          <w:sz w:val="24"/>
          <w:szCs w:val="24"/>
          <w:lang w:val="ro-RO"/>
        </w:rPr>
        <w:t>   </w:t>
      </w:r>
      <w:r w:rsidR="00744F41" w:rsidRPr="007B0873">
        <w:rPr>
          <w:rFonts w:ascii="Arial" w:hAnsi="Arial" w:cs="Arial"/>
          <w:sz w:val="24"/>
          <w:szCs w:val="24"/>
          <w:lang w:val="ro-RO"/>
        </w:rPr>
        <w:t>d</w:t>
      </w:r>
      <w:r w:rsidR="00744F41" w:rsidRPr="007B0873">
        <w:rPr>
          <w:rFonts w:ascii="Arial" w:hAnsi="Arial" w:cs="Arial"/>
          <w:sz w:val="24"/>
          <w:szCs w:val="24"/>
          <w:vertAlign w:val="subscript"/>
          <w:lang w:val="ro-RO"/>
        </w:rPr>
        <w:t>7</w:t>
      </w:r>
      <w:r w:rsidR="00744F41" w:rsidRPr="007B0873">
        <w:rPr>
          <w:rFonts w:ascii="Arial" w:hAnsi="Arial" w:cs="Arial"/>
          <w:sz w:val="24"/>
          <w:szCs w:val="24"/>
          <w:lang w:val="ro-RO"/>
        </w:rPr>
        <w:t>)</w:t>
      </w:r>
      <w:r w:rsidRPr="007B0873">
        <w:rPr>
          <w:rFonts w:ascii="Arial" w:hAnsi="Arial" w:cs="Arial"/>
          <w:noProof/>
          <w:sz w:val="24"/>
          <w:szCs w:val="24"/>
          <w:lang w:val="ro-RO"/>
        </w:rPr>
        <w:t xml:space="preserve"> cumularea impactului cu impactul altor proiecte existente </w:t>
      </w:r>
      <w:r w:rsidR="00061064" w:rsidRPr="007B0873">
        <w:rPr>
          <w:rFonts w:ascii="Arial" w:hAnsi="Arial" w:cs="Arial"/>
          <w:noProof/>
          <w:sz w:val="24"/>
          <w:szCs w:val="24"/>
          <w:lang w:val="ro-RO"/>
        </w:rPr>
        <w:t>ș</w:t>
      </w:r>
      <w:r w:rsidR="00E7594D" w:rsidRPr="007B0873">
        <w:rPr>
          <w:rFonts w:ascii="Arial" w:hAnsi="Arial" w:cs="Arial"/>
          <w:noProof/>
          <w:sz w:val="24"/>
          <w:szCs w:val="24"/>
          <w:lang w:val="ro-RO"/>
        </w:rPr>
        <w:t>i</w:t>
      </w:r>
      <w:r w:rsidRPr="007B0873">
        <w:rPr>
          <w:rFonts w:ascii="Arial" w:hAnsi="Arial" w:cs="Arial"/>
          <w:noProof/>
          <w:sz w:val="24"/>
          <w:szCs w:val="24"/>
          <w:lang w:val="ro-RO"/>
        </w:rPr>
        <w:t>/sau aprobate</w:t>
      </w:r>
      <w:r w:rsidR="00744F41" w:rsidRPr="007B0873">
        <w:rPr>
          <w:rFonts w:ascii="Arial" w:hAnsi="Arial" w:cs="Arial"/>
          <w:noProof/>
          <w:sz w:val="24"/>
          <w:szCs w:val="24"/>
          <w:lang w:val="ro-RO"/>
        </w:rPr>
        <w:t xml:space="preserve">: </w:t>
      </w:r>
      <w:r w:rsidR="001605DA" w:rsidRPr="007B0873">
        <w:rPr>
          <w:rFonts w:ascii="Arial" w:hAnsi="Arial" w:cs="Arial"/>
          <w:i/>
          <w:noProof/>
          <w:sz w:val="24"/>
          <w:szCs w:val="24"/>
          <w:lang w:val="ro-RO"/>
        </w:rPr>
        <w:t>nu este cazul</w:t>
      </w:r>
      <w:r w:rsidRPr="007B0873">
        <w:rPr>
          <w:rFonts w:ascii="Arial" w:hAnsi="Arial" w:cs="Arial"/>
          <w:i/>
          <w:noProof/>
          <w:sz w:val="24"/>
          <w:szCs w:val="24"/>
          <w:lang w:val="ro-RO"/>
        </w:rPr>
        <w:t>;</w:t>
      </w:r>
    </w:p>
    <w:p w:rsidR="004E6183" w:rsidRPr="007B0873" w:rsidRDefault="002070E7" w:rsidP="004E6183">
      <w:pPr>
        <w:spacing w:after="0" w:line="240" w:lineRule="auto"/>
        <w:ind w:firstLine="720"/>
        <w:jc w:val="both"/>
        <w:rPr>
          <w:rFonts w:ascii="Arial" w:hAnsi="Arial" w:cs="Arial"/>
          <w:noProof/>
          <w:sz w:val="24"/>
          <w:szCs w:val="24"/>
          <w:lang w:val="ro-RO"/>
        </w:rPr>
      </w:pPr>
      <w:r w:rsidRPr="007B0873">
        <w:rPr>
          <w:rFonts w:ascii="Arial" w:hAnsi="Arial" w:cs="Arial"/>
          <w:sz w:val="24"/>
          <w:szCs w:val="24"/>
          <w:lang w:val="ro-RO"/>
        </w:rPr>
        <w:t xml:space="preserve">   d</w:t>
      </w:r>
      <w:r w:rsidRPr="007B0873">
        <w:rPr>
          <w:rFonts w:ascii="Arial" w:hAnsi="Arial" w:cs="Arial"/>
          <w:sz w:val="24"/>
          <w:szCs w:val="24"/>
          <w:vertAlign w:val="subscript"/>
          <w:lang w:val="ro-RO"/>
        </w:rPr>
        <w:t>8</w:t>
      </w:r>
      <w:r w:rsidRPr="007B0873">
        <w:rPr>
          <w:rFonts w:ascii="Arial" w:hAnsi="Arial" w:cs="Arial"/>
          <w:sz w:val="24"/>
          <w:szCs w:val="24"/>
          <w:lang w:val="ro-RO"/>
        </w:rPr>
        <w:t>)</w:t>
      </w:r>
      <w:r w:rsidR="004E6183" w:rsidRPr="007B0873">
        <w:rPr>
          <w:rFonts w:ascii="Arial" w:hAnsi="Arial" w:cs="Arial"/>
          <w:noProof/>
          <w:sz w:val="24"/>
          <w:szCs w:val="24"/>
          <w:lang w:val="ro-RO"/>
        </w:rPr>
        <w:t> po</w:t>
      </w:r>
      <w:r w:rsidR="00E7594D" w:rsidRPr="007B0873">
        <w:rPr>
          <w:rFonts w:ascii="Arial" w:hAnsi="Arial" w:cs="Arial"/>
          <w:noProof/>
          <w:sz w:val="24"/>
          <w:szCs w:val="24"/>
          <w:lang w:val="ro-RO"/>
        </w:rPr>
        <w:t>si</w:t>
      </w:r>
      <w:r w:rsidR="004E6183" w:rsidRPr="007B0873">
        <w:rPr>
          <w:rFonts w:ascii="Arial" w:hAnsi="Arial" w:cs="Arial"/>
          <w:noProof/>
          <w:sz w:val="24"/>
          <w:szCs w:val="24"/>
          <w:lang w:val="ro-RO"/>
        </w:rPr>
        <w:t>bilitatea de reducere efectivă a impactului</w:t>
      </w:r>
      <w:r w:rsidR="00C24BD6" w:rsidRPr="007B0873">
        <w:rPr>
          <w:rFonts w:ascii="Arial" w:hAnsi="Arial" w:cs="Arial"/>
          <w:noProof/>
          <w:sz w:val="24"/>
          <w:szCs w:val="24"/>
          <w:lang w:val="ro-RO"/>
        </w:rPr>
        <w:t xml:space="preserve">: </w:t>
      </w:r>
      <w:r w:rsidR="00B259DB" w:rsidRPr="007B0873">
        <w:rPr>
          <w:rFonts w:ascii="Arial" w:hAnsi="Arial" w:cs="Arial"/>
          <w:i/>
          <w:noProof/>
          <w:sz w:val="24"/>
          <w:szCs w:val="24"/>
          <w:lang w:val="ro-RO"/>
        </w:rPr>
        <w:t xml:space="preserve">nu este cazul, </w:t>
      </w:r>
      <w:r w:rsidR="00C24BD6" w:rsidRPr="007B0873">
        <w:rPr>
          <w:rFonts w:ascii="Arial" w:hAnsi="Arial" w:cs="Arial"/>
          <w:i/>
          <w:noProof/>
          <w:sz w:val="24"/>
          <w:szCs w:val="24"/>
          <w:lang w:val="ro-RO"/>
        </w:rPr>
        <w:t xml:space="preserve">respectarea legislației în vigoare </w:t>
      </w:r>
      <w:r w:rsidR="00061064" w:rsidRPr="007B0873">
        <w:rPr>
          <w:rFonts w:ascii="Arial" w:hAnsi="Arial" w:cs="Arial"/>
          <w:i/>
          <w:noProof/>
          <w:sz w:val="24"/>
          <w:szCs w:val="24"/>
          <w:lang w:val="ro-RO"/>
        </w:rPr>
        <w:t>ș</w:t>
      </w:r>
      <w:r w:rsidR="00E7594D" w:rsidRPr="007B0873">
        <w:rPr>
          <w:rFonts w:ascii="Arial" w:hAnsi="Arial" w:cs="Arial"/>
          <w:i/>
          <w:noProof/>
          <w:sz w:val="24"/>
          <w:szCs w:val="24"/>
          <w:lang w:val="ro-RO"/>
        </w:rPr>
        <w:t>i</w:t>
      </w:r>
      <w:r w:rsidR="00C24BD6" w:rsidRPr="007B0873">
        <w:rPr>
          <w:rFonts w:ascii="Arial" w:hAnsi="Arial" w:cs="Arial"/>
          <w:i/>
          <w:noProof/>
          <w:sz w:val="24"/>
          <w:szCs w:val="24"/>
          <w:lang w:val="ro-RO"/>
        </w:rPr>
        <w:t xml:space="preserve"> </w:t>
      </w:r>
      <w:r w:rsidR="00D955C1" w:rsidRPr="007B0873">
        <w:rPr>
          <w:rFonts w:ascii="Arial" w:hAnsi="Arial" w:cs="Arial"/>
          <w:i/>
          <w:noProof/>
          <w:sz w:val="24"/>
          <w:szCs w:val="24"/>
          <w:lang w:val="ro-RO"/>
        </w:rPr>
        <w:t>respectarea condițiilor</w:t>
      </w:r>
      <w:r w:rsidR="00C24BD6" w:rsidRPr="007B0873">
        <w:rPr>
          <w:rFonts w:ascii="Arial" w:hAnsi="Arial" w:cs="Arial"/>
          <w:i/>
          <w:noProof/>
          <w:sz w:val="24"/>
          <w:szCs w:val="24"/>
          <w:lang w:val="ro-RO"/>
        </w:rPr>
        <w:t xml:space="preserve"> </w:t>
      </w:r>
      <w:r w:rsidR="00267409" w:rsidRPr="007B0873">
        <w:rPr>
          <w:rFonts w:ascii="Arial" w:hAnsi="Arial" w:cs="Arial"/>
          <w:i/>
          <w:noProof/>
          <w:sz w:val="24"/>
          <w:szCs w:val="24"/>
          <w:lang w:val="ro-RO"/>
        </w:rPr>
        <w:t xml:space="preserve">din </w:t>
      </w:r>
      <w:r w:rsidR="00D955C1" w:rsidRPr="007B0873">
        <w:rPr>
          <w:rFonts w:ascii="Arial" w:hAnsi="Arial" w:cs="Arial"/>
          <w:i/>
          <w:noProof/>
          <w:sz w:val="24"/>
          <w:szCs w:val="24"/>
          <w:lang w:val="ro-RO"/>
        </w:rPr>
        <w:t>prezent</w:t>
      </w:r>
      <w:r w:rsidR="00267409" w:rsidRPr="007B0873">
        <w:rPr>
          <w:rFonts w:ascii="Arial" w:hAnsi="Arial" w:cs="Arial"/>
          <w:i/>
          <w:noProof/>
          <w:sz w:val="24"/>
          <w:szCs w:val="24"/>
          <w:lang w:val="ro-RO"/>
        </w:rPr>
        <w:t>a</w:t>
      </w:r>
      <w:r w:rsidR="00493C8D" w:rsidRPr="007B0873">
        <w:rPr>
          <w:rFonts w:ascii="Arial" w:hAnsi="Arial" w:cs="Arial"/>
          <w:i/>
          <w:noProof/>
          <w:sz w:val="24"/>
          <w:szCs w:val="24"/>
          <w:lang w:val="ro-RO"/>
        </w:rPr>
        <w:t xml:space="preserve"> </w:t>
      </w:r>
      <w:r w:rsidR="00C24BD6" w:rsidRPr="007B0873">
        <w:rPr>
          <w:rFonts w:ascii="Arial" w:hAnsi="Arial" w:cs="Arial"/>
          <w:i/>
          <w:noProof/>
          <w:sz w:val="24"/>
          <w:szCs w:val="24"/>
          <w:lang w:val="ro-RO"/>
        </w:rPr>
        <w:t>Decizi</w:t>
      </w:r>
      <w:r w:rsidR="00493C8D" w:rsidRPr="007B0873">
        <w:rPr>
          <w:rFonts w:ascii="Arial" w:hAnsi="Arial" w:cs="Arial"/>
          <w:i/>
          <w:noProof/>
          <w:sz w:val="24"/>
          <w:szCs w:val="24"/>
          <w:lang w:val="ro-RO"/>
        </w:rPr>
        <w:t>e</w:t>
      </w:r>
      <w:r w:rsidR="00267409" w:rsidRPr="007B0873">
        <w:rPr>
          <w:rFonts w:ascii="Arial" w:hAnsi="Arial" w:cs="Arial"/>
          <w:i/>
          <w:noProof/>
          <w:sz w:val="24"/>
          <w:szCs w:val="24"/>
          <w:lang w:val="ro-RO"/>
        </w:rPr>
        <w:t xml:space="preserve"> etapă</w:t>
      </w:r>
      <w:r w:rsidR="00C24BD6" w:rsidRPr="007B0873">
        <w:rPr>
          <w:rFonts w:ascii="Arial" w:hAnsi="Arial" w:cs="Arial"/>
          <w:i/>
          <w:noProof/>
          <w:sz w:val="24"/>
          <w:szCs w:val="24"/>
          <w:lang w:val="ro-RO"/>
        </w:rPr>
        <w:t xml:space="preserve"> de încadrare</w:t>
      </w:r>
      <w:r w:rsidR="004E6183" w:rsidRPr="007B0873">
        <w:rPr>
          <w:rFonts w:ascii="Arial" w:hAnsi="Arial" w:cs="Arial"/>
          <w:i/>
          <w:noProof/>
          <w:sz w:val="24"/>
          <w:szCs w:val="24"/>
          <w:lang w:val="ro-RO"/>
        </w:rPr>
        <w:t>.</w:t>
      </w:r>
    </w:p>
    <w:p w:rsidR="00B57C7B" w:rsidRPr="007B0873" w:rsidRDefault="00F67E4F" w:rsidP="00F67E4F">
      <w:pPr>
        <w:autoSpaceDE w:val="0"/>
        <w:autoSpaceDN w:val="0"/>
        <w:adjustRightInd w:val="0"/>
        <w:spacing w:after="0" w:line="240" w:lineRule="auto"/>
        <w:jc w:val="both"/>
        <w:rPr>
          <w:rFonts w:ascii="Arial" w:hAnsi="Arial" w:cs="Arial"/>
          <w:b/>
          <w:sz w:val="24"/>
          <w:szCs w:val="24"/>
          <w:lang w:val="ro-RO"/>
        </w:rPr>
      </w:pPr>
      <w:r w:rsidRPr="007B0873">
        <w:rPr>
          <w:rFonts w:ascii="Arial" w:hAnsi="Arial" w:cs="Arial"/>
          <w:b/>
          <w:sz w:val="24"/>
          <w:szCs w:val="24"/>
          <w:lang w:val="ro-RO"/>
        </w:rPr>
        <w:t xml:space="preserve">  </w:t>
      </w:r>
    </w:p>
    <w:p w:rsidR="003B6998" w:rsidRPr="007B0873" w:rsidRDefault="003B6998" w:rsidP="00320FC6">
      <w:pPr>
        <w:autoSpaceDE w:val="0"/>
        <w:autoSpaceDN w:val="0"/>
        <w:adjustRightInd w:val="0"/>
        <w:spacing w:after="0" w:line="240" w:lineRule="auto"/>
        <w:jc w:val="both"/>
        <w:rPr>
          <w:rFonts w:ascii="Arial" w:hAnsi="Arial" w:cs="Arial"/>
          <w:b/>
          <w:sz w:val="24"/>
          <w:szCs w:val="24"/>
          <w:lang w:val="ro-RO"/>
        </w:rPr>
      </w:pPr>
      <w:r w:rsidRPr="007B0873">
        <w:rPr>
          <w:rFonts w:ascii="Arial" w:hAnsi="Arial" w:cs="Arial"/>
          <w:b/>
          <w:sz w:val="24"/>
          <w:szCs w:val="24"/>
          <w:lang w:val="ro-RO"/>
        </w:rPr>
        <w:t>II.</w:t>
      </w:r>
      <w:r w:rsidR="00320FC6" w:rsidRPr="007B0873">
        <w:rPr>
          <w:rFonts w:ascii="Arial" w:hAnsi="Arial" w:cs="Arial"/>
          <w:b/>
          <w:sz w:val="24"/>
          <w:szCs w:val="24"/>
          <w:lang w:val="ro-RO"/>
        </w:rPr>
        <w:t xml:space="preserve"> </w:t>
      </w:r>
      <w:r w:rsidR="00320FC6" w:rsidRPr="007B0873">
        <w:rPr>
          <w:rFonts w:ascii="Arial" w:hAnsi="Arial" w:cs="Arial"/>
          <w:noProof/>
          <w:sz w:val="24"/>
          <w:szCs w:val="24"/>
          <w:lang w:val="ro-RO"/>
        </w:rPr>
        <w:t>P</w:t>
      </w:r>
      <w:r w:rsidRPr="007B0873">
        <w:rPr>
          <w:rFonts w:ascii="Arial" w:hAnsi="Arial" w:cs="Arial"/>
          <w:sz w:val="24"/>
          <w:szCs w:val="24"/>
          <w:lang w:val="ro-RO"/>
        </w:rPr>
        <w:t>roiectul propus</w:t>
      </w:r>
      <w:r w:rsidRPr="007B0873">
        <w:rPr>
          <w:rFonts w:ascii="Arial" w:hAnsi="Arial" w:cs="Arial"/>
          <w:b/>
          <w:sz w:val="24"/>
          <w:szCs w:val="24"/>
          <w:lang w:val="ro-RO"/>
        </w:rPr>
        <w:t xml:space="preserve"> </w:t>
      </w:r>
      <w:r w:rsidRPr="007B0873">
        <w:rPr>
          <w:rFonts w:ascii="Arial" w:hAnsi="Arial" w:cs="Arial"/>
          <w:b/>
          <w:sz w:val="24"/>
          <w:szCs w:val="24"/>
          <w:u w:val="single"/>
          <w:lang w:val="ro-RO"/>
        </w:rPr>
        <w:t>nu intră</w:t>
      </w:r>
      <w:r w:rsidRPr="007B0873">
        <w:rPr>
          <w:rFonts w:ascii="Arial" w:hAnsi="Arial" w:cs="Arial"/>
          <w:b/>
          <w:sz w:val="24"/>
          <w:szCs w:val="24"/>
          <w:lang w:val="ro-RO"/>
        </w:rPr>
        <w:t xml:space="preserve"> </w:t>
      </w:r>
      <w:r w:rsidRPr="007B0873">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7B0873">
        <w:rPr>
          <w:rFonts w:ascii="Arial" w:hAnsi="Arial" w:cs="Arial"/>
          <w:sz w:val="24"/>
          <w:szCs w:val="24"/>
          <w:lang w:val="ro-RO"/>
        </w:rPr>
        <w:t>si</w:t>
      </w:r>
      <w:r w:rsidRPr="007B0873">
        <w:rPr>
          <w:rFonts w:ascii="Arial" w:hAnsi="Arial" w:cs="Arial"/>
          <w:sz w:val="24"/>
          <w:szCs w:val="24"/>
          <w:lang w:val="ro-RO"/>
        </w:rPr>
        <w:t xml:space="preserve"> faunei sălbatice, aprobată cu modificări </w:t>
      </w:r>
      <w:r w:rsidR="00E7594D" w:rsidRPr="007B0873">
        <w:rPr>
          <w:rFonts w:ascii="Arial" w:hAnsi="Arial" w:cs="Arial"/>
          <w:sz w:val="24"/>
          <w:szCs w:val="24"/>
          <w:lang w:val="ro-RO"/>
        </w:rPr>
        <w:t>si</w:t>
      </w:r>
      <w:r w:rsidRPr="007B0873">
        <w:rPr>
          <w:rFonts w:ascii="Arial" w:hAnsi="Arial" w:cs="Arial"/>
          <w:sz w:val="24"/>
          <w:szCs w:val="24"/>
          <w:lang w:val="ro-RO"/>
        </w:rPr>
        <w:t xml:space="preserve"> completări prin Legea nr. 49/2011, cu modificările </w:t>
      </w:r>
      <w:r w:rsidR="00E7594D" w:rsidRPr="007B0873">
        <w:rPr>
          <w:rFonts w:ascii="Arial" w:hAnsi="Arial" w:cs="Arial"/>
          <w:sz w:val="24"/>
          <w:szCs w:val="24"/>
          <w:lang w:val="ro-RO"/>
        </w:rPr>
        <w:t>si</w:t>
      </w:r>
      <w:r w:rsidRPr="007B0873">
        <w:rPr>
          <w:rFonts w:ascii="Arial" w:hAnsi="Arial" w:cs="Arial"/>
          <w:sz w:val="24"/>
          <w:szCs w:val="24"/>
          <w:lang w:val="ro-RO"/>
        </w:rPr>
        <w:t xml:space="preserve"> completările ulterioare, deoarece amplasamentul proiectului nu este </w:t>
      </w:r>
      <w:r w:rsidR="00E7594D" w:rsidRPr="007B0873">
        <w:rPr>
          <w:rFonts w:ascii="Arial" w:hAnsi="Arial" w:cs="Arial"/>
          <w:sz w:val="24"/>
          <w:szCs w:val="24"/>
          <w:lang w:val="ro-RO"/>
        </w:rPr>
        <w:t>si</w:t>
      </w:r>
      <w:r w:rsidRPr="007B0873">
        <w:rPr>
          <w:rFonts w:ascii="Arial" w:hAnsi="Arial" w:cs="Arial"/>
          <w:sz w:val="24"/>
          <w:szCs w:val="24"/>
          <w:lang w:val="ro-RO"/>
        </w:rPr>
        <w:t xml:space="preserve">tuat ȋn arii protejate de interes naţional, comunitar </w:t>
      </w:r>
      <w:r w:rsidR="00AB3297" w:rsidRPr="007B0873">
        <w:rPr>
          <w:rFonts w:ascii="Arial" w:hAnsi="Arial" w:cs="Arial"/>
          <w:sz w:val="24"/>
          <w:szCs w:val="24"/>
          <w:lang w:val="ro-RO"/>
        </w:rPr>
        <w:t xml:space="preserve">sau internațional, </w:t>
      </w:r>
      <w:r w:rsidRPr="007B0873">
        <w:rPr>
          <w:rFonts w:ascii="Arial" w:hAnsi="Arial" w:cs="Arial"/>
          <w:sz w:val="24"/>
          <w:szCs w:val="24"/>
          <w:lang w:val="ro-RO"/>
        </w:rPr>
        <w:t>conform coordonatelor Stereo 70 prezentate în documentaţie;</w:t>
      </w:r>
    </w:p>
    <w:p w:rsidR="00F45ED5" w:rsidRPr="007B0873" w:rsidRDefault="003B6998" w:rsidP="003B6998">
      <w:pPr>
        <w:autoSpaceDE w:val="0"/>
        <w:autoSpaceDN w:val="0"/>
        <w:adjustRightInd w:val="0"/>
        <w:spacing w:after="0" w:line="240" w:lineRule="auto"/>
        <w:jc w:val="both"/>
        <w:rPr>
          <w:rFonts w:ascii="Arial" w:hAnsi="Arial" w:cs="Arial"/>
          <w:sz w:val="24"/>
          <w:szCs w:val="24"/>
          <w:lang w:val="ro-RO"/>
        </w:rPr>
      </w:pPr>
      <w:r w:rsidRPr="007B0873">
        <w:rPr>
          <w:rFonts w:ascii="Arial" w:hAnsi="Arial" w:cs="Arial"/>
          <w:sz w:val="24"/>
          <w:szCs w:val="24"/>
          <w:lang w:val="ro-RO"/>
        </w:rPr>
        <w:t xml:space="preserve">    </w:t>
      </w:r>
    </w:p>
    <w:p w:rsidR="002D1B17" w:rsidRPr="007B0873" w:rsidRDefault="003B6998" w:rsidP="002D1B17">
      <w:pPr>
        <w:autoSpaceDE w:val="0"/>
        <w:autoSpaceDN w:val="0"/>
        <w:adjustRightInd w:val="0"/>
        <w:spacing w:after="0" w:line="240" w:lineRule="auto"/>
        <w:jc w:val="both"/>
        <w:rPr>
          <w:rFonts w:ascii="Arial" w:hAnsi="Arial" w:cs="Arial"/>
          <w:b/>
          <w:sz w:val="24"/>
          <w:szCs w:val="24"/>
          <w:lang w:val="ro-RO"/>
        </w:rPr>
      </w:pPr>
      <w:r w:rsidRPr="007B0873">
        <w:rPr>
          <w:rFonts w:ascii="Arial" w:hAnsi="Arial" w:cs="Arial"/>
          <w:b/>
          <w:sz w:val="24"/>
          <w:szCs w:val="24"/>
          <w:lang w:val="ro-RO"/>
        </w:rPr>
        <w:t xml:space="preserve">III. </w:t>
      </w:r>
      <w:r w:rsidR="002D1B17" w:rsidRPr="007B0873">
        <w:rPr>
          <w:rFonts w:ascii="Arial" w:hAnsi="Arial" w:cs="Arial"/>
          <w:b/>
          <w:noProof/>
          <w:sz w:val="24"/>
          <w:szCs w:val="24"/>
          <w:lang w:val="ro-RO"/>
        </w:rPr>
        <w:t xml:space="preserve">Motivele pe baza cărora s-a stabilit necesitatea neefectuării </w:t>
      </w:r>
      <w:r w:rsidR="002D1B17" w:rsidRPr="007B0873">
        <w:rPr>
          <w:rFonts w:ascii="Arial" w:hAnsi="Arial" w:cs="Arial"/>
          <w:b/>
          <w:i/>
          <w:noProof/>
          <w:sz w:val="24"/>
          <w:szCs w:val="24"/>
          <w:lang w:val="ro-RO"/>
        </w:rPr>
        <w:t>evaluării impactului asupra corpurilor de apă</w:t>
      </w:r>
      <w:r w:rsidR="002D1B17" w:rsidRPr="007B0873">
        <w:rPr>
          <w:rFonts w:ascii="Arial" w:hAnsi="Arial" w:cs="Arial"/>
          <w:b/>
          <w:noProof/>
          <w:sz w:val="24"/>
          <w:szCs w:val="24"/>
          <w:lang w:val="ro-RO"/>
        </w:rPr>
        <w:t xml:space="preserve"> sunt următoarele:</w:t>
      </w:r>
    </w:p>
    <w:p w:rsidR="002D1B17" w:rsidRPr="007B0873" w:rsidRDefault="002D1B17" w:rsidP="002D1B17">
      <w:pPr>
        <w:autoSpaceDE w:val="0"/>
        <w:autoSpaceDN w:val="0"/>
        <w:adjustRightInd w:val="0"/>
        <w:spacing w:after="0" w:line="240" w:lineRule="auto"/>
        <w:ind w:firstLine="720"/>
        <w:jc w:val="both"/>
        <w:rPr>
          <w:rFonts w:ascii="Arial" w:hAnsi="Arial" w:cs="Arial"/>
          <w:sz w:val="24"/>
          <w:szCs w:val="24"/>
          <w:lang w:val="ro-RO"/>
        </w:rPr>
      </w:pPr>
      <w:r w:rsidRPr="007B0873">
        <w:rPr>
          <w:rFonts w:ascii="Arial" w:hAnsi="Arial" w:cs="Arial"/>
          <w:sz w:val="24"/>
          <w:szCs w:val="24"/>
          <w:lang w:val="ro-RO"/>
        </w:rPr>
        <w:t xml:space="preserve">- proiectul propus </w:t>
      </w:r>
      <w:r w:rsidRPr="007B0873">
        <w:rPr>
          <w:rFonts w:ascii="Arial" w:hAnsi="Arial" w:cs="Arial"/>
          <w:b/>
          <w:sz w:val="24"/>
          <w:szCs w:val="24"/>
          <w:u w:val="single"/>
          <w:lang w:val="ro-RO"/>
        </w:rPr>
        <w:t>intră</w:t>
      </w:r>
      <w:r w:rsidRPr="007B0873">
        <w:rPr>
          <w:rFonts w:ascii="Arial" w:hAnsi="Arial" w:cs="Arial"/>
          <w:sz w:val="24"/>
          <w:szCs w:val="24"/>
          <w:lang w:val="ro-RO"/>
        </w:rPr>
        <w:t xml:space="preserve"> sub incidenţa prevederilor art. 48 si 54 din Legea apelor nr. 107/1996, cu modificările și completările ulterioare;</w:t>
      </w:r>
    </w:p>
    <w:p w:rsidR="002D1B17" w:rsidRPr="00C91A6A" w:rsidRDefault="002D1B17" w:rsidP="002D1B17">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2D1B17" w:rsidRPr="007764B4" w:rsidRDefault="002D1B17" w:rsidP="002D1B17">
      <w:pPr>
        <w:autoSpaceDE w:val="0"/>
        <w:autoSpaceDN w:val="0"/>
        <w:adjustRightInd w:val="0"/>
        <w:spacing w:after="0" w:line="240" w:lineRule="auto"/>
        <w:jc w:val="both"/>
        <w:rPr>
          <w:rFonts w:ascii="Arial" w:eastAsia="Times New Roman" w:hAnsi="Arial" w:cs="Arial"/>
          <w:sz w:val="24"/>
          <w:szCs w:val="24"/>
          <w:u w:val="single"/>
          <w:lang w:val="ro-RO"/>
        </w:rPr>
      </w:pPr>
      <w:r w:rsidRPr="007764B4">
        <w:rPr>
          <w:rFonts w:ascii="Arial" w:eastAsia="Times New Roman" w:hAnsi="Arial" w:cs="Arial"/>
          <w:sz w:val="24"/>
          <w:szCs w:val="24"/>
          <w:u w:val="single"/>
          <w:lang w:val="ro-RO"/>
        </w:rPr>
        <w:t>Localizarea proiectului:</w:t>
      </w:r>
    </w:p>
    <w:p w:rsidR="002D1B17" w:rsidRPr="00C30A80" w:rsidRDefault="002D1B17" w:rsidP="002D1B17">
      <w:pPr>
        <w:spacing w:after="0" w:line="240" w:lineRule="auto"/>
        <w:ind w:firstLine="720"/>
        <w:jc w:val="both"/>
        <w:rPr>
          <w:rFonts w:ascii="Arial" w:hAnsi="Arial" w:cs="Arial"/>
          <w:noProof/>
          <w:sz w:val="24"/>
          <w:szCs w:val="24"/>
          <w:lang w:val="ro-RO"/>
        </w:rPr>
      </w:pPr>
      <w:r w:rsidRPr="00C30A80">
        <w:rPr>
          <w:rFonts w:ascii="Arial" w:hAnsi="Arial" w:cs="Arial"/>
          <w:b/>
          <w:noProof/>
          <w:sz w:val="24"/>
          <w:szCs w:val="24"/>
          <w:lang w:val="ro-RO"/>
        </w:rPr>
        <w:t>Amplasament:</w:t>
      </w:r>
      <w:r w:rsidRPr="00C30A80">
        <w:rPr>
          <w:rFonts w:ascii="Arial" w:hAnsi="Arial" w:cs="Arial"/>
          <w:noProof/>
          <w:sz w:val="24"/>
          <w:szCs w:val="24"/>
          <w:lang w:val="ro-RO"/>
        </w:rPr>
        <w:t xml:space="preserve"> </w:t>
      </w:r>
      <w:r w:rsidR="00C30A80" w:rsidRPr="00C30A80">
        <w:rPr>
          <w:rFonts w:ascii="Arial" w:hAnsi="Arial" w:cs="Arial"/>
          <w:noProof/>
          <w:sz w:val="24"/>
          <w:szCs w:val="24"/>
          <w:lang w:val="ro-RO"/>
        </w:rPr>
        <w:t>județul Sălaj, comuna Nușfalău, satul Nușfalău, str. Meteo, FN, identificat prin domeniul public al comunei Nușfalău conform HG. Nr. 114/2008 – anexa 25, extras CF nr. 52058, extras CF nr. 52330</w:t>
      </w:r>
      <w:r w:rsidR="00142770" w:rsidRPr="00C30A80">
        <w:rPr>
          <w:rFonts w:ascii="Arial" w:hAnsi="Arial" w:cs="Arial"/>
          <w:noProof/>
          <w:sz w:val="24"/>
          <w:szCs w:val="24"/>
          <w:lang w:val="pt-BR"/>
        </w:rPr>
        <w:t>,</w:t>
      </w:r>
      <w:r w:rsidR="00142770" w:rsidRPr="00C91A6A">
        <w:rPr>
          <w:rFonts w:ascii="Arial" w:hAnsi="Arial" w:cs="Arial"/>
          <w:noProof/>
          <w:color w:val="FF0000"/>
          <w:sz w:val="24"/>
          <w:szCs w:val="24"/>
          <w:lang w:val="pt-BR"/>
        </w:rPr>
        <w:t xml:space="preserve"> </w:t>
      </w:r>
      <w:r w:rsidR="00C30A80" w:rsidRPr="00C30A80">
        <w:rPr>
          <w:rFonts w:ascii="Arial" w:hAnsi="Arial" w:cs="Arial"/>
          <w:noProof/>
          <w:sz w:val="24"/>
          <w:szCs w:val="24"/>
          <w:lang w:val="pt-BR"/>
        </w:rPr>
        <w:t>malul drept al râului Barcău, bazinul hidrografic: Barcău</w:t>
      </w:r>
      <w:r w:rsidRPr="00C30A80">
        <w:rPr>
          <w:rFonts w:ascii="Arial" w:hAnsi="Arial" w:cs="Arial"/>
          <w:noProof/>
          <w:sz w:val="24"/>
          <w:szCs w:val="24"/>
          <w:lang w:val="ro-RO"/>
        </w:rPr>
        <w:t>.</w:t>
      </w:r>
    </w:p>
    <w:p w:rsidR="00BC6FF1" w:rsidRDefault="00BC6FF1" w:rsidP="00BC6FF1">
      <w:pPr>
        <w:spacing w:after="0" w:line="240" w:lineRule="auto"/>
        <w:ind w:firstLine="720"/>
        <w:jc w:val="both"/>
        <w:rPr>
          <w:rFonts w:ascii="Arial" w:hAnsi="Arial" w:cs="Arial"/>
          <w:noProof/>
          <w:sz w:val="24"/>
          <w:szCs w:val="24"/>
          <w:lang w:val="es-ES"/>
        </w:rPr>
      </w:pPr>
      <w:r w:rsidRPr="00302EFB">
        <w:rPr>
          <w:rFonts w:ascii="Arial" w:hAnsi="Arial" w:cs="Arial"/>
          <w:b/>
          <w:noProof/>
          <w:sz w:val="24"/>
          <w:szCs w:val="24"/>
          <w:lang w:val="es-ES"/>
        </w:rPr>
        <w:t>Cod ca</w:t>
      </w:r>
      <w:r w:rsidR="00891FA3" w:rsidRPr="00302EFB">
        <w:rPr>
          <w:rFonts w:ascii="Arial" w:hAnsi="Arial" w:cs="Arial"/>
          <w:b/>
          <w:noProof/>
          <w:sz w:val="24"/>
          <w:szCs w:val="24"/>
          <w:lang w:val="es-ES"/>
        </w:rPr>
        <w:t>dastral:</w:t>
      </w:r>
      <w:r w:rsidR="00891FA3">
        <w:rPr>
          <w:rFonts w:ascii="Arial" w:hAnsi="Arial" w:cs="Arial"/>
          <w:noProof/>
          <w:sz w:val="24"/>
          <w:szCs w:val="24"/>
          <w:lang w:val="es-ES"/>
        </w:rPr>
        <w:t xml:space="preserve"> III.1.044.33.00.00.0; </w:t>
      </w:r>
      <w:r w:rsidR="00891FA3" w:rsidRPr="00302EFB">
        <w:rPr>
          <w:rFonts w:ascii="Arial" w:hAnsi="Arial" w:cs="Arial"/>
          <w:b/>
          <w:noProof/>
          <w:sz w:val="24"/>
          <w:szCs w:val="24"/>
          <w:lang w:val="es-ES"/>
        </w:rPr>
        <w:t>Curs de apă:</w:t>
      </w:r>
      <w:r w:rsidR="00891FA3">
        <w:rPr>
          <w:rFonts w:ascii="Arial" w:hAnsi="Arial" w:cs="Arial"/>
          <w:noProof/>
          <w:sz w:val="24"/>
          <w:szCs w:val="24"/>
          <w:lang w:val="es-ES"/>
        </w:rPr>
        <w:t xml:space="preserve"> </w:t>
      </w:r>
      <w:r w:rsidRPr="00891FA3">
        <w:rPr>
          <w:rFonts w:ascii="Arial" w:hAnsi="Arial" w:cs="Arial"/>
          <w:noProof/>
          <w:sz w:val="24"/>
          <w:szCs w:val="24"/>
          <w:lang w:val="es-ES"/>
        </w:rPr>
        <w:t>Barcău</w:t>
      </w:r>
      <w:r w:rsidR="00891FA3">
        <w:rPr>
          <w:rFonts w:ascii="Arial" w:hAnsi="Arial" w:cs="Arial"/>
          <w:noProof/>
          <w:sz w:val="24"/>
          <w:szCs w:val="24"/>
          <w:lang w:val="es-ES"/>
        </w:rPr>
        <w:t>, mal drept;</w:t>
      </w:r>
    </w:p>
    <w:p w:rsidR="00891FA3" w:rsidRPr="00891FA3" w:rsidRDefault="00891FA3" w:rsidP="00BC6FF1">
      <w:pPr>
        <w:spacing w:after="0" w:line="240" w:lineRule="auto"/>
        <w:ind w:firstLine="720"/>
        <w:jc w:val="both"/>
        <w:rPr>
          <w:rFonts w:ascii="Arial" w:hAnsi="Arial" w:cs="Arial"/>
          <w:noProof/>
          <w:sz w:val="24"/>
          <w:szCs w:val="24"/>
          <w:lang w:val="es-ES"/>
        </w:rPr>
      </w:pPr>
      <w:r w:rsidRPr="00302EFB">
        <w:rPr>
          <w:rFonts w:ascii="Arial" w:hAnsi="Arial" w:cs="Arial"/>
          <w:b/>
          <w:noProof/>
          <w:sz w:val="24"/>
          <w:szCs w:val="24"/>
          <w:lang w:val="es-ES"/>
        </w:rPr>
        <w:t>Hm:</w:t>
      </w:r>
      <w:r>
        <w:rPr>
          <w:rFonts w:ascii="Arial" w:hAnsi="Arial" w:cs="Arial"/>
          <w:noProof/>
          <w:sz w:val="24"/>
          <w:szCs w:val="24"/>
          <w:lang w:val="es-ES"/>
        </w:rPr>
        <w:t xml:space="preserve"> 334-335, 355 – 363; </w:t>
      </w:r>
      <w:r w:rsidRPr="00302EFB">
        <w:rPr>
          <w:rFonts w:ascii="Arial" w:hAnsi="Arial" w:cs="Arial"/>
          <w:b/>
          <w:noProof/>
          <w:sz w:val="24"/>
          <w:szCs w:val="24"/>
          <w:lang w:val="es-ES"/>
        </w:rPr>
        <w:t>Km:</w:t>
      </w:r>
      <w:r>
        <w:rPr>
          <w:rFonts w:ascii="Arial" w:hAnsi="Arial" w:cs="Arial"/>
          <w:noProof/>
          <w:sz w:val="24"/>
          <w:szCs w:val="24"/>
          <w:lang w:val="es-ES"/>
        </w:rPr>
        <w:t xml:space="preserve"> 100+600 – 100+500, 98+500 – 97+700;</w:t>
      </w:r>
    </w:p>
    <w:p w:rsidR="00BC6FF1" w:rsidRDefault="002E3EFA" w:rsidP="002E3EFA">
      <w:pPr>
        <w:spacing w:after="0" w:line="240" w:lineRule="auto"/>
        <w:ind w:firstLine="720"/>
        <w:jc w:val="both"/>
        <w:rPr>
          <w:rFonts w:ascii="Arial" w:hAnsi="Arial" w:cs="Arial"/>
          <w:noProof/>
          <w:sz w:val="24"/>
          <w:szCs w:val="24"/>
          <w:lang w:val="ro-RO"/>
        </w:rPr>
      </w:pPr>
      <w:r w:rsidRPr="00302EFB">
        <w:rPr>
          <w:rFonts w:ascii="Arial" w:hAnsi="Arial" w:cs="Arial"/>
          <w:b/>
          <w:noProof/>
          <w:sz w:val="24"/>
          <w:szCs w:val="24"/>
          <w:lang w:val="es-ES"/>
        </w:rPr>
        <w:t>Corp de apă:</w:t>
      </w:r>
      <w:r w:rsidRPr="002E3EFA">
        <w:rPr>
          <w:rFonts w:ascii="Arial" w:hAnsi="Arial" w:cs="Arial"/>
          <w:noProof/>
          <w:sz w:val="24"/>
          <w:szCs w:val="24"/>
          <w:lang w:val="es-ES"/>
        </w:rPr>
        <w:t xml:space="preserve"> RW3.11.44.33_B2</w:t>
      </w:r>
      <w:r w:rsidRPr="002E3EFA">
        <w:rPr>
          <w:rFonts w:ascii="Arial" w:hAnsi="Arial" w:cs="Arial"/>
          <w:noProof/>
          <w:sz w:val="24"/>
          <w:szCs w:val="24"/>
          <w:lang w:val="ro-RO"/>
        </w:rPr>
        <w:t xml:space="preserve">; </w:t>
      </w:r>
      <w:r w:rsidR="00BC6FF1" w:rsidRPr="002E3EFA">
        <w:rPr>
          <w:rFonts w:ascii="Arial" w:hAnsi="Arial" w:cs="Arial"/>
          <w:noProof/>
          <w:sz w:val="24"/>
          <w:szCs w:val="24"/>
          <w:lang w:val="ro-RO"/>
        </w:rPr>
        <w:t>Râul Barc</w:t>
      </w:r>
      <w:r>
        <w:rPr>
          <w:rFonts w:ascii="Arial" w:hAnsi="Arial" w:cs="Arial"/>
          <w:noProof/>
          <w:sz w:val="24"/>
          <w:szCs w:val="24"/>
          <w:lang w:val="ro-RO"/>
        </w:rPr>
        <w:t>ău – cnf. Toplița – cnf. Groapă;</w:t>
      </w:r>
    </w:p>
    <w:p w:rsidR="002E3EFA" w:rsidRDefault="002E3EFA" w:rsidP="002E3EFA">
      <w:pPr>
        <w:spacing w:after="0" w:line="240" w:lineRule="auto"/>
        <w:ind w:firstLine="720"/>
        <w:jc w:val="both"/>
        <w:rPr>
          <w:rFonts w:ascii="Arial" w:hAnsi="Arial" w:cs="Arial"/>
          <w:noProof/>
          <w:sz w:val="24"/>
          <w:szCs w:val="24"/>
          <w:lang w:val="ro-RO"/>
        </w:rPr>
      </w:pPr>
      <w:r w:rsidRPr="00302EFB">
        <w:rPr>
          <w:rFonts w:ascii="Arial" w:hAnsi="Arial" w:cs="Arial"/>
          <w:b/>
          <w:noProof/>
          <w:sz w:val="24"/>
          <w:szCs w:val="24"/>
          <w:lang w:val="ro-RO"/>
        </w:rPr>
        <w:t>Bazin hidrografic:</w:t>
      </w:r>
      <w:r>
        <w:rPr>
          <w:rFonts w:ascii="Arial" w:hAnsi="Arial" w:cs="Arial"/>
          <w:noProof/>
          <w:sz w:val="24"/>
          <w:szCs w:val="24"/>
          <w:lang w:val="ro-RO"/>
        </w:rPr>
        <w:t xml:space="preserve"> Barcău;</w:t>
      </w:r>
    </w:p>
    <w:p w:rsidR="002E3EFA" w:rsidRPr="002E3EFA" w:rsidRDefault="002E3EFA" w:rsidP="002E3EFA">
      <w:pPr>
        <w:spacing w:after="0" w:line="240" w:lineRule="auto"/>
        <w:ind w:firstLine="720"/>
        <w:jc w:val="both"/>
        <w:rPr>
          <w:rFonts w:ascii="Arial" w:hAnsi="Arial" w:cs="Arial"/>
          <w:noProof/>
          <w:sz w:val="24"/>
          <w:szCs w:val="24"/>
          <w:lang w:val="ro-RO"/>
        </w:rPr>
      </w:pPr>
    </w:p>
    <w:p w:rsidR="002D1B17" w:rsidRDefault="00CB5E83" w:rsidP="002D1B17">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CB5E83">
        <w:rPr>
          <w:rFonts w:ascii="Arial" w:eastAsia="Times New Roman" w:hAnsi="Arial" w:cs="Arial"/>
          <w:noProof/>
          <w:sz w:val="24"/>
          <w:szCs w:val="24"/>
          <w:lang w:val="pt-BR"/>
        </w:rPr>
        <w:t xml:space="preserve">În prezent în comuna Nușfalău </w:t>
      </w:r>
      <w:r w:rsidRPr="00CB5E83">
        <w:rPr>
          <w:rFonts w:ascii="Arial" w:eastAsia="Times New Roman" w:hAnsi="Arial" w:cs="Arial"/>
          <w:noProof/>
          <w:sz w:val="24"/>
          <w:szCs w:val="24"/>
          <w:lang w:val="ro-RO"/>
        </w:rPr>
        <w:t xml:space="preserve">există sistem de alimentarea cu apă potabilă reglementat din punct de vedere al gospodăririi apelor prin </w:t>
      </w:r>
      <w:r w:rsidRPr="00CB5E83">
        <w:rPr>
          <w:rFonts w:ascii="Arial" w:eastAsia="Times New Roman" w:hAnsi="Arial" w:cs="Arial"/>
          <w:i/>
          <w:noProof/>
          <w:sz w:val="24"/>
          <w:szCs w:val="24"/>
          <w:lang w:val="ro-RO"/>
        </w:rPr>
        <w:t xml:space="preserve">Autorizația de gospodărire a apelor nr. </w:t>
      </w:r>
      <w:r>
        <w:rPr>
          <w:rFonts w:ascii="Arial" w:eastAsia="Times New Roman" w:hAnsi="Arial" w:cs="Arial"/>
          <w:i/>
          <w:noProof/>
          <w:sz w:val="24"/>
          <w:szCs w:val="24"/>
          <w:lang w:val="ro-RO"/>
        </w:rPr>
        <w:t>303/02.10.2020</w:t>
      </w:r>
      <w:r w:rsidRPr="00CB5E83">
        <w:rPr>
          <w:rFonts w:ascii="Arial" w:eastAsia="Times New Roman" w:hAnsi="Arial" w:cs="Arial"/>
          <w:noProof/>
          <w:sz w:val="24"/>
          <w:szCs w:val="24"/>
          <w:lang w:val="ro-RO"/>
        </w:rPr>
        <w:t>,</w:t>
      </w:r>
      <w:r w:rsidRPr="00CB5E83">
        <w:rPr>
          <w:rFonts w:ascii="Arial" w:eastAsia="Times New Roman" w:hAnsi="Arial" w:cs="Arial"/>
          <w:noProof/>
          <w:color w:val="FF0000"/>
          <w:sz w:val="24"/>
          <w:szCs w:val="24"/>
          <w:lang w:val="ro-RO"/>
        </w:rPr>
        <w:t xml:space="preserve"> </w:t>
      </w:r>
      <w:r w:rsidRPr="00CB5E83">
        <w:rPr>
          <w:rFonts w:ascii="Arial" w:eastAsia="Times New Roman" w:hAnsi="Arial" w:cs="Arial"/>
          <w:noProof/>
          <w:sz w:val="24"/>
          <w:szCs w:val="24"/>
          <w:lang w:val="ro-RO"/>
        </w:rPr>
        <w:t>emisă de A.N. ”Apele Române” – A.B.A. Crișuri Oradea.</w:t>
      </w:r>
    </w:p>
    <w:p w:rsidR="00BE5547" w:rsidRDefault="00BE5547" w:rsidP="002D1B17">
      <w:pPr>
        <w:autoSpaceDE w:val="0"/>
        <w:autoSpaceDN w:val="0"/>
        <w:adjustRightInd w:val="0"/>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Sistemul de canalizare și stația de epurare pentru care există Avizul de gospodărire a apelor nr. C82/26.06.2014 emis de </w:t>
      </w:r>
      <w:r w:rsidRPr="00BE5547">
        <w:rPr>
          <w:rFonts w:ascii="Arial" w:eastAsia="Times New Roman" w:hAnsi="Arial" w:cs="Arial"/>
          <w:noProof/>
          <w:sz w:val="24"/>
          <w:szCs w:val="24"/>
          <w:lang w:val="ro-RO"/>
        </w:rPr>
        <w:t>A.N. ”Apele Române” – A.B.A. Crișuri Oradea</w:t>
      </w:r>
      <w:r>
        <w:rPr>
          <w:rFonts w:ascii="Arial" w:eastAsia="Times New Roman" w:hAnsi="Arial" w:cs="Arial"/>
          <w:noProof/>
          <w:sz w:val="24"/>
          <w:szCs w:val="24"/>
          <w:lang w:val="ro-RO"/>
        </w:rPr>
        <w:t xml:space="preserve"> este în curs de finalizare.</w:t>
      </w:r>
    </w:p>
    <w:p w:rsidR="00E76C0F" w:rsidRPr="00CB5E83" w:rsidRDefault="00E76C0F" w:rsidP="002D1B17">
      <w:pPr>
        <w:autoSpaceDE w:val="0"/>
        <w:autoSpaceDN w:val="0"/>
        <w:adjustRightInd w:val="0"/>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Se propune extinderea rețelelor de alimentare cu apă pe strada Meteo și pe alte 2 străzi nou înființate în satul Nușfalău cu o lungime totală de 1062 m.</w:t>
      </w:r>
      <w:r w:rsidR="00C718CC">
        <w:rPr>
          <w:rFonts w:ascii="Arial" w:eastAsia="Times New Roman" w:hAnsi="Arial" w:cs="Arial"/>
          <w:noProof/>
          <w:sz w:val="24"/>
          <w:szCs w:val="24"/>
          <w:lang w:val="ro-RO"/>
        </w:rPr>
        <w:t xml:space="preserve"> Până la darea în folosință a rețelei de canalizare menajeră, evacuarea apelor uzate menajere se va face în bazine vidanjabile etanșe, impermeabilizate și dimensionate corespunzător.</w:t>
      </w:r>
    </w:p>
    <w:p w:rsidR="002D1B17" w:rsidRPr="00C91A6A" w:rsidRDefault="002D1B17" w:rsidP="002D1B17">
      <w:pPr>
        <w:autoSpaceDE w:val="0"/>
        <w:autoSpaceDN w:val="0"/>
        <w:adjustRightInd w:val="0"/>
        <w:spacing w:after="0" w:line="240" w:lineRule="auto"/>
        <w:jc w:val="both"/>
        <w:rPr>
          <w:rFonts w:ascii="Arial" w:hAnsi="Arial" w:cs="Arial"/>
          <w:color w:val="FF0000"/>
          <w:sz w:val="24"/>
          <w:szCs w:val="24"/>
          <w:lang w:val="ro-RO"/>
        </w:rPr>
      </w:pPr>
    </w:p>
    <w:p w:rsidR="002D1B17" w:rsidRPr="007764B4" w:rsidRDefault="002D1B17" w:rsidP="002D1B17">
      <w:pPr>
        <w:autoSpaceDE w:val="0"/>
        <w:autoSpaceDN w:val="0"/>
        <w:adjustRightInd w:val="0"/>
        <w:spacing w:after="0" w:line="240" w:lineRule="auto"/>
        <w:ind w:firstLine="720"/>
        <w:jc w:val="both"/>
        <w:rPr>
          <w:rFonts w:ascii="Arial" w:hAnsi="Arial" w:cs="Arial"/>
          <w:sz w:val="24"/>
          <w:szCs w:val="24"/>
          <w:lang w:val="ro-RO"/>
        </w:rPr>
      </w:pPr>
      <w:r w:rsidRPr="007764B4">
        <w:rPr>
          <w:rFonts w:ascii="Arial" w:hAnsi="Arial" w:cs="Arial"/>
          <w:sz w:val="24"/>
          <w:szCs w:val="24"/>
          <w:lang w:val="ro-RO"/>
        </w:rPr>
        <w:t xml:space="preserve">- în conformitate cu decizia: </w:t>
      </w:r>
      <w:r w:rsidRPr="007764B4">
        <w:rPr>
          <w:rFonts w:ascii="Arial" w:hAnsi="Arial" w:cs="Arial"/>
          <w:i/>
          <w:sz w:val="24"/>
          <w:szCs w:val="24"/>
          <w:lang w:val="ro-RO"/>
        </w:rPr>
        <w:t xml:space="preserve">pentru proiectul propus </w:t>
      </w:r>
      <w:r w:rsidRPr="007764B4">
        <w:rPr>
          <w:rFonts w:ascii="Arial" w:hAnsi="Arial" w:cs="Arial"/>
          <w:i/>
          <w:sz w:val="24"/>
          <w:szCs w:val="24"/>
          <w:u w:val="single"/>
          <w:lang w:val="ro-RO"/>
        </w:rPr>
        <w:t>nu este necesară elaborarea Studiului de Evaluare a Impactului asupra Corpurilor de Apă</w:t>
      </w:r>
      <w:r w:rsidRPr="007764B4">
        <w:rPr>
          <w:rFonts w:ascii="Arial" w:hAnsi="Arial" w:cs="Arial"/>
          <w:sz w:val="24"/>
          <w:szCs w:val="24"/>
          <w:lang w:val="ro-RO"/>
        </w:rPr>
        <w:t>, decizie eliberată de către</w:t>
      </w:r>
      <w:r w:rsidRPr="00C91A6A">
        <w:rPr>
          <w:rFonts w:ascii="Arial" w:hAnsi="Arial" w:cs="Arial"/>
          <w:color w:val="FF0000"/>
          <w:sz w:val="24"/>
          <w:szCs w:val="24"/>
          <w:lang w:val="ro-RO"/>
        </w:rPr>
        <w:t xml:space="preserve"> </w:t>
      </w:r>
      <w:r w:rsidR="00C97B81" w:rsidRPr="007764B4">
        <w:rPr>
          <w:rFonts w:ascii="Arial" w:hAnsi="Arial" w:cs="Arial"/>
          <w:sz w:val="24"/>
          <w:szCs w:val="24"/>
          <w:lang w:val="ro-RO"/>
        </w:rPr>
        <w:t xml:space="preserve">Sistemul de Gospodărire a Apelor </w:t>
      </w:r>
      <w:r w:rsidR="007764B4" w:rsidRPr="007764B4">
        <w:rPr>
          <w:rFonts w:ascii="Arial" w:hAnsi="Arial" w:cs="Arial"/>
          <w:sz w:val="24"/>
          <w:szCs w:val="24"/>
          <w:lang w:val="ro-RO"/>
        </w:rPr>
        <w:t>Bihor</w:t>
      </w:r>
      <w:r w:rsidRPr="007764B4">
        <w:rPr>
          <w:rFonts w:ascii="Arial" w:hAnsi="Arial" w:cs="Arial"/>
          <w:sz w:val="24"/>
          <w:szCs w:val="24"/>
          <w:lang w:val="ro-RO"/>
        </w:rPr>
        <w:t>, nr.</w:t>
      </w:r>
      <w:r w:rsidR="00C97B81" w:rsidRPr="007764B4">
        <w:rPr>
          <w:rFonts w:ascii="Arial" w:hAnsi="Arial" w:cs="Arial"/>
          <w:sz w:val="24"/>
          <w:szCs w:val="24"/>
          <w:lang w:val="ro-RO"/>
        </w:rPr>
        <w:t xml:space="preserve"> </w:t>
      </w:r>
      <w:r w:rsidR="007764B4" w:rsidRPr="007764B4">
        <w:rPr>
          <w:rFonts w:ascii="Arial" w:hAnsi="Arial" w:cs="Arial"/>
          <w:sz w:val="24"/>
          <w:szCs w:val="24"/>
          <w:lang w:val="ro-RO"/>
        </w:rPr>
        <w:t>12893/4160/19.08</w:t>
      </w:r>
      <w:r w:rsidRPr="007764B4">
        <w:rPr>
          <w:rFonts w:ascii="Arial" w:hAnsi="Arial" w:cs="Arial"/>
          <w:sz w:val="24"/>
          <w:szCs w:val="24"/>
          <w:lang w:val="ro-RO"/>
        </w:rPr>
        <w:t>.2022 înreg</w:t>
      </w:r>
      <w:r w:rsidR="007764B4">
        <w:rPr>
          <w:rFonts w:ascii="Arial" w:hAnsi="Arial" w:cs="Arial"/>
          <w:sz w:val="24"/>
          <w:szCs w:val="24"/>
          <w:lang w:val="ro-RO"/>
        </w:rPr>
        <w:t>istrată la APM Sălaj cu nr. 6212/19.08</w:t>
      </w:r>
      <w:r w:rsidRPr="007764B4">
        <w:rPr>
          <w:rFonts w:ascii="Arial" w:hAnsi="Arial" w:cs="Arial"/>
          <w:sz w:val="24"/>
          <w:szCs w:val="24"/>
          <w:lang w:val="ro-RO"/>
        </w:rPr>
        <w:t>.2022, decizie justificată prin următoarele:</w:t>
      </w:r>
      <w:r w:rsidRPr="00C91A6A">
        <w:rPr>
          <w:rFonts w:ascii="Arial" w:hAnsi="Arial" w:cs="Arial"/>
          <w:color w:val="FF0000"/>
          <w:sz w:val="24"/>
          <w:szCs w:val="24"/>
          <w:lang w:val="ro-RO"/>
        </w:rPr>
        <w:t xml:space="preserve"> </w:t>
      </w:r>
      <w:r w:rsidRPr="007764B4">
        <w:rPr>
          <w:rFonts w:ascii="Arial" w:hAnsi="Arial" w:cs="Arial"/>
          <w:sz w:val="24"/>
          <w:szCs w:val="24"/>
          <w:lang w:val="ro-RO"/>
        </w:rPr>
        <w:t xml:space="preserve">lucrările prevăzute în proiect nu vor avea </w:t>
      </w:r>
      <w:r w:rsidR="007764B4" w:rsidRPr="007764B4">
        <w:rPr>
          <w:rFonts w:ascii="Arial" w:hAnsi="Arial" w:cs="Arial"/>
          <w:sz w:val="24"/>
          <w:szCs w:val="24"/>
          <w:lang w:val="ro-RO"/>
        </w:rPr>
        <w:t>influență asupra corpului</w:t>
      </w:r>
      <w:r w:rsidRPr="007764B4">
        <w:rPr>
          <w:rFonts w:ascii="Arial" w:hAnsi="Arial" w:cs="Arial"/>
          <w:sz w:val="24"/>
          <w:szCs w:val="24"/>
          <w:lang w:val="ro-RO"/>
        </w:rPr>
        <w:t xml:space="preserve"> de apă;</w:t>
      </w:r>
    </w:p>
    <w:p w:rsidR="002D1B17" w:rsidRPr="007764B4" w:rsidRDefault="002D1B17" w:rsidP="007764B4">
      <w:pPr>
        <w:autoSpaceDE w:val="0"/>
        <w:autoSpaceDN w:val="0"/>
        <w:adjustRightInd w:val="0"/>
        <w:spacing w:after="0" w:line="240" w:lineRule="auto"/>
        <w:jc w:val="both"/>
        <w:rPr>
          <w:rFonts w:ascii="Arial" w:hAnsi="Arial" w:cs="Arial"/>
          <w:sz w:val="24"/>
          <w:szCs w:val="24"/>
          <w:lang w:val="ro-RO"/>
        </w:rPr>
      </w:pPr>
    </w:p>
    <w:p w:rsidR="002D1B17" w:rsidRPr="000E3E41" w:rsidRDefault="002D1B17" w:rsidP="000E3E4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4B4">
        <w:rPr>
          <w:rFonts w:ascii="Arial" w:hAnsi="Arial" w:cs="Arial"/>
          <w:sz w:val="24"/>
          <w:szCs w:val="24"/>
          <w:lang w:val="ro-RO"/>
        </w:rPr>
        <w:t xml:space="preserve">Respectarea </w:t>
      </w:r>
      <w:r w:rsidRPr="007764B4">
        <w:rPr>
          <w:rFonts w:ascii="Arial" w:eastAsia="Times New Roman" w:hAnsi="Arial" w:cs="Arial"/>
          <w:noProof/>
          <w:sz w:val="24"/>
          <w:szCs w:val="24"/>
          <w:lang w:val="ro-RO" w:eastAsia="en-GB"/>
        </w:rPr>
        <w:t>măsurilor si condiţiilor de realizare a proiectului în conformitate cu</w:t>
      </w:r>
      <w:r w:rsidRPr="007764B4">
        <w:rPr>
          <w:rFonts w:ascii="Arial" w:hAnsi="Arial" w:cs="Arial"/>
          <w:sz w:val="24"/>
          <w:szCs w:val="24"/>
          <w:lang w:val="ro-RO"/>
        </w:rPr>
        <w:t xml:space="preserve"> </w:t>
      </w:r>
      <w:r w:rsidRPr="007764B4">
        <w:rPr>
          <w:rFonts w:ascii="Arial" w:hAnsi="Arial" w:cs="Arial"/>
          <w:b/>
          <w:i/>
          <w:sz w:val="24"/>
          <w:szCs w:val="24"/>
          <w:u w:val="single"/>
          <w:lang w:val="ro-RO"/>
        </w:rPr>
        <w:t xml:space="preserve">Avizul de gospodărire a </w:t>
      </w:r>
      <w:r w:rsidRPr="000653E1">
        <w:rPr>
          <w:rFonts w:ascii="Arial" w:hAnsi="Arial" w:cs="Arial"/>
          <w:b/>
          <w:i/>
          <w:sz w:val="24"/>
          <w:szCs w:val="24"/>
          <w:u w:val="single"/>
          <w:lang w:val="ro-RO"/>
        </w:rPr>
        <w:t xml:space="preserve">apelor nr. </w:t>
      </w:r>
      <w:r w:rsidR="000653E1" w:rsidRPr="000653E1">
        <w:rPr>
          <w:rFonts w:ascii="Arial" w:hAnsi="Arial" w:cs="Arial"/>
          <w:b/>
          <w:i/>
          <w:sz w:val="24"/>
          <w:szCs w:val="24"/>
          <w:u w:val="single"/>
          <w:lang w:val="ro-RO"/>
        </w:rPr>
        <w:t>C 169</w:t>
      </w:r>
      <w:r w:rsidRPr="000653E1">
        <w:rPr>
          <w:rFonts w:ascii="Arial" w:hAnsi="Arial" w:cs="Arial"/>
          <w:b/>
          <w:i/>
          <w:sz w:val="24"/>
          <w:szCs w:val="24"/>
          <w:u w:val="single"/>
          <w:lang w:val="ro-RO"/>
        </w:rPr>
        <w:t xml:space="preserve"> din </w:t>
      </w:r>
      <w:r w:rsidR="000653E1" w:rsidRPr="000653E1">
        <w:rPr>
          <w:rFonts w:ascii="Arial" w:hAnsi="Arial" w:cs="Arial"/>
          <w:b/>
          <w:i/>
          <w:sz w:val="24"/>
          <w:szCs w:val="24"/>
          <w:u w:val="single"/>
          <w:lang w:val="ro-RO"/>
        </w:rPr>
        <w:t>29.08</w:t>
      </w:r>
      <w:r w:rsidRPr="000653E1">
        <w:rPr>
          <w:rFonts w:ascii="Arial" w:hAnsi="Arial" w:cs="Arial"/>
          <w:b/>
          <w:i/>
          <w:sz w:val="24"/>
          <w:szCs w:val="24"/>
          <w:u w:val="single"/>
          <w:lang w:val="ro-RO"/>
        </w:rPr>
        <w:t>.2022</w:t>
      </w:r>
      <w:r w:rsidRPr="000653E1">
        <w:rPr>
          <w:rFonts w:ascii="Arial" w:hAnsi="Arial" w:cs="Arial"/>
          <w:b/>
          <w:i/>
          <w:sz w:val="24"/>
          <w:szCs w:val="24"/>
          <w:lang w:val="ro-RO"/>
        </w:rPr>
        <w:t xml:space="preserve">, </w:t>
      </w:r>
      <w:r w:rsidRPr="000653E1">
        <w:rPr>
          <w:rFonts w:ascii="Arial" w:hAnsi="Arial" w:cs="Arial"/>
          <w:sz w:val="24"/>
          <w:szCs w:val="24"/>
          <w:lang w:val="ro-RO"/>
        </w:rPr>
        <w:t>eliberat</w:t>
      </w:r>
      <w:r w:rsidRPr="007764B4">
        <w:rPr>
          <w:rFonts w:ascii="Arial" w:hAnsi="Arial" w:cs="Arial"/>
          <w:sz w:val="24"/>
          <w:szCs w:val="24"/>
          <w:lang w:val="ro-RO"/>
        </w:rPr>
        <w:t xml:space="preserve"> de </w:t>
      </w:r>
      <w:r w:rsidRPr="007764B4">
        <w:rPr>
          <w:rFonts w:ascii="Arial" w:hAnsi="Arial" w:cs="Arial"/>
          <w:b/>
          <w:i/>
          <w:sz w:val="24"/>
          <w:szCs w:val="24"/>
          <w:lang w:val="ro-RO"/>
        </w:rPr>
        <w:t xml:space="preserve">Sistemul de Gospodărire a Apelor </w:t>
      </w:r>
      <w:r w:rsidR="007764B4" w:rsidRPr="007764B4">
        <w:rPr>
          <w:rFonts w:ascii="Arial" w:hAnsi="Arial" w:cs="Arial"/>
          <w:b/>
          <w:i/>
          <w:sz w:val="24"/>
          <w:szCs w:val="24"/>
          <w:lang w:val="ro-RO"/>
        </w:rPr>
        <w:t>Bihor</w:t>
      </w:r>
      <w:r w:rsidRPr="007764B4">
        <w:rPr>
          <w:rFonts w:ascii="Arial" w:hAnsi="Arial" w:cs="Arial"/>
          <w:sz w:val="24"/>
          <w:szCs w:val="24"/>
          <w:lang w:val="ro-RO"/>
        </w:rPr>
        <w:t>:</w:t>
      </w:r>
    </w:p>
    <w:p w:rsidR="00426A5B" w:rsidRPr="00426A5B" w:rsidRDefault="003373FF" w:rsidP="003373FF">
      <w:pPr>
        <w:numPr>
          <w:ilvl w:val="0"/>
          <w:numId w:val="12"/>
        </w:numPr>
        <w:spacing w:after="0" w:line="240" w:lineRule="auto"/>
        <w:ind w:left="714" w:hanging="357"/>
        <w:jc w:val="both"/>
        <w:rPr>
          <w:rFonts w:ascii="Arial" w:hAnsi="Arial" w:cs="Arial"/>
          <w:noProof/>
          <w:sz w:val="24"/>
          <w:szCs w:val="24"/>
          <w:lang w:val="ro-RO"/>
        </w:rPr>
      </w:pPr>
      <w:r w:rsidRPr="00426A5B">
        <w:rPr>
          <w:rFonts w:ascii="Arial" w:hAnsi="Arial" w:cs="Arial"/>
          <w:noProof/>
          <w:sz w:val="24"/>
          <w:szCs w:val="24"/>
          <w:lang w:val="ro-RO"/>
        </w:rPr>
        <w:t xml:space="preserve">Pe </w:t>
      </w:r>
      <w:r w:rsidR="000E3E41" w:rsidRPr="00426A5B">
        <w:rPr>
          <w:rFonts w:ascii="Arial" w:hAnsi="Arial" w:cs="Arial"/>
          <w:noProof/>
          <w:sz w:val="24"/>
          <w:szCs w:val="24"/>
          <w:lang w:val="ro-RO"/>
        </w:rPr>
        <w:t xml:space="preserve">durata </w:t>
      </w:r>
      <w:r w:rsidRPr="00426A5B">
        <w:rPr>
          <w:rFonts w:ascii="Arial" w:hAnsi="Arial" w:cs="Arial"/>
          <w:noProof/>
          <w:sz w:val="24"/>
          <w:szCs w:val="24"/>
          <w:lang w:val="ro-RO"/>
        </w:rPr>
        <w:t>execuției lucrărilor</w:t>
      </w:r>
      <w:r w:rsidR="000E3E41" w:rsidRPr="00426A5B">
        <w:rPr>
          <w:rFonts w:ascii="Arial" w:hAnsi="Arial" w:cs="Arial"/>
          <w:noProof/>
          <w:sz w:val="24"/>
          <w:szCs w:val="24"/>
          <w:lang w:val="ro-RO"/>
        </w:rPr>
        <w:t xml:space="preserve"> propuse prin proiectul de investiție supus avizării, </w:t>
      </w:r>
      <w:r w:rsidRPr="00426A5B">
        <w:rPr>
          <w:rFonts w:ascii="Arial" w:hAnsi="Arial" w:cs="Arial"/>
          <w:noProof/>
          <w:sz w:val="24"/>
          <w:szCs w:val="24"/>
          <w:lang w:val="ro-RO"/>
        </w:rPr>
        <w:t xml:space="preserve"> beneficiarul</w:t>
      </w:r>
      <w:r w:rsidR="000E3E41" w:rsidRPr="00426A5B">
        <w:rPr>
          <w:rFonts w:ascii="Arial" w:hAnsi="Arial" w:cs="Arial"/>
          <w:noProof/>
          <w:sz w:val="24"/>
          <w:szCs w:val="24"/>
          <w:lang w:val="ro-RO"/>
        </w:rPr>
        <w:t xml:space="preserve"> va lua toate măsurile necesare în vederea</w:t>
      </w:r>
      <w:r w:rsidR="00A04821" w:rsidRPr="00426A5B">
        <w:rPr>
          <w:rFonts w:ascii="Arial" w:hAnsi="Arial" w:cs="Arial"/>
          <w:noProof/>
          <w:sz w:val="24"/>
          <w:szCs w:val="24"/>
          <w:lang w:val="ro-RO"/>
        </w:rPr>
        <w:t xml:space="preserve"> prevenirii poluării apelor subterane și/sau a apelor de suprafață.</w:t>
      </w:r>
    </w:p>
    <w:p w:rsidR="002D1B17" w:rsidRPr="00426A5B" w:rsidRDefault="00426A5B" w:rsidP="00426A5B">
      <w:pPr>
        <w:numPr>
          <w:ilvl w:val="0"/>
          <w:numId w:val="12"/>
        </w:numPr>
        <w:spacing w:after="0" w:line="240" w:lineRule="auto"/>
        <w:ind w:left="714" w:hanging="357"/>
        <w:jc w:val="both"/>
        <w:rPr>
          <w:rFonts w:ascii="Arial" w:hAnsi="Arial" w:cs="Arial"/>
          <w:noProof/>
          <w:sz w:val="24"/>
          <w:szCs w:val="24"/>
          <w:lang w:val="ro-RO"/>
        </w:rPr>
      </w:pPr>
      <w:r w:rsidRPr="00426A5B">
        <w:rPr>
          <w:rFonts w:ascii="Arial" w:hAnsi="Arial" w:cs="Arial"/>
          <w:noProof/>
          <w:sz w:val="24"/>
          <w:szCs w:val="24"/>
          <w:lang w:val="ro-RO"/>
        </w:rPr>
        <w:t>Prezentul aviz nu se referă la stabilitatea și rezistența lucrărilor.</w:t>
      </w:r>
    </w:p>
    <w:p w:rsidR="003B6998" w:rsidRPr="0094692D" w:rsidRDefault="002D1B17" w:rsidP="002D1B17">
      <w:pPr>
        <w:numPr>
          <w:ilvl w:val="0"/>
          <w:numId w:val="12"/>
        </w:numPr>
        <w:spacing w:after="0" w:line="240" w:lineRule="auto"/>
        <w:ind w:left="714" w:hanging="357"/>
        <w:jc w:val="both"/>
        <w:rPr>
          <w:rFonts w:ascii="Arial" w:hAnsi="Arial" w:cs="Arial"/>
          <w:noProof/>
          <w:sz w:val="24"/>
          <w:szCs w:val="24"/>
          <w:lang w:val="ro-RO"/>
        </w:rPr>
      </w:pPr>
      <w:r w:rsidRPr="00426A5B">
        <w:rPr>
          <w:rFonts w:ascii="Arial" w:hAnsi="Arial" w:cs="Arial"/>
          <w:noProof/>
          <w:sz w:val="24"/>
          <w:szCs w:val="24"/>
          <w:lang w:val="ro-RO"/>
        </w:rPr>
        <w:t>Avizul de gospodărire a apelor îşi menţine valabilitatea pe toată durata</w:t>
      </w:r>
      <w:r w:rsidRPr="0094692D">
        <w:rPr>
          <w:rFonts w:ascii="Arial" w:hAnsi="Arial" w:cs="Arial"/>
          <w:noProof/>
          <w:sz w:val="24"/>
          <w:szCs w:val="24"/>
          <w:lang w:val="ro-RO"/>
        </w:rPr>
        <w:t xml:space="preserve"> de realizare a lucrărilor, dacă execuţia acestora a început la cel mult 24 de luni de la data emiterii acestuia şi dacă au fost respecta</w:t>
      </w:r>
      <w:r w:rsidR="000653E1">
        <w:rPr>
          <w:rFonts w:ascii="Arial" w:hAnsi="Arial" w:cs="Arial"/>
          <w:noProof/>
          <w:sz w:val="24"/>
          <w:szCs w:val="24"/>
          <w:lang w:val="ro-RO"/>
        </w:rPr>
        <w:t>te prevederile înscrise în aviz,</w:t>
      </w:r>
      <w:r w:rsidRPr="0094692D">
        <w:rPr>
          <w:rFonts w:ascii="Arial" w:hAnsi="Arial" w:cs="Arial"/>
          <w:noProof/>
          <w:sz w:val="24"/>
          <w:szCs w:val="24"/>
          <w:lang w:val="ro-RO"/>
        </w:rPr>
        <w:t xml:space="preserve"> în caz contrar, avizul îşi pierde valabilitatea</w:t>
      </w:r>
      <w:r w:rsidR="003B6998" w:rsidRPr="0094692D">
        <w:rPr>
          <w:rFonts w:ascii="Arial" w:hAnsi="Arial" w:cs="Arial"/>
          <w:sz w:val="24"/>
          <w:szCs w:val="24"/>
          <w:lang w:val="ro-RO"/>
        </w:rPr>
        <w:t>;</w:t>
      </w:r>
    </w:p>
    <w:p w:rsidR="001F3FF9" w:rsidRPr="00C91A6A"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5B372E" w:rsidRPr="00463AB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63AB7">
        <w:rPr>
          <w:rFonts w:ascii="Arial" w:eastAsia="Times New Roman" w:hAnsi="Arial" w:cs="Arial"/>
          <w:b/>
          <w:i/>
          <w:noProof/>
          <w:sz w:val="24"/>
          <w:szCs w:val="24"/>
          <w:lang w:val="ro-RO" w:eastAsia="en-GB"/>
        </w:rPr>
        <w:t xml:space="preserve">Caracteristicile proiectului </w:t>
      </w:r>
      <w:r w:rsidR="00E7594D" w:rsidRPr="00463AB7">
        <w:rPr>
          <w:rFonts w:ascii="Arial" w:eastAsia="Times New Roman" w:hAnsi="Arial" w:cs="Arial"/>
          <w:b/>
          <w:i/>
          <w:noProof/>
          <w:sz w:val="24"/>
          <w:szCs w:val="24"/>
          <w:lang w:val="ro-RO" w:eastAsia="en-GB"/>
        </w:rPr>
        <w:t>si</w:t>
      </w:r>
      <w:r w:rsidRPr="00463AB7">
        <w:rPr>
          <w:rFonts w:ascii="Arial" w:eastAsia="Times New Roman" w:hAnsi="Arial" w:cs="Arial"/>
          <w:b/>
          <w:i/>
          <w:noProof/>
          <w:sz w:val="24"/>
          <w:szCs w:val="24"/>
          <w:lang w:val="ro-RO" w:eastAsia="en-GB"/>
        </w:rPr>
        <w:t>/sau condiţiile de realizare a proiectului</w:t>
      </w:r>
      <w:r w:rsidR="005B372E" w:rsidRPr="00463AB7">
        <w:rPr>
          <w:rFonts w:ascii="Arial" w:hAnsi="Arial" w:cs="Arial"/>
          <w:b/>
          <w:i/>
          <w:noProof/>
          <w:sz w:val="24"/>
          <w:szCs w:val="24"/>
          <w:lang w:val="ro-RO"/>
        </w:rPr>
        <w:t>:</w:t>
      </w:r>
    </w:p>
    <w:p w:rsidR="002D1B17" w:rsidRPr="00463AB7" w:rsidRDefault="002D1B17" w:rsidP="002D1B1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3AB7">
        <w:rPr>
          <w:rFonts w:ascii="Arial" w:hAnsi="Arial" w:cs="Arial"/>
          <w:noProof/>
          <w:sz w:val="24"/>
          <w:szCs w:val="24"/>
          <w:lang w:val="ro-RO"/>
        </w:rPr>
        <w:t xml:space="preserve">Respectarea condiţiilor din </w:t>
      </w:r>
      <w:r w:rsidRPr="00463AB7">
        <w:rPr>
          <w:rFonts w:ascii="Arial" w:hAnsi="Arial" w:cs="Arial"/>
          <w:b/>
          <w:i/>
          <w:sz w:val="24"/>
          <w:szCs w:val="24"/>
          <w:u w:val="single"/>
          <w:lang w:val="ro-RO"/>
        </w:rPr>
        <w:t xml:space="preserve">Avizul de gospodărire a apelor nr. </w:t>
      </w:r>
      <w:r w:rsidR="00463AB7" w:rsidRPr="00463AB7">
        <w:rPr>
          <w:rFonts w:ascii="Arial" w:hAnsi="Arial" w:cs="Arial"/>
          <w:b/>
          <w:i/>
          <w:sz w:val="24"/>
          <w:szCs w:val="24"/>
          <w:u w:val="single"/>
          <w:lang w:val="ro-RO"/>
        </w:rPr>
        <w:t>C 169 din 29.08.2022</w:t>
      </w:r>
      <w:r w:rsidRPr="00463AB7">
        <w:rPr>
          <w:rFonts w:ascii="Arial" w:hAnsi="Arial" w:cs="Arial"/>
          <w:b/>
          <w:i/>
          <w:sz w:val="24"/>
          <w:szCs w:val="24"/>
          <w:lang w:val="ro-RO"/>
        </w:rPr>
        <w:t xml:space="preserve">, </w:t>
      </w:r>
      <w:r w:rsidRPr="00463AB7">
        <w:rPr>
          <w:rFonts w:ascii="Arial" w:hAnsi="Arial" w:cs="Arial"/>
          <w:sz w:val="24"/>
          <w:szCs w:val="24"/>
          <w:lang w:val="ro-RO"/>
        </w:rPr>
        <w:t xml:space="preserve">eliberat de </w:t>
      </w:r>
      <w:r w:rsidRPr="00463AB7">
        <w:rPr>
          <w:rFonts w:ascii="Arial" w:hAnsi="Arial" w:cs="Arial"/>
          <w:b/>
          <w:i/>
          <w:sz w:val="24"/>
          <w:szCs w:val="24"/>
          <w:lang w:val="ro-RO"/>
        </w:rPr>
        <w:t xml:space="preserve">Sistemul de Gospodărire a Apelor </w:t>
      </w:r>
      <w:r w:rsidR="008C35FC" w:rsidRPr="00463AB7">
        <w:rPr>
          <w:rFonts w:ascii="Arial" w:hAnsi="Arial" w:cs="Arial"/>
          <w:b/>
          <w:i/>
          <w:sz w:val="24"/>
          <w:szCs w:val="24"/>
          <w:lang w:val="ro-RO"/>
        </w:rPr>
        <w:t>Bihor</w:t>
      </w:r>
      <w:r w:rsidRPr="00463AB7">
        <w:rPr>
          <w:rFonts w:ascii="Arial" w:hAnsi="Arial" w:cs="Arial"/>
          <w:noProof/>
          <w:sz w:val="24"/>
          <w:szCs w:val="24"/>
          <w:lang w:val="ro-RO"/>
        </w:rPr>
        <w:t>.</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Respectarea prev</w:t>
      </w:r>
      <w:r w:rsidR="00667B18" w:rsidRPr="008C35FC">
        <w:rPr>
          <w:rFonts w:ascii="Arial" w:hAnsi="Arial" w:cs="Arial"/>
          <w:noProof/>
          <w:sz w:val="24"/>
          <w:szCs w:val="24"/>
          <w:lang w:val="ro-RO"/>
        </w:rPr>
        <w:t>ederilor art. 20</w:t>
      </w:r>
      <w:r w:rsidRPr="008C35FC">
        <w:rPr>
          <w:rFonts w:ascii="Arial" w:hAnsi="Arial" w:cs="Arial"/>
          <w:noProof/>
          <w:sz w:val="24"/>
          <w:szCs w:val="24"/>
          <w:lang w:val="ro-RO"/>
        </w:rPr>
        <w:t xml:space="preserve"> alin</w:t>
      </w:r>
      <w:r w:rsidRPr="008C35FC">
        <w:rPr>
          <w:rFonts w:ascii="Arial" w:hAnsi="Arial" w:cs="Arial"/>
          <w:sz w:val="24"/>
          <w:szCs w:val="24"/>
          <w:lang w:val="ro-RO"/>
        </w:rPr>
        <w:t xml:space="preserve">. (1) din </w:t>
      </w:r>
      <w:r w:rsidR="00667B18" w:rsidRPr="008C35FC">
        <w:rPr>
          <w:rFonts w:ascii="Arial" w:hAnsi="Arial" w:cs="Arial"/>
          <w:sz w:val="24"/>
          <w:szCs w:val="24"/>
          <w:lang w:val="ro-RO" w:eastAsia="ro-RO"/>
        </w:rPr>
        <w:t>Legea nr. 292/2018</w:t>
      </w:r>
      <w:r w:rsidRPr="008C35FC">
        <w:rPr>
          <w:rFonts w:ascii="Arial" w:hAnsi="Arial" w:cs="Arial"/>
          <w:sz w:val="24"/>
          <w:szCs w:val="24"/>
          <w:lang w:val="ro-RO"/>
        </w:rPr>
        <w:t>: "</w:t>
      </w:r>
      <w:r w:rsidRPr="008C35FC">
        <w:rPr>
          <w:rFonts w:ascii="Arial" w:hAnsi="Arial" w:cs="Arial"/>
          <w:i/>
          <w:sz w:val="24"/>
          <w:szCs w:val="24"/>
          <w:lang w:val="ro-RO"/>
        </w:rPr>
        <w:t xml:space="preserve">În </w:t>
      </w:r>
      <w:r w:rsidR="00E7594D" w:rsidRPr="008C35FC">
        <w:rPr>
          <w:rFonts w:ascii="Arial" w:hAnsi="Arial" w:cs="Arial"/>
          <w:i/>
          <w:sz w:val="24"/>
          <w:szCs w:val="24"/>
          <w:lang w:val="ro-RO"/>
        </w:rPr>
        <w:t>si</w:t>
      </w:r>
      <w:r w:rsidRPr="008C35FC">
        <w:rPr>
          <w:rFonts w:ascii="Arial" w:hAnsi="Arial" w:cs="Arial"/>
          <w:i/>
          <w:sz w:val="24"/>
          <w:szCs w:val="24"/>
          <w:lang w:val="ro-RO"/>
        </w:rPr>
        <w:t xml:space="preserve">tuaţia în care, după emiterea acordului de mediu </w:t>
      </w:r>
      <w:r w:rsidR="00E7594D" w:rsidRPr="008C35FC">
        <w:rPr>
          <w:rFonts w:ascii="Arial" w:hAnsi="Arial" w:cs="Arial"/>
          <w:i/>
          <w:sz w:val="24"/>
          <w:szCs w:val="24"/>
          <w:lang w:val="ro-RO"/>
        </w:rPr>
        <w:t>si</w:t>
      </w:r>
      <w:r w:rsidRPr="008C35FC">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8C35FC">
        <w:rPr>
          <w:rFonts w:ascii="Arial" w:hAnsi="Arial" w:cs="Arial"/>
          <w:i/>
          <w:sz w:val="24"/>
          <w:szCs w:val="24"/>
          <w:lang w:val="ro-RO"/>
        </w:rPr>
        <w:t>competentă</w:t>
      </w:r>
      <w:r w:rsidRPr="008C35FC">
        <w:rPr>
          <w:rFonts w:ascii="Arial" w:hAnsi="Arial" w:cs="Arial"/>
          <w:i/>
          <w:sz w:val="24"/>
          <w:szCs w:val="24"/>
          <w:lang w:val="ro-RO"/>
        </w:rPr>
        <w:t xml:space="preserve"> pentru protecţia mediului emitentă </w:t>
      </w:r>
      <w:r w:rsidR="00667B18" w:rsidRPr="008C35FC">
        <w:rPr>
          <w:rFonts w:ascii="Arial" w:hAnsi="Arial" w:cs="Arial"/>
          <w:i/>
          <w:sz w:val="24"/>
          <w:szCs w:val="24"/>
          <w:lang w:val="ro-RO"/>
        </w:rPr>
        <w:t>cu privire la aceste</w:t>
      </w:r>
      <w:r w:rsidRPr="008C35FC">
        <w:rPr>
          <w:rFonts w:ascii="Arial" w:hAnsi="Arial" w:cs="Arial"/>
          <w:i/>
          <w:sz w:val="24"/>
          <w:szCs w:val="24"/>
          <w:lang w:val="ro-RO"/>
        </w:rPr>
        <w:t xml:space="preserve"> modificări</w:t>
      </w:r>
      <w:r w:rsidRPr="008C35FC">
        <w:rPr>
          <w:rFonts w:ascii="Arial" w:hAnsi="Arial" w:cs="Arial"/>
          <w:sz w:val="24"/>
          <w:szCs w:val="24"/>
          <w:lang w:val="ro-RO"/>
        </w:rPr>
        <w:t>."</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 xml:space="preserve">În cadrul organizării de şantier, după caz, precum </w:t>
      </w:r>
      <w:r w:rsidR="00901AFF" w:rsidRPr="008C35FC">
        <w:rPr>
          <w:rFonts w:ascii="Arial" w:hAnsi="Arial" w:cs="Arial"/>
          <w:sz w:val="24"/>
          <w:szCs w:val="24"/>
          <w:lang w:val="ro-RO"/>
        </w:rPr>
        <w:t>ș</w:t>
      </w:r>
      <w:r w:rsidR="00E7594D" w:rsidRPr="008C35FC">
        <w:rPr>
          <w:rFonts w:ascii="Arial" w:hAnsi="Arial" w:cs="Arial"/>
          <w:sz w:val="24"/>
          <w:szCs w:val="24"/>
          <w:lang w:val="ro-RO"/>
        </w:rPr>
        <w:t>i</w:t>
      </w:r>
      <w:r w:rsidRPr="008C35FC">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8C35FC">
        <w:rPr>
          <w:rFonts w:ascii="Arial" w:hAnsi="Arial" w:cs="Arial"/>
          <w:sz w:val="24"/>
          <w:szCs w:val="24"/>
          <w:lang w:val="ro-RO"/>
        </w:rPr>
        <w:t>si</w:t>
      </w:r>
      <w:r w:rsidRPr="008C35FC">
        <w:rPr>
          <w:rFonts w:ascii="Arial" w:hAnsi="Arial" w:cs="Arial"/>
          <w:sz w:val="24"/>
          <w:szCs w:val="24"/>
          <w:lang w:val="ro-RO"/>
        </w:rPr>
        <w:t xml:space="preserve"> legislaţia privind protecţia mediului, în vigoare;</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 xml:space="preserve">Colectarea deşeurilor rezultate pe durata execuţiei lucrărilor </w:t>
      </w:r>
      <w:r w:rsidR="001C14B1" w:rsidRPr="008C35FC">
        <w:rPr>
          <w:rFonts w:ascii="Arial" w:hAnsi="Arial" w:cs="Arial"/>
          <w:sz w:val="24"/>
          <w:szCs w:val="24"/>
          <w:lang w:val="ro-RO"/>
        </w:rPr>
        <w:t>ș</w:t>
      </w:r>
      <w:r w:rsidR="00E7594D" w:rsidRPr="008C35FC">
        <w:rPr>
          <w:rFonts w:ascii="Arial" w:hAnsi="Arial" w:cs="Arial"/>
          <w:sz w:val="24"/>
          <w:szCs w:val="24"/>
          <w:lang w:val="ro-RO"/>
        </w:rPr>
        <w:t>i</w:t>
      </w:r>
      <w:r w:rsidRPr="008C35FC">
        <w:rPr>
          <w:rFonts w:ascii="Arial" w:hAnsi="Arial" w:cs="Arial"/>
          <w:sz w:val="24"/>
          <w:szCs w:val="24"/>
          <w:lang w:val="ro-RO"/>
        </w:rPr>
        <w:t xml:space="preserve"> depozitarea/ valorificarea acestora cu respectarea prevederilor legislaţiei privind regimul deşeurilor.</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Respectarea prevederilor actelor/avizelor emise de alte autorităţi pentru prezentul proiect.</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Respectarea prevederilor Ord. 119/2014,</w:t>
      </w:r>
      <w:r w:rsidR="00925F1F" w:rsidRPr="008C35FC">
        <w:rPr>
          <w:rFonts w:ascii="Arial" w:hAnsi="Arial" w:cs="Arial"/>
          <w:sz w:val="24"/>
          <w:szCs w:val="24"/>
          <w:lang w:val="ro-RO"/>
        </w:rPr>
        <w:t xml:space="preserve"> cu modificările ulterioare,</w:t>
      </w:r>
      <w:r w:rsidRPr="008C35FC">
        <w:rPr>
          <w:rFonts w:ascii="Arial" w:hAnsi="Arial" w:cs="Arial"/>
          <w:sz w:val="24"/>
          <w:szCs w:val="24"/>
          <w:lang w:val="ro-RO"/>
        </w:rPr>
        <w:t xml:space="preserve"> privind nivelul de zgomot.</w:t>
      </w:r>
    </w:p>
    <w:p w:rsidR="005B372E" w:rsidRPr="008C35F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Înterzicerea depozitării direct pe sol a deşeurilor sau a materialelor cu pericol de poluare.</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lastRenderedPageBreak/>
        <w:t>Luarea tuturor măsurilor de prevenire eficientă a poluării, care să a</w:t>
      </w:r>
      <w:r w:rsidR="00E7594D" w:rsidRPr="008C35FC">
        <w:rPr>
          <w:rFonts w:ascii="Arial" w:hAnsi="Arial" w:cs="Arial"/>
          <w:noProof/>
          <w:sz w:val="24"/>
          <w:szCs w:val="24"/>
          <w:lang w:val="ro-RO"/>
        </w:rPr>
        <w:t>si</w:t>
      </w:r>
      <w:r w:rsidRPr="008C35FC">
        <w:rPr>
          <w:rFonts w:ascii="Arial" w:hAnsi="Arial" w:cs="Arial"/>
          <w:noProof/>
          <w:sz w:val="24"/>
          <w:szCs w:val="24"/>
          <w:lang w:val="ro-RO"/>
        </w:rPr>
        <w:t>gure că nicio poluare importantă nu va fi cauzată.</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 xml:space="preserve">Evitarea producerii de deșeuri </w:t>
      </w:r>
      <w:r w:rsidR="001C14B1" w:rsidRPr="008C35FC">
        <w:rPr>
          <w:rFonts w:ascii="Arial" w:hAnsi="Arial" w:cs="Arial"/>
          <w:noProof/>
          <w:sz w:val="24"/>
          <w:szCs w:val="24"/>
          <w:lang w:val="ro-RO"/>
        </w:rPr>
        <w:t>ș</w:t>
      </w:r>
      <w:r w:rsidR="00E7594D" w:rsidRPr="008C35FC">
        <w:rPr>
          <w:rFonts w:ascii="Arial" w:hAnsi="Arial" w:cs="Arial"/>
          <w:noProof/>
          <w:sz w:val="24"/>
          <w:szCs w:val="24"/>
          <w:lang w:val="ro-RO"/>
        </w:rPr>
        <w:t>i</w:t>
      </w:r>
      <w:r w:rsidRPr="008C35FC">
        <w:rPr>
          <w:rFonts w:ascii="Arial" w:hAnsi="Arial" w:cs="Arial"/>
          <w:noProof/>
          <w:sz w:val="24"/>
          <w:szCs w:val="24"/>
          <w:lang w:val="ro-RO"/>
        </w:rPr>
        <w:t>, în cazul în care aceasta nu poate fi evitată, valorificarea lor, iar în caz de impo</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bilitate tehnică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economică, luarea măsurilor pentru neutralizarea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eliminarea acestora, evitându-se sau reducându-se impactul asupra mediului.</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 xml:space="preserve">Prevenirea accidentelor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limitarea consecințelor acesora.</w:t>
      </w:r>
    </w:p>
    <w:p w:rsidR="001A66B6" w:rsidRPr="008C35FC"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Se vor lua toate măsurile necesare pentru a preveni producerea de pulberi (praf) în toate fazele proiectului.</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Să supravegheze desfășurarea activității, astfel încât să nu se producă fenomene de poluare.</w:t>
      </w:r>
    </w:p>
    <w:p w:rsidR="00DD45A2" w:rsidRPr="008C35FC"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 xml:space="preserve">Se interzice depozitarea pe amplasament de substanțe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preparate periculoase.</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Menținerea în stare de curățenie a spațiului destinat implementării proiectului, fără depozitări necontrolate de deșeuri.</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 xml:space="preserve">Colectarea selectivă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controlată a deșeurilor pe categorii, valorificarea celor reciclabile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eliminarea celor nerecuperabile prin firme specializate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autorizate, conform </w:t>
      </w:r>
      <w:r w:rsidR="00C15AB2" w:rsidRPr="008C35FC">
        <w:rPr>
          <w:rFonts w:ascii="Arial" w:hAnsi="Arial" w:cs="Arial"/>
          <w:bCs/>
          <w:noProof/>
          <w:sz w:val="24"/>
          <w:szCs w:val="24"/>
          <w:lang w:val="ro-RO"/>
        </w:rPr>
        <w:t>prevederilor OUG nr. 92/2021, privind regimul deșeurilor</w:t>
      </w:r>
      <w:r w:rsidRPr="008C35FC">
        <w:rPr>
          <w:rFonts w:ascii="Arial" w:hAnsi="Arial" w:cs="Arial"/>
          <w:noProof/>
          <w:sz w:val="24"/>
          <w:szCs w:val="24"/>
          <w:lang w:val="ro-RO"/>
        </w:rPr>
        <w:t>.</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A</w:t>
      </w:r>
      <w:r w:rsidR="00E7594D" w:rsidRPr="008C35FC">
        <w:rPr>
          <w:rFonts w:ascii="Arial" w:hAnsi="Arial" w:cs="Arial"/>
          <w:noProof/>
          <w:sz w:val="24"/>
          <w:szCs w:val="24"/>
          <w:lang w:val="ro-RO"/>
        </w:rPr>
        <w:t>si</w:t>
      </w:r>
      <w:r w:rsidRPr="008C35FC">
        <w:rPr>
          <w:rFonts w:ascii="Arial" w:hAnsi="Arial" w:cs="Arial"/>
          <w:noProof/>
          <w:sz w:val="24"/>
          <w:szCs w:val="24"/>
          <w:lang w:val="ro-RO"/>
        </w:rPr>
        <w:t>gurarea refacerii mediului în toată zona de implementare a proiectului.</w:t>
      </w:r>
    </w:p>
    <w:p w:rsidR="00A178E3"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Se impune respectarea cu strictețe a amplasamentului, fără extinderi sau modificări ulterioare.</w:t>
      </w:r>
    </w:p>
    <w:p w:rsidR="00F45ED5" w:rsidRPr="008C35F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noProof/>
          <w:sz w:val="24"/>
          <w:szCs w:val="24"/>
          <w:lang w:val="ro-RO"/>
        </w:rPr>
        <w:t xml:space="preserve">În cazul producerii unui prejudiciu, titularul activității suportă costul pentru repararea prejudiciului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8C35FC"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35FC">
        <w:rPr>
          <w:rFonts w:ascii="Arial" w:hAnsi="Arial" w:cs="Arial"/>
          <w:sz w:val="24"/>
          <w:szCs w:val="24"/>
          <w:lang w:val="ro-RO"/>
        </w:rPr>
        <w:t xml:space="preserve">Conform art. 43, alin. 3-4 din anexa. nr. 5 la procedură, din </w:t>
      </w:r>
      <w:r w:rsidRPr="008C35FC">
        <w:rPr>
          <w:rFonts w:ascii="Arial" w:hAnsi="Arial" w:cs="Arial"/>
          <w:sz w:val="24"/>
          <w:szCs w:val="24"/>
          <w:lang w:val="ro-RO" w:eastAsia="ro-RO"/>
        </w:rPr>
        <w:t xml:space="preserve">Legea nr. 292/2018 </w:t>
      </w:r>
      <w:r w:rsidRPr="008C35FC">
        <w:rPr>
          <w:rFonts w:ascii="Arial" w:hAnsi="Arial" w:cs="Arial"/>
          <w:i/>
          <w:sz w:val="24"/>
          <w:szCs w:val="24"/>
          <w:lang w:val="ro-RO"/>
        </w:rPr>
        <w:t xml:space="preserve">privind evaluarea impactului anumitor proiecte publice </w:t>
      </w:r>
      <w:r w:rsidR="00E7594D" w:rsidRPr="008C35FC">
        <w:rPr>
          <w:rFonts w:ascii="Arial" w:hAnsi="Arial" w:cs="Arial"/>
          <w:i/>
          <w:sz w:val="24"/>
          <w:szCs w:val="24"/>
          <w:lang w:val="ro-RO"/>
        </w:rPr>
        <w:t>si</w:t>
      </w:r>
      <w:r w:rsidRPr="008C35FC">
        <w:rPr>
          <w:rFonts w:ascii="Arial" w:hAnsi="Arial" w:cs="Arial"/>
          <w:i/>
          <w:sz w:val="24"/>
          <w:szCs w:val="24"/>
          <w:lang w:val="ro-RO"/>
        </w:rPr>
        <w:t xml:space="preserve"> private asupra mediului</w:t>
      </w:r>
      <w:r w:rsidRPr="008C35FC">
        <w:rPr>
          <w:rFonts w:ascii="Arial" w:hAnsi="Arial" w:cs="Arial"/>
          <w:sz w:val="24"/>
          <w:szCs w:val="24"/>
          <w:lang w:val="ro-RO"/>
        </w:rPr>
        <w:t xml:space="preserve">: </w:t>
      </w:r>
      <w:r w:rsidRPr="008C35FC">
        <w:rPr>
          <w:rFonts w:ascii="Arial" w:hAnsi="Arial" w:cs="Arial"/>
          <w:bCs/>
          <w:sz w:val="24"/>
          <w:szCs w:val="24"/>
          <w:lang w:val="ro-RO"/>
        </w:rPr>
        <w:t>(3)</w:t>
      </w:r>
      <w:r w:rsidRPr="008C35FC">
        <w:rPr>
          <w:rFonts w:ascii="Arial" w:hAnsi="Arial" w:cs="Arial"/>
          <w:sz w:val="24"/>
          <w:szCs w:val="24"/>
          <w:lang w:val="ro-RO"/>
        </w:rPr>
        <w:t xml:space="preserve"> La finalizarea proiectelor publice </w:t>
      </w:r>
      <w:r w:rsidR="00E7594D" w:rsidRPr="008C35FC">
        <w:rPr>
          <w:rFonts w:ascii="Arial" w:hAnsi="Arial" w:cs="Arial"/>
          <w:sz w:val="24"/>
          <w:szCs w:val="24"/>
          <w:lang w:val="ro-RO"/>
        </w:rPr>
        <w:t>si</w:t>
      </w:r>
      <w:r w:rsidRPr="008C35FC">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C35FC">
        <w:rPr>
          <w:rFonts w:ascii="Arial" w:hAnsi="Arial" w:cs="Arial"/>
          <w:bCs/>
          <w:sz w:val="24"/>
          <w:szCs w:val="24"/>
          <w:lang w:val="ro-RO"/>
        </w:rPr>
        <w:t>(4)</w:t>
      </w:r>
      <w:r w:rsidRPr="008C35FC">
        <w:rPr>
          <w:rFonts w:ascii="Arial" w:hAnsi="Arial" w:cs="Arial"/>
          <w:sz w:val="24"/>
          <w:szCs w:val="24"/>
          <w:lang w:val="ro-RO"/>
        </w:rPr>
        <w:t xml:space="preserve"> Procesul-verbal întocmit în </w:t>
      </w:r>
      <w:r w:rsidR="00E7594D" w:rsidRPr="008C35FC">
        <w:rPr>
          <w:rFonts w:ascii="Arial" w:hAnsi="Arial" w:cs="Arial"/>
          <w:sz w:val="24"/>
          <w:szCs w:val="24"/>
          <w:lang w:val="ro-RO"/>
        </w:rPr>
        <w:t>si</w:t>
      </w:r>
      <w:r w:rsidRPr="008C35FC">
        <w:rPr>
          <w:rFonts w:ascii="Arial" w:hAnsi="Arial" w:cs="Arial"/>
          <w:sz w:val="24"/>
          <w:szCs w:val="24"/>
          <w:lang w:val="ro-RO"/>
        </w:rPr>
        <w:t xml:space="preserve">tuaţia prevăzută la alin. (3) se </w:t>
      </w:r>
      <w:r w:rsidRPr="008C35FC">
        <w:rPr>
          <w:rFonts w:ascii="Arial" w:hAnsi="Arial" w:cs="Arial"/>
          <w:noProof/>
          <w:sz w:val="24"/>
          <w:szCs w:val="24"/>
          <w:lang w:val="ro-RO"/>
        </w:rPr>
        <w:t xml:space="preserve">anexează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face parte integrantă din procesul-verbal de re</w:t>
      </w:r>
      <w:r w:rsidR="00114469" w:rsidRPr="008C35FC">
        <w:rPr>
          <w:rFonts w:ascii="Arial" w:hAnsi="Arial" w:cs="Arial"/>
          <w:noProof/>
          <w:sz w:val="24"/>
          <w:szCs w:val="24"/>
          <w:lang w:val="ro-RO"/>
        </w:rPr>
        <w:t>cepţie la terminarea lucrărilor;</w:t>
      </w:r>
    </w:p>
    <w:p w:rsidR="00B06A12" w:rsidRPr="008C35FC" w:rsidRDefault="00B06A12" w:rsidP="00C75997">
      <w:pPr>
        <w:spacing w:after="0" w:line="240" w:lineRule="auto"/>
        <w:jc w:val="both"/>
        <w:rPr>
          <w:rFonts w:ascii="Arial" w:eastAsia="Times New Roman" w:hAnsi="Arial" w:cs="Arial"/>
          <w:noProof/>
          <w:sz w:val="24"/>
          <w:szCs w:val="24"/>
          <w:lang w:val="ro-RO" w:eastAsia="en-GB"/>
        </w:rPr>
      </w:pPr>
    </w:p>
    <w:p w:rsidR="00361191" w:rsidRPr="008C35FC" w:rsidRDefault="00361191" w:rsidP="00B31A39">
      <w:pPr>
        <w:spacing w:after="0" w:line="240" w:lineRule="auto"/>
        <w:ind w:firstLine="360"/>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xml:space="preserve">Prezenta decizie este valabilă pe toată perioada de realizare a proiectului, iar în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8C35FC" w:rsidRDefault="00361191" w:rsidP="00361191">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xml:space="preserve">    Orice persoană care face parte din publicul interesat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care se con</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unile autorităţii publice competente care fac obiectul participării publicului, inclu</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completările ulterioare.</w:t>
      </w:r>
    </w:p>
    <w:p w:rsidR="00361191" w:rsidRPr="008C35FC" w:rsidRDefault="00361191" w:rsidP="00361191">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xml:space="preserve">    Se poate adresa instanţei de contencios administrativ competente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8C35FC">
        <w:rPr>
          <w:rFonts w:ascii="Arial" w:hAnsi="Arial" w:cs="Arial"/>
          <w:sz w:val="24"/>
          <w:szCs w:val="24"/>
          <w:lang w:val="ro-RO" w:eastAsia="ro-RO"/>
        </w:rPr>
        <w:t>Legea nr. 292/2018</w:t>
      </w:r>
      <w:r w:rsidRPr="008C35FC">
        <w:rPr>
          <w:rFonts w:ascii="Arial" w:eastAsia="Times New Roman" w:hAnsi="Arial" w:cs="Arial"/>
          <w:noProof/>
          <w:sz w:val="24"/>
          <w:szCs w:val="24"/>
          <w:lang w:val="ro-RO" w:eastAsia="en-GB"/>
        </w:rPr>
        <w:t xml:space="preserve"> privind evaluarea impactului anumitor proiecte publice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private asupra mediului, con</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derându-se că acestea sunt vătămate într-un drept al lor sau într-un interes legitim.</w:t>
      </w:r>
    </w:p>
    <w:p w:rsidR="00361191" w:rsidRPr="008C35FC" w:rsidRDefault="00361191" w:rsidP="00361191">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Actele sau omi</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8C35FC" w:rsidRDefault="00361191" w:rsidP="00361191">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C35FC">
        <w:rPr>
          <w:rFonts w:ascii="Arial" w:hAnsi="Arial" w:cs="Arial"/>
          <w:sz w:val="24"/>
          <w:szCs w:val="24"/>
          <w:lang w:val="ro-RO" w:eastAsia="ro-RO"/>
        </w:rPr>
        <w:t>Legea nr. 292/2018</w:t>
      </w:r>
      <w:r w:rsidR="003230BA" w:rsidRPr="008C35FC">
        <w:rPr>
          <w:rFonts w:ascii="Arial" w:eastAsia="Times New Roman" w:hAnsi="Arial" w:cs="Arial"/>
          <w:noProof/>
          <w:sz w:val="24"/>
          <w:szCs w:val="24"/>
          <w:lang w:val="ro-RO" w:eastAsia="en-GB"/>
        </w:rPr>
        <w:t xml:space="preserve"> </w:t>
      </w:r>
      <w:r w:rsidRPr="008C35FC">
        <w:rPr>
          <w:rFonts w:ascii="Arial" w:eastAsia="Times New Roman" w:hAnsi="Arial" w:cs="Arial"/>
          <w:noProof/>
          <w:sz w:val="24"/>
          <w:szCs w:val="24"/>
          <w:lang w:val="ro-RO" w:eastAsia="en-GB"/>
        </w:rPr>
        <w:t xml:space="preserve">privind evaluarea impactului anumitor proiecte </w:t>
      </w:r>
      <w:r w:rsidRPr="008C35FC">
        <w:rPr>
          <w:rFonts w:ascii="Arial" w:eastAsia="Times New Roman" w:hAnsi="Arial" w:cs="Arial"/>
          <w:noProof/>
          <w:sz w:val="24"/>
          <w:szCs w:val="24"/>
          <w:lang w:val="ro-RO" w:eastAsia="en-GB"/>
        </w:rPr>
        <w:lastRenderedPageBreak/>
        <w:t xml:space="preserve">publice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C35FC" w:rsidRDefault="00361191" w:rsidP="00361191">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C35FC" w:rsidRDefault="00361191" w:rsidP="00B3605B">
      <w:pPr>
        <w:spacing w:after="0" w:line="240" w:lineRule="auto"/>
        <w:jc w:val="both"/>
        <w:rPr>
          <w:rFonts w:ascii="Arial" w:eastAsia="Times New Roman" w:hAnsi="Arial" w:cs="Arial"/>
          <w:noProof/>
          <w:sz w:val="24"/>
          <w:szCs w:val="24"/>
          <w:lang w:val="ro-RO" w:eastAsia="en-GB"/>
        </w:rPr>
      </w:pPr>
      <w:r w:rsidRPr="008C35FC">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trebuie să fie echitabilă, rapidă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corectă.</w:t>
      </w:r>
    </w:p>
    <w:p w:rsidR="00B3605B" w:rsidRPr="008C35FC" w:rsidRDefault="00B3605B" w:rsidP="00B3605B">
      <w:pPr>
        <w:autoSpaceDE w:val="0"/>
        <w:autoSpaceDN w:val="0"/>
        <w:adjustRightInd w:val="0"/>
        <w:spacing w:after="0" w:line="240" w:lineRule="auto"/>
        <w:jc w:val="both"/>
        <w:rPr>
          <w:rFonts w:ascii="Arial" w:hAnsi="Arial" w:cs="Arial"/>
          <w:noProof/>
          <w:sz w:val="24"/>
          <w:szCs w:val="24"/>
          <w:lang w:val="ro-RO"/>
        </w:rPr>
      </w:pPr>
      <w:r w:rsidRPr="008C35FC">
        <w:rPr>
          <w:rFonts w:ascii="Arial" w:hAnsi="Arial" w:cs="Arial"/>
          <w:noProof/>
          <w:sz w:val="24"/>
          <w:szCs w:val="24"/>
          <w:lang w:val="ro-RO"/>
        </w:rPr>
        <w:t xml:space="preserve">    Prezenta decizie poate fi contestată în conformitate cu prevederile </w:t>
      </w:r>
      <w:r w:rsidRPr="008C35FC">
        <w:rPr>
          <w:rFonts w:ascii="Arial" w:hAnsi="Arial" w:cs="Arial"/>
          <w:sz w:val="24"/>
          <w:szCs w:val="24"/>
          <w:lang w:val="ro-RO" w:eastAsia="ro-RO"/>
        </w:rPr>
        <w:t>Legii nr. 292/2018</w:t>
      </w:r>
      <w:r w:rsidRPr="008C35FC">
        <w:rPr>
          <w:rFonts w:ascii="Arial" w:eastAsia="Times New Roman" w:hAnsi="Arial" w:cs="Arial"/>
          <w:noProof/>
          <w:sz w:val="24"/>
          <w:szCs w:val="24"/>
          <w:lang w:val="ro-RO" w:eastAsia="en-GB"/>
        </w:rPr>
        <w:t xml:space="preserve"> privind evaluarea impactului anumitor proiecte publice </w:t>
      </w:r>
      <w:r w:rsidR="00E7594D" w:rsidRPr="008C35FC">
        <w:rPr>
          <w:rFonts w:ascii="Arial" w:eastAsia="Times New Roman" w:hAnsi="Arial" w:cs="Arial"/>
          <w:noProof/>
          <w:sz w:val="24"/>
          <w:szCs w:val="24"/>
          <w:lang w:val="ro-RO" w:eastAsia="en-GB"/>
        </w:rPr>
        <w:t>si</w:t>
      </w:r>
      <w:r w:rsidRPr="008C35FC">
        <w:rPr>
          <w:rFonts w:ascii="Arial" w:eastAsia="Times New Roman" w:hAnsi="Arial" w:cs="Arial"/>
          <w:noProof/>
          <w:sz w:val="24"/>
          <w:szCs w:val="24"/>
          <w:lang w:val="ro-RO" w:eastAsia="en-GB"/>
        </w:rPr>
        <w:t xml:space="preserve"> private asupra mediului</w:t>
      </w:r>
      <w:r w:rsidRPr="008C35FC">
        <w:rPr>
          <w:rFonts w:ascii="Arial" w:hAnsi="Arial" w:cs="Arial"/>
          <w:b/>
          <w:sz w:val="24"/>
          <w:szCs w:val="24"/>
          <w:lang w:val="ro-RO" w:eastAsia="ro-RO"/>
        </w:rPr>
        <w:t xml:space="preserve">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ale Legii contenciosului administrativ nr. 554/2004, cu modificările </w:t>
      </w:r>
      <w:r w:rsidR="00E7594D" w:rsidRPr="008C35FC">
        <w:rPr>
          <w:rFonts w:ascii="Arial" w:hAnsi="Arial" w:cs="Arial"/>
          <w:noProof/>
          <w:sz w:val="24"/>
          <w:szCs w:val="24"/>
          <w:lang w:val="ro-RO"/>
        </w:rPr>
        <w:t>si</w:t>
      </w:r>
      <w:r w:rsidRPr="008C35FC">
        <w:rPr>
          <w:rFonts w:ascii="Arial" w:hAnsi="Arial" w:cs="Arial"/>
          <w:noProof/>
          <w:sz w:val="24"/>
          <w:szCs w:val="24"/>
          <w:lang w:val="ro-RO"/>
        </w:rPr>
        <w:t xml:space="preserve"> completările ulterioare.</w:t>
      </w:r>
    </w:p>
    <w:p w:rsidR="001334D5" w:rsidRPr="008C35FC" w:rsidRDefault="00356C75" w:rsidP="00461EDF">
      <w:pPr>
        <w:autoSpaceDE w:val="0"/>
        <w:autoSpaceDN w:val="0"/>
        <w:adjustRightInd w:val="0"/>
        <w:spacing w:after="0" w:line="240" w:lineRule="auto"/>
        <w:jc w:val="both"/>
        <w:rPr>
          <w:rFonts w:ascii="Arial" w:hAnsi="Arial" w:cs="Arial"/>
          <w:noProof/>
          <w:sz w:val="24"/>
          <w:szCs w:val="24"/>
          <w:lang w:val="ro-RO"/>
        </w:rPr>
      </w:pPr>
      <w:r w:rsidRPr="008C35FC">
        <w:rPr>
          <w:rFonts w:ascii="Arial" w:hAnsi="Arial" w:cs="Arial"/>
          <w:sz w:val="24"/>
          <w:szCs w:val="24"/>
          <w:lang w:val="ro-RO"/>
        </w:rPr>
        <w:t xml:space="preserve">    </w:t>
      </w:r>
      <w:r w:rsidR="00B3605B" w:rsidRPr="008C35FC">
        <w:rPr>
          <w:rFonts w:ascii="Arial" w:hAnsi="Arial" w:cs="Arial"/>
          <w:sz w:val="24"/>
          <w:szCs w:val="24"/>
          <w:lang w:val="ro-RO"/>
        </w:rPr>
        <w:t xml:space="preserve">Prezentul act nu exonerează de răspundere titularul, proiectantul </w:t>
      </w:r>
      <w:r w:rsidR="00E7594D" w:rsidRPr="008C35FC">
        <w:rPr>
          <w:rFonts w:ascii="Arial" w:hAnsi="Arial" w:cs="Arial"/>
          <w:sz w:val="24"/>
          <w:szCs w:val="24"/>
          <w:lang w:val="ro-RO"/>
        </w:rPr>
        <w:t>si</w:t>
      </w:r>
      <w:r w:rsidR="00B3605B" w:rsidRPr="008C35FC">
        <w:rPr>
          <w:rFonts w:ascii="Arial" w:hAnsi="Arial" w:cs="Arial"/>
          <w:sz w:val="24"/>
          <w:szCs w:val="24"/>
          <w:lang w:val="ro-RO"/>
        </w:rPr>
        <w:t>/sau constructorul în cazul producerii unor accidente în timpul execuţiei lucrărilor sau exploatării acestora.</w:t>
      </w:r>
    </w:p>
    <w:p w:rsidR="00042864" w:rsidRPr="00C91A6A" w:rsidRDefault="00042864" w:rsidP="00114469">
      <w:pPr>
        <w:spacing w:after="0" w:line="240" w:lineRule="auto"/>
        <w:rPr>
          <w:rFonts w:ascii="Arial" w:hAnsi="Arial" w:cs="Arial"/>
          <w:b/>
          <w:bCs/>
          <w:color w:val="FF0000"/>
          <w:sz w:val="24"/>
          <w:szCs w:val="24"/>
          <w:lang w:val="ro-RO"/>
        </w:rPr>
      </w:pPr>
    </w:p>
    <w:p w:rsidR="007E7C6C" w:rsidRPr="00680B03" w:rsidRDefault="007E7C6C" w:rsidP="005C7FB0">
      <w:pPr>
        <w:spacing w:after="0" w:line="240" w:lineRule="auto"/>
        <w:rPr>
          <w:rFonts w:ascii="Arial" w:hAnsi="Arial" w:cs="Arial"/>
          <w:b/>
          <w:bCs/>
          <w:sz w:val="24"/>
          <w:szCs w:val="24"/>
          <w:lang w:val="ro-RO"/>
        </w:rPr>
      </w:pPr>
    </w:p>
    <w:p w:rsidR="007E7C6C" w:rsidRPr="00680B03" w:rsidRDefault="007E7C6C" w:rsidP="00DC65B9">
      <w:pPr>
        <w:spacing w:after="0" w:line="240" w:lineRule="auto"/>
        <w:jc w:val="center"/>
        <w:rPr>
          <w:rFonts w:ascii="Arial" w:hAnsi="Arial" w:cs="Arial"/>
          <w:b/>
          <w:bCs/>
          <w:sz w:val="24"/>
          <w:szCs w:val="24"/>
          <w:lang w:val="ro-RO"/>
        </w:rPr>
      </w:pP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t>DIRECTOR EXECUTIV</w:t>
      </w: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t>dr. ing. Aurica GREC</w:t>
      </w:r>
    </w:p>
    <w:p w:rsidR="00DC65B9" w:rsidRPr="00680B03" w:rsidRDefault="00DC65B9" w:rsidP="00DC65B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8D131F" w:rsidRPr="00680B03" w:rsidRDefault="00DC65B9" w:rsidP="0011446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114469" w:rsidRPr="00680B03" w:rsidRDefault="00114469"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623237" w:rsidRPr="00680B03" w:rsidRDefault="00623237"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DC65B9" w:rsidRPr="00680B03" w:rsidRDefault="00DC65B9" w:rsidP="00DC65B9">
      <w:pPr>
        <w:spacing w:after="0" w:line="240" w:lineRule="auto"/>
        <w:jc w:val="both"/>
        <w:outlineLvl w:val="0"/>
        <w:rPr>
          <w:rFonts w:ascii="Arial" w:hAnsi="Arial" w:cs="Arial"/>
          <w:bCs/>
          <w:sz w:val="24"/>
          <w:szCs w:val="24"/>
          <w:lang w:val="ro-RO"/>
        </w:rPr>
      </w:pPr>
      <w:r w:rsidRPr="00680B03">
        <w:rPr>
          <w:rFonts w:ascii="Arial" w:hAnsi="Arial" w:cs="Arial"/>
          <w:bCs/>
          <w:sz w:val="24"/>
          <w:szCs w:val="24"/>
          <w:lang w:val="ro-RO"/>
        </w:rPr>
        <w:t xml:space="preserve">Şef serviciu Avize, Acorduri, Autorizații, </w:t>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t xml:space="preserve">                       </w:t>
      </w:r>
    </w:p>
    <w:p w:rsidR="00DC65B9" w:rsidRPr="00680B03" w:rsidRDefault="00DC65B9" w:rsidP="00DC65B9">
      <w:pPr>
        <w:spacing w:after="0" w:line="240" w:lineRule="auto"/>
        <w:jc w:val="both"/>
        <w:outlineLvl w:val="0"/>
        <w:rPr>
          <w:rFonts w:ascii="Arial" w:hAnsi="Arial" w:cs="Arial"/>
          <w:b/>
          <w:bCs/>
          <w:sz w:val="24"/>
          <w:szCs w:val="24"/>
          <w:lang w:val="ro-RO"/>
        </w:rPr>
      </w:pPr>
      <w:r w:rsidRPr="00680B03">
        <w:rPr>
          <w:rFonts w:ascii="Arial" w:hAnsi="Arial" w:cs="Arial"/>
          <w:bCs/>
          <w:sz w:val="24"/>
          <w:szCs w:val="24"/>
          <w:lang w:val="ro-RO"/>
        </w:rPr>
        <w:t>ing. Gizella Balint</w:t>
      </w:r>
    </w:p>
    <w:p w:rsidR="00DC65B9" w:rsidRPr="00680B03" w:rsidRDefault="00DC65B9" w:rsidP="00DC65B9">
      <w:pPr>
        <w:spacing w:after="0" w:line="240" w:lineRule="auto"/>
        <w:jc w:val="both"/>
        <w:rPr>
          <w:rFonts w:ascii="Arial" w:hAnsi="Arial" w:cs="Arial"/>
          <w:bCs/>
          <w:sz w:val="24"/>
          <w:szCs w:val="24"/>
          <w:lang w:val="ro-RO"/>
        </w:rPr>
      </w:pPr>
    </w:p>
    <w:p w:rsidR="008D131F" w:rsidRPr="00680B03" w:rsidRDefault="008D131F"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DC65B9" w:rsidRPr="00680B03" w:rsidRDefault="00DC65B9" w:rsidP="00DC65B9">
      <w:pPr>
        <w:spacing w:after="0" w:line="240" w:lineRule="auto"/>
        <w:jc w:val="both"/>
        <w:rPr>
          <w:rFonts w:ascii="Arial" w:hAnsi="Arial" w:cs="Arial"/>
          <w:bCs/>
          <w:sz w:val="24"/>
          <w:szCs w:val="24"/>
          <w:lang w:val="ro-RO"/>
        </w:rPr>
      </w:pPr>
      <w:r w:rsidRPr="00680B03">
        <w:rPr>
          <w:rFonts w:ascii="Arial" w:hAnsi="Arial" w:cs="Arial"/>
          <w:bCs/>
          <w:sz w:val="24"/>
          <w:szCs w:val="24"/>
          <w:lang w:val="ro-RO"/>
        </w:rPr>
        <w:t xml:space="preserve">Întocmit, </w:t>
      </w:r>
    </w:p>
    <w:p w:rsidR="00DC68E1" w:rsidRPr="00680B03" w:rsidRDefault="00DC65B9" w:rsidP="003C33E9">
      <w:pPr>
        <w:spacing w:after="0" w:line="360" w:lineRule="auto"/>
        <w:jc w:val="both"/>
        <w:rPr>
          <w:rFonts w:ascii="Arial" w:hAnsi="Arial" w:cs="Arial"/>
          <w:b/>
          <w:bCs/>
          <w:sz w:val="24"/>
          <w:szCs w:val="24"/>
          <w:lang w:val="ro-RO"/>
        </w:rPr>
      </w:pPr>
      <w:r w:rsidRPr="00680B03">
        <w:rPr>
          <w:rFonts w:ascii="Arial" w:hAnsi="Arial" w:cs="Arial"/>
          <w:bCs/>
          <w:sz w:val="24"/>
          <w:szCs w:val="24"/>
          <w:lang w:val="ro-RO"/>
        </w:rPr>
        <w:t>cons. Hajnalka Mate - György</w:t>
      </w:r>
    </w:p>
    <w:sectPr w:rsidR="00DC68E1" w:rsidRPr="00680B03"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61" w:rsidRDefault="00D95561" w:rsidP="000B208E">
      <w:pPr>
        <w:spacing w:after="0" w:line="240" w:lineRule="auto"/>
      </w:pPr>
      <w:r>
        <w:separator/>
      </w:r>
    </w:p>
  </w:endnote>
  <w:endnote w:type="continuationSeparator" w:id="0">
    <w:p w:rsidR="00D95561" w:rsidRDefault="00D9556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7D27F7"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27F7" w:rsidRDefault="007D27F7"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7D27F7" w:rsidRPr="002367AC" w:rsidRDefault="00300FB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7614319"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7D27F7" w:rsidRPr="00537EE7">
          <w:rPr>
            <w:rFonts w:ascii="Times New Roman" w:hAnsi="Times New Roman"/>
            <w:b/>
            <w:sz w:val="24"/>
            <w:szCs w:val="24"/>
            <w:lang w:val="es-AR"/>
          </w:rPr>
          <w:t>AGEN</w:t>
        </w:r>
        <w:r w:rsidR="007D27F7" w:rsidRPr="002367AC">
          <w:rPr>
            <w:rFonts w:ascii="Times New Roman" w:hAnsi="Times New Roman"/>
            <w:b/>
            <w:sz w:val="24"/>
            <w:szCs w:val="24"/>
            <w:lang w:val="ro-RO"/>
          </w:rPr>
          <w:t>ŢIA PENTRU PROTECŢIA MEDIULUI</w:t>
        </w:r>
        <w:r w:rsidR="007D27F7">
          <w:rPr>
            <w:rFonts w:ascii="Times New Roman" w:hAnsi="Times New Roman"/>
            <w:b/>
            <w:sz w:val="24"/>
            <w:szCs w:val="24"/>
            <w:lang w:val="ro-RO"/>
          </w:rPr>
          <w:t xml:space="preserve"> SĂLAJ</w:t>
        </w:r>
      </w:p>
      <w:p w:rsidR="007D27F7" w:rsidRPr="002367AC" w:rsidRDefault="007D27F7"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D27F7" w:rsidRDefault="007D27F7"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27F7" w:rsidRPr="00646F43" w:rsidTr="007E14DC">
          <w:tc>
            <w:tcPr>
              <w:tcW w:w="8370" w:type="dxa"/>
              <w:shd w:val="clear" w:color="auto" w:fill="auto"/>
            </w:tcPr>
            <w:p w:rsidR="007D27F7" w:rsidRPr="003D79F6" w:rsidRDefault="007D27F7"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27F7" w:rsidRPr="00E674E1" w:rsidRDefault="007D27F7"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00FB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7D27F7" w:rsidRPr="002367AC" w:rsidRDefault="00300FB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7614321"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7D27F7" w:rsidRPr="00537EE7">
          <w:rPr>
            <w:rFonts w:ascii="Times New Roman" w:hAnsi="Times New Roman"/>
            <w:b/>
            <w:sz w:val="24"/>
            <w:szCs w:val="24"/>
            <w:lang w:val="es-AR"/>
          </w:rPr>
          <w:t>AGEN</w:t>
        </w:r>
        <w:r w:rsidR="007D27F7" w:rsidRPr="002367AC">
          <w:rPr>
            <w:rFonts w:ascii="Times New Roman" w:hAnsi="Times New Roman"/>
            <w:b/>
            <w:sz w:val="24"/>
            <w:szCs w:val="24"/>
            <w:lang w:val="ro-RO"/>
          </w:rPr>
          <w:t>ŢIA PENTRU PROTECŢIA MEDIULUI</w:t>
        </w:r>
        <w:r w:rsidR="007D27F7">
          <w:rPr>
            <w:rFonts w:ascii="Times New Roman" w:hAnsi="Times New Roman"/>
            <w:b/>
            <w:sz w:val="24"/>
            <w:szCs w:val="24"/>
            <w:lang w:val="ro-RO"/>
          </w:rPr>
          <w:t xml:space="preserve"> SĂLAJ</w:t>
        </w:r>
      </w:p>
      <w:p w:rsidR="007D27F7" w:rsidRPr="002367AC" w:rsidRDefault="007D27F7"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D27F7" w:rsidRDefault="007D27F7"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27F7" w:rsidRPr="00646F43" w:rsidTr="007E14DC">
          <w:tc>
            <w:tcPr>
              <w:tcW w:w="8370" w:type="dxa"/>
              <w:shd w:val="clear" w:color="auto" w:fill="auto"/>
            </w:tcPr>
            <w:p w:rsidR="007D27F7" w:rsidRPr="003D79F6" w:rsidRDefault="007D27F7"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27F7" w:rsidRPr="00E674E1" w:rsidRDefault="00300FB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61" w:rsidRDefault="00D95561" w:rsidP="000B208E">
      <w:pPr>
        <w:spacing w:after="0" w:line="240" w:lineRule="auto"/>
      </w:pPr>
      <w:r>
        <w:separator/>
      </w:r>
    </w:p>
  </w:footnote>
  <w:footnote w:type="continuationSeparator" w:id="0">
    <w:p w:rsidR="00D95561" w:rsidRDefault="00D9556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646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51547" o:spid="_x0000_s2072" type="#_x0000_t136" style="position:absolute;margin-left:0;margin-top:0;width:468.75pt;height:234.35pt;rotation:315;z-index:-251630592;mso-position-horizontal:center;mso-position-horizontal-relative:margin;mso-position-vertical:center;mso-position-vertical-relative:margin" o:allowincell="f" fillcolor="#5a5a5a [2109]" stroked="f">
          <v:fill opacity=".5"/>
          <v:textpath style="font-family:&quot;Calibri&quot;;font-size:1pt" string="Proiect"/>
        </v:shape>
      </w:pict>
    </w:r>
    <w:r w:rsidR="00300FBC">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43" w:rsidRDefault="00646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51548" o:spid="_x0000_s2073" type="#_x0000_t136" style="position:absolute;margin-left:0;margin-top:0;width:468.75pt;height:234.35pt;rotation:315;z-index:-251628544;mso-position-horizontal:center;mso-position-horizontal-relative:margin;mso-position-vertical:center;mso-position-vertical-relative:margin" o:allowincell="f" fillcolor="#5a5a5a [2109]"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646F43"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51546" o:spid="_x0000_s2071" type="#_x0000_t136" style="position:absolute;margin-left:0;margin-top:0;width:468.75pt;height:234.35pt;rotation:315;z-index:-251632640;mso-position-horizontal:center;mso-position-horizontal-relative:margin;mso-position-vertical:center;mso-position-vertical-relative:margin" o:allowincell="f" fillcolor="#5a5a5a [2109]" stroked="f">
          <v:fill opacity=".5"/>
          <v:textpath style="font-family:&quot;Calibri&quot;;font-size:1pt" string="Proiect"/>
        </v:shape>
      </w:pict>
    </w:r>
    <w:r w:rsidR="007D27F7">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300FBC">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7614320" r:id="rId3"/>
      </w:object>
    </w:r>
  </w:p>
  <w:p w:rsidR="007D27F7" w:rsidRPr="00110204" w:rsidRDefault="007D27F7"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7D27F7" w:rsidRPr="005616CC" w:rsidRDefault="007D27F7"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7D27F7" w:rsidRPr="00646F43" w:rsidTr="00512A58">
      <w:trPr>
        <w:trHeight w:val="226"/>
        <w:jc w:val="center"/>
      </w:trPr>
      <w:tc>
        <w:tcPr>
          <w:tcW w:w="9676" w:type="dxa"/>
          <w:shd w:val="clear" w:color="auto" w:fill="auto"/>
        </w:tcPr>
        <w:p w:rsidR="007D27F7" w:rsidRPr="00C63F5E" w:rsidRDefault="007D27F7"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7D27F7" w:rsidRPr="0090788F" w:rsidRDefault="007D27F7"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26746D3"/>
    <w:multiLevelType w:val="hybridMultilevel"/>
    <w:tmpl w:val="B47EC3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B932F4"/>
    <w:multiLevelType w:val="hybridMultilevel"/>
    <w:tmpl w:val="E7C2835E"/>
    <w:lvl w:ilvl="0" w:tplc="21E8183A">
      <w:start w:val="10"/>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7C4905"/>
    <w:multiLevelType w:val="hybridMultilevel"/>
    <w:tmpl w:val="EB9EA1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BAB62F1"/>
    <w:multiLevelType w:val="hybridMultilevel"/>
    <w:tmpl w:val="BBE018B0"/>
    <w:lvl w:ilvl="0" w:tplc="0409000D">
      <w:start w:val="1"/>
      <w:numFmt w:val="bullet"/>
      <w:lvlText w:val=""/>
      <w:lvlJc w:val="left"/>
      <w:pPr>
        <w:ind w:left="360" w:hanging="360"/>
      </w:pPr>
      <w:rPr>
        <w:rFonts w:ascii="Wingdings" w:hAnsi="Wingdings" w:hint="default"/>
      </w:rPr>
    </w:lvl>
    <w:lvl w:ilvl="1" w:tplc="7BF8762E">
      <w:numFmt w:val="bullet"/>
      <w:lvlText w:val="-"/>
      <w:lvlJc w:val="left"/>
      <w:pPr>
        <w:ind w:left="1080" w:hanging="360"/>
      </w:pPr>
      <w:rPr>
        <w:rFonts w:ascii="Arial" w:eastAsiaTheme="minorHAnsi" w:hAnsi="Arial" w:cs="Arial" w:hint="default"/>
        <w:b w:val="0"/>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D1C1C"/>
    <w:multiLevelType w:val="hybridMultilevel"/>
    <w:tmpl w:val="50007C0C"/>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1" w15:restartNumberingAfterBreak="0">
    <w:nsid w:val="224E55B9"/>
    <w:multiLevelType w:val="hybridMultilevel"/>
    <w:tmpl w:val="C666D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C0468D"/>
    <w:multiLevelType w:val="hybridMultilevel"/>
    <w:tmpl w:val="8710F8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9F487F"/>
    <w:multiLevelType w:val="hybridMultilevel"/>
    <w:tmpl w:val="8FCAAFEE"/>
    <w:lvl w:ilvl="0" w:tplc="747AC790">
      <w:start w:val="6"/>
      <w:numFmt w:val="bullet"/>
      <w:lvlText w:val="-"/>
      <w:lvlJc w:val="left"/>
      <w:pPr>
        <w:ind w:left="720" w:hanging="360"/>
      </w:pPr>
      <w:rPr>
        <w:rFonts w:ascii="Arial Narrow" w:eastAsia="Times New Roman"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B64E1"/>
    <w:multiLevelType w:val="hybridMultilevel"/>
    <w:tmpl w:val="67C8F6B4"/>
    <w:lvl w:ilvl="0" w:tplc="29422A70">
      <w:start w:val="2"/>
      <w:numFmt w:val="bullet"/>
      <w:lvlText w:val="-"/>
      <w:lvlJc w:val="left"/>
      <w:pPr>
        <w:ind w:left="786" w:hanging="360"/>
      </w:pPr>
      <w:rPr>
        <w:rFonts w:ascii="Arial Narrow" w:eastAsia="Times New Roman" w:hAnsi="Arial Narrow" w:cs="Arial"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7"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2F337898"/>
    <w:multiLevelType w:val="hybridMultilevel"/>
    <w:tmpl w:val="60B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DB65B7"/>
    <w:multiLevelType w:val="hybridMultilevel"/>
    <w:tmpl w:val="95985126"/>
    <w:lvl w:ilvl="0" w:tplc="23FCFF9C">
      <w:start w:val="1"/>
      <w:numFmt w:val="bullet"/>
      <w:lvlText w:val="-"/>
      <w:lvlJc w:val="left"/>
      <w:pPr>
        <w:ind w:left="1069" w:hanging="360"/>
      </w:pPr>
      <w:rPr>
        <w:rFonts w:ascii="Cambria" w:eastAsia="Calibri" w:hAnsi="Cambria"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15:restartNumberingAfterBreak="0">
    <w:nsid w:val="37322F44"/>
    <w:multiLevelType w:val="hybridMultilevel"/>
    <w:tmpl w:val="DD209820"/>
    <w:lvl w:ilvl="0" w:tplc="0409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D50DC"/>
    <w:multiLevelType w:val="hybridMultilevel"/>
    <w:tmpl w:val="769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127BC"/>
    <w:multiLevelType w:val="hybridMultilevel"/>
    <w:tmpl w:val="E21CDE38"/>
    <w:lvl w:ilvl="0" w:tplc="A290E1AA">
      <w:start w:val="2"/>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3CEF64CA"/>
    <w:multiLevelType w:val="hybridMultilevel"/>
    <w:tmpl w:val="683E7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BB455C"/>
    <w:multiLevelType w:val="hybridMultilevel"/>
    <w:tmpl w:val="B604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72046"/>
    <w:multiLevelType w:val="hybridMultilevel"/>
    <w:tmpl w:val="D15E9878"/>
    <w:lvl w:ilvl="0" w:tplc="86C84000">
      <w:numFmt w:val="bullet"/>
      <w:lvlText w:val="-"/>
      <w:lvlJc w:val="left"/>
      <w:pPr>
        <w:ind w:left="2805" w:hanging="360"/>
      </w:pPr>
      <w:rPr>
        <w:rFonts w:ascii="Arial" w:eastAsiaTheme="minorHAnsi" w:hAnsi="Arial" w:cs="Arial" w:hint="default"/>
        <w:color w:val="FF0000"/>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34" w15:restartNumberingAfterBreak="0">
    <w:nsid w:val="52FE2D7E"/>
    <w:multiLevelType w:val="hybridMultilevel"/>
    <w:tmpl w:val="FF3EA32E"/>
    <w:lvl w:ilvl="0" w:tplc="BF720E3C">
      <w:start w:val="3"/>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36" w15:restartNumberingAfterBreak="0">
    <w:nsid w:val="5B8E329B"/>
    <w:multiLevelType w:val="hybridMultilevel"/>
    <w:tmpl w:val="930C9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A7E0F"/>
    <w:multiLevelType w:val="hybridMultilevel"/>
    <w:tmpl w:val="64D48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9574B"/>
    <w:multiLevelType w:val="hybridMultilevel"/>
    <w:tmpl w:val="1FBE0D2A"/>
    <w:lvl w:ilvl="0" w:tplc="04090005">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6"/>
  </w:num>
  <w:num w:numId="4">
    <w:abstractNumId w:val="22"/>
  </w:num>
  <w:num w:numId="5">
    <w:abstractNumId w:val="39"/>
  </w:num>
  <w:num w:numId="6">
    <w:abstractNumId w:val="27"/>
  </w:num>
  <w:num w:numId="7">
    <w:abstractNumId w:val="35"/>
  </w:num>
  <w:num w:numId="8">
    <w:abstractNumId w:val="28"/>
  </w:num>
  <w:num w:numId="9">
    <w:abstractNumId w:val="17"/>
  </w:num>
  <w:num w:numId="10">
    <w:abstractNumId w:val="31"/>
  </w:num>
  <w:num w:numId="11">
    <w:abstractNumId w:val="30"/>
  </w:num>
  <w:num w:numId="12">
    <w:abstractNumId w:val="5"/>
  </w:num>
  <w:num w:numId="13">
    <w:abstractNumId w:val="29"/>
  </w:num>
  <w:num w:numId="14">
    <w:abstractNumId w:val="19"/>
  </w:num>
  <w:num w:numId="15">
    <w:abstractNumId w:val="20"/>
  </w:num>
  <w:num w:numId="16">
    <w:abstractNumId w:val="18"/>
  </w:num>
  <w:num w:numId="17">
    <w:abstractNumId w:val="11"/>
  </w:num>
  <w:num w:numId="18">
    <w:abstractNumId w:val="12"/>
  </w:num>
  <w:num w:numId="19">
    <w:abstractNumId w:val="38"/>
  </w:num>
  <w:num w:numId="20">
    <w:abstractNumId w:val="6"/>
  </w:num>
  <w:num w:numId="21">
    <w:abstractNumId w:val="21"/>
  </w:num>
  <w:num w:numId="22">
    <w:abstractNumId w:val="34"/>
  </w:num>
  <w:num w:numId="23">
    <w:abstractNumId w:val="14"/>
  </w:num>
  <w:num w:numId="24">
    <w:abstractNumId w:val="8"/>
  </w:num>
  <w:num w:numId="25">
    <w:abstractNumId w:val="13"/>
  </w:num>
  <w:num w:numId="26">
    <w:abstractNumId w:val="7"/>
  </w:num>
  <w:num w:numId="27">
    <w:abstractNumId w:val="24"/>
  </w:num>
  <w:num w:numId="28">
    <w:abstractNumId w:val="32"/>
  </w:num>
  <w:num w:numId="29">
    <w:abstractNumId w:val="33"/>
  </w:num>
  <w:num w:numId="30">
    <w:abstractNumId w:val="9"/>
  </w:num>
  <w:num w:numId="31">
    <w:abstractNumId w:val="10"/>
  </w:num>
  <w:num w:numId="32">
    <w:abstractNumId w:val="37"/>
  </w:num>
  <w:num w:numId="33">
    <w:abstractNumId w:val="36"/>
  </w:num>
  <w:num w:numId="34">
    <w:abstractNumId w:val="25"/>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28F"/>
    <w:rsid w:val="00011F7F"/>
    <w:rsid w:val="00012294"/>
    <w:rsid w:val="000135A9"/>
    <w:rsid w:val="00013617"/>
    <w:rsid w:val="00013A9C"/>
    <w:rsid w:val="00013EEA"/>
    <w:rsid w:val="000145A6"/>
    <w:rsid w:val="00015B3B"/>
    <w:rsid w:val="000163B2"/>
    <w:rsid w:val="00016FFF"/>
    <w:rsid w:val="00017035"/>
    <w:rsid w:val="00017208"/>
    <w:rsid w:val="00020594"/>
    <w:rsid w:val="00020E2D"/>
    <w:rsid w:val="00021225"/>
    <w:rsid w:val="00022BE4"/>
    <w:rsid w:val="00022C5E"/>
    <w:rsid w:val="00022E78"/>
    <w:rsid w:val="000233C7"/>
    <w:rsid w:val="00024129"/>
    <w:rsid w:val="000269D7"/>
    <w:rsid w:val="000272B3"/>
    <w:rsid w:val="00027688"/>
    <w:rsid w:val="00027C79"/>
    <w:rsid w:val="000304A0"/>
    <w:rsid w:val="00030DB3"/>
    <w:rsid w:val="0003131C"/>
    <w:rsid w:val="00031E57"/>
    <w:rsid w:val="0003226A"/>
    <w:rsid w:val="00032E64"/>
    <w:rsid w:val="00032FEE"/>
    <w:rsid w:val="00034817"/>
    <w:rsid w:val="000357A7"/>
    <w:rsid w:val="00035DA8"/>
    <w:rsid w:val="000361C8"/>
    <w:rsid w:val="000365EB"/>
    <w:rsid w:val="00036768"/>
    <w:rsid w:val="0003678B"/>
    <w:rsid w:val="00036E70"/>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4BA0"/>
    <w:rsid w:val="000463A9"/>
    <w:rsid w:val="00047405"/>
    <w:rsid w:val="000476ED"/>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72B0"/>
    <w:rsid w:val="000578F4"/>
    <w:rsid w:val="00060B3D"/>
    <w:rsid w:val="00061064"/>
    <w:rsid w:val="00061505"/>
    <w:rsid w:val="00061FD8"/>
    <w:rsid w:val="000627B8"/>
    <w:rsid w:val="000628E4"/>
    <w:rsid w:val="00062AB1"/>
    <w:rsid w:val="00062B0C"/>
    <w:rsid w:val="000636EA"/>
    <w:rsid w:val="00064C9F"/>
    <w:rsid w:val="00064F9E"/>
    <w:rsid w:val="000653E1"/>
    <w:rsid w:val="000659E7"/>
    <w:rsid w:val="0006679E"/>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01B"/>
    <w:rsid w:val="00075997"/>
    <w:rsid w:val="00075ABF"/>
    <w:rsid w:val="00076A55"/>
    <w:rsid w:val="00076C30"/>
    <w:rsid w:val="000778BB"/>
    <w:rsid w:val="0007795D"/>
    <w:rsid w:val="00077A1E"/>
    <w:rsid w:val="00080DC8"/>
    <w:rsid w:val="0008281D"/>
    <w:rsid w:val="00082C7D"/>
    <w:rsid w:val="00083286"/>
    <w:rsid w:val="00083490"/>
    <w:rsid w:val="0008392C"/>
    <w:rsid w:val="00083A89"/>
    <w:rsid w:val="000843DC"/>
    <w:rsid w:val="00085634"/>
    <w:rsid w:val="0008573D"/>
    <w:rsid w:val="00085AED"/>
    <w:rsid w:val="00085E98"/>
    <w:rsid w:val="00086352"/>
    <w:rsid w:val="00086460"/>
    <w:rsid w:val="00087596"/>
    <w:rsid w:val="00090B9A"/>
    <w:rsid w:val="00091B76"/>
    <w:rsid w:val="00092052"/>
    <w:rsid w:val="00092391"/>
    <w:rsid w:val="000923D6"/>
    <w:rsid w:val="00092EA3"/>
    <w:rsid w:val="00093180"/>
    <w:rsid w:val="00093544"/>
    <w:rsid w:val="00093843"/>
    <w:rsid w:val="00093980"/>
    <w:rsid w:val="00093A91"/>
    <w:rsid w:val="000944FB"/>
    <w:rsid w:val="0009462B"/>
    <w:rsid w:val="000948EF"/>
    <w:rsid w:val="00096190"/>
    <w:rsid w:val="00096426"/>
    <w:rsid w:val="00096D6E"/>
    <w:rsid w:val="00096D90"/>
    <w:rsid w:val="00096EDE"/>
    <w:rsid w:val="000A26FA"/>
    <w:rsid w:val="000A3086"/>
    <w:rsid w:val="000A3551"/>
    <w:rsid w:val="000A3806"/>
    <w:rsid w:val="000A424C"/>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75B"/>
    <w:rsid w:val="000B68B8"/>
    <w:rsid w:val="000B746C"/>
    <w:rsid w:val="000B752D"/>
    <w:rsid w:val="000B761C"/>
    <w:rsid w:val="000B77C1"/>
    <w:rsid w:val="000C0E13"/>
    <w:rsid w:val="000C116F"/>
    <w:rsid w:val="000C1627"/>
    <w:rsid w:val="000C22B6"/>
    <w:rsid w:val="000C29B9"/>
    <w:rsid w:val="000C44B0"/>
    <w:rsid w:val="000C4C81"/>
    <w:rsid w:val="000C54CE"/>
    <w:rsid w:val="000C5867"/>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41"/>
    <w:rsid w:val="000E3EB6"/>
    <w:rsid w:val="000E44F7"/>
    <w:rsid w:val="000E4769"/>
    <w:rsid w:val="000E5B3B"/>
    <w:rsid w:val="000E5BC6"/>
    <w:rsid w:val="000E60B0"/>
    <w:rsid w:val="000E6490"/>
    <w:rsid w:val="000E70BE"/>
    <w:rsid w:val="000E754E"/>
    <w:rsid w:val="000E7D4B"/>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765"/>
    <w:rsid w:val="00122813"/>
    <w:rsid w:val="00122886"/>
    <w:rsid w:val="00122FA8"/>
    <w:rsid w:val="0012308D"/>
    <w:rsid w:val="001234F8"/>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769"/>
    <w:rsid w:val="001329A5"/>
    <w:rsid w:val="00133483"/>
    <w:rsid w:val="001334D5"/>
    <w:rsid w:val="00133835"/>
    <w:rsid w:val="00133CF4"/>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21D5"/>
    <w:rsid w:val="00142770"/>
    <w:rsid w:val="00142AC4"/>
    <w:rsid w:val="00142CB5"/>
    <w:rsid w:val="00143308"/>
    <w:rsid w:val="00143AD1"/>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18B2"/>
    <w:rsid w:val="00152CA3"/>
    <w:rsid w:val="00153925"/>
    <w:rsid w:val="001540DF"/>
    <w:rsid w:val="00155377"/>
    <w:rsid w:val="001554F9"/>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3811"/>
    <w:rsid w:val="00174690"/>
    <w:rsid w:val="0017498A"/>
    <w:rsid w:val="00175012"/>
    <w:rsid w:val="001757EB"/>
    <w:rsid w:val="00176024"/>
    <w:rsid w:val="00176276"/>
    <w:rsid w:val="00177194"/>
    <w:rsid w:val="00177396"/>
    <w:rsid w:val="00177B75"/>
    <w:rsid w:val="00177E4F"/>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35F"/>
    <w:rsid w:val="001A07C5"/>
    <w:rsid w:val="001A0854"/>
    <w:rsid w:val="001A0959"/>
    <w:rsid w:val="001A09DB"/>
    <w:rsid w:val="001A0A37"/>
    <w:rsid w:val="001A0F63"/>
    <w:rsid w:val="001A10F8"/>
    <w:rsid w:val="001A153A"/>
    <w:rsid w:val="001A16E3"/>
    <w:rsid w:val="001A17C2"/>
    <w:rsid w:val="001A1A9A"/>
    <w:rsid w:val="001A2AAA"/>
    <w:rsid w:val="001A2CB9"/>
    <w:rsid w:val="001A2E39"/>
    <w:rsid w:val="001A439B"/>
    <w:rsid w:val="001A4464"/>
    <w:rsid w:val="001A459D"/>
    <w:rsid w:val="001A494D"/>
    <w:rsid w:val="001A4C6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6634"/>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33CF"/>
    <w:rsid w:val="001E5397"/>
    <w:rsid w:val="001E586F"/>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498"/>
    <w:rsid w:val="00207770"/>
    <w:rsid w:val="00207D7D"/>
    <w:rsid w:val="00210369"/>
    <w:rsid w:val="002106E4"/>
    <w:rsid w:val="002108DD"/>
    <w:rsid w:val="00211786"/>
    <w:rsid w:val="002128AE"/>
    <w:rsid w:val="00212D1D"/>
    <w:rsid w:val="00212F95"/>
    <w:rsid w:val="00213C99"/>
    <w:rsid w:val="00214068"/>
    <w:rsid w:val="0021414A"/>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A27"/>
    <w:rsid w:val="00227C3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064"/>
    <w:rsid w:val="00246CDB"/>
    <w:rsid w:val="00246D10"/>
    <w:rsid w:val="00247422"/>
    <w:rsid w:val="00247D84"/>
    <w:rsid w:val="00247DDE"/>
    <w:rsid w:val="002506FF"/>
    <w:rsid w:val="00250E5D"/>
    <w:rsid w:val="00251274"/>
    <w:rsid w:val="00251ED7"/>
    <w:rsid w:val="002523D1"/>
    <w:rsid w:val="002531D3"/>
    <w:rsid w:val="00253A5C"/>
    <w:rsid w:val="00253A97"/>
    <w:rsid w:val="0025506F"/>
    <w:rsid w:val="00257FEB"/>
    <w:rsid w:val="002606EF"/>
    <w:rsid w:val="00260946"/>
    <w:rsid w:val="00260A63"/>
    <w:rsid w:val="00260B64"/>
    <w:rsid w:val="002612FF"/>
    <w:rsid w:val="00261588"/>
    <w:rsid w:val="002616D4"/>
    <w:rsid w:val="0026185E"/>
    <w:rsid w:val="002619F5"/>
    <w:rsid w:val="00261EE2"/>
    <w:rsid w:val="002620D0"/>
    <w:rsid w:val="002621BA"/>
    <w:rsid w:val="00262699"/>
    <w:rsid w:val="00262B61"/>
    <w:rsid w:val="002637B5"/>
    <w:rsid w:val="0026397B"/>
    <w:rsid w:val="00263E71"/>
    <w:rsid w:val="00264BE2"/>
    <w:rsid w:val="00264E92"/>
    <w:rsid w:val="00265CDE"/>
    <w:rsid w:val="00266C21"/>
    <w:rsid w:val="00266E24"/>
    <w:rsid w:val="002671D5"/>
    <w:rsid w:val="00267409"/>
    <w:rsid w:val="00270B31"/>
    <w:rsid w:val="00271767"/>
    <w:rsid w:val="00271873"/>
    <w:rsid w:val="002719C2"/>
    <w:rsid w:val="00273020"/>
    <w:rsid w:val="0027412B"/>
    <w:rsid w:val="00274B0E"/>
    <w:rsid w:val="0027564A"/>
    <w:rsid w:val="00275873"/>
    <w:rsid w:val="00275CF4"/>
    <w:rsid w:val="00276E64"/>
    <w:rsid w:val="0027750B"/>
    <w:rsid w:val="00277E27"/>
    <w:rsid w:val="002818C5"/>
    <w:rsid w:val="00281CE1"/>
    <w:rsid w:val="002825E0"/>
    <w:rsid w:val="00282997"/>
    <w:rsid w:val="002832CB"/>
    <w:rsid w:val="00284126"/>
    <w:rsid w:val="0028452F"/>
    <w:rsid w:val="00284606"/>
    <w:rsid w:val="00284E87"/>
    <w:rsid w:val="00286422"/>
    <w:rsid w:val="00286C9E"/>
    <w:rsid w:val="00286DF5"/>
    <w:rsid w:val="00286E53"/>
    <w:rsid w:val="00286ED3"/>
    <w:rsid w:val="00286FEF"/>
    <w:rsid w:val="002874CB"/>
    <w:rsid w:val="00287C76"/>
    <w:rsid w:val="00287CDE"/>
    <w:rsid w:val="00287D38"/>
    <w:rsid w:val="00290155"/>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5527"/>
    <w:rsid w:val="002A6FC4"/>
    <w:rsid w:val="002A7363"/>
    <w:rsid w:val="002A7430"/>
    <w:rsid w:val="002B00B4"/>
    <w:rsid w:val="002B1BA3"/>
    <w:rsid w:val="002B2662"/>
    <w:rsid w:val="002B2EC5"/>
    <w:rsid w:val="002B3C1F"/>
    <w:rsid w:val="002B3F96"/>
    <w:rsid w:val="002B4E8F"/>
    <w:rsid w:val="002B4EFD"/>
    <w:rsid w:val="002B5B42"/>
    <w:rsid w:val="002B6381"/>
    <w:rsid w:val="002B6DF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C80"/>
    <w:rsid w:val="002C7EC8"/>
    <w:rsid w:val="002D009F"/>
    <w:rsid w:val="002D01D0"/>
    <w:rsid w:val="002D02FC"/>
    <w:rsid w:val="002D0511"/>
    <w:rsid w:val="002D1902"/>
    <w:rsid w:val="002D1B17"/>
    <w:rsid w:val="002D2022"/>
    <w:rsid w:val="002D2226"/>
    <w:rsid w:val="002D26CA"/>
    <w:rsid w:val="002D2E39"/>
    <w:rsid w:val="002D3492"/>
    <w:rsid w:val="002D3726"/>
    <w:rsid w:val="002D3897"/>
    <w:rsid w:val="002D3B85"/>
    <w:rsid w:val="002D3E61"/>
    <w:rsid w:val="002D3EC5"/>
    <w:rsid w:val="002D3EE7"/>
    <w:rsid w:val="002D4171"/>
    <w:rsid w:val="002D432C"/>
    <w:rsid w:val="002D4513"/>
    <w:rsid w:val="002D461E"/>
    <w:rsid w:val="002D4774"/>
    <w:rsid w:val="002D500E"/>
    <w:rsid w:val="002D51C8"/>
    <w:rsid w:val="002D5657"/>
    <w:rsid w:val="002D5DBE"/>
    <w:rsid w:val="002D5FF5"/>
    <w:rsid w:val="002D7175"/>
    <w:rsid w:val="002D7A06"/>
    <w:rsid w:val="002D7AAF"/>
    <w:rsid w:val="002D7C35"/>
    <w:rsid w:val="002E0193"/>
    <w:rsid w:val="002E0565"/>
    <w:rsid w:val="002E1145"/>
    <w:rsid w:val="002E144F"/>
    <w:rsid w:val="002E22BC"/>
    <w:rsid w:val="002E24B7"/>
    <w:rsid w:val="002E260B"/>
    <w:rsid w:val="002E3159"/>
    <w:rsid w:val="002E39AD"/>
    <w:rsid w:val="002E3BFC"/>
    <w:rsid w:val="002E3DE5"/>
    <w:rsid w:val="002E3EFA"/>
    <w:rsid w:val="002E460F"/>
    <w:rsid w:val="002E4643"/>
    <w:rsid w:val="002E499B"/>
    <w:rsid w:val="002E4E6A"/>
    <w:rsid w:val="002E5568"/>
    <w:rsid w:val="002E613D"/>
    <w:rsid w:val="002E6257"/>
    <w:rsid w:val="002E69DE"/>
    <w:rsid w:val="002E6E19"/>
    <w:rsid w:val="002E7527"/>
    <w:rsid w:val="002E775A"/>
    <w:rsid w:val="002F136A"/>
    <w:rsid w:val="002F1751"/>
    <w:rsid w:val="002F1B98"/>
    <w:rsid w:val="002F21AC"/>
    <w:rsid w:val="002F28F9"/>
    <w:rsid w:val="002F3475"/>
    <w:rsid w:val="002F35BE"/>
    <w:rsid w:val="002F376E"/>
    <w:rsid w:val="002F44D1"/>
    <w:rsid w:val="002F4680"/>
    <w:rsid w:val="002F4703"/>
    <w:rsid w:val="002F50BC"/>
    <w:rsid w:val="002F571B"/>
    <w:rsid w:val="002F5CF9"/>
    <w:rsid w:val="002F6867"/>
    <w:rsid w:val="002F68D8"/>
    <w:rsid w:val="002F6DE0"/>
    <w:rsid w:val="002F7B0A"/>
    <w:rsid w:val="002F7B33"/>
    <w:rsid w:val="002F7C22"/>
    <w:rsid w:val="00300603"/>
    <w:rsid w:val="003009F0"/>
    <w:rsid w:val="00300E4F"/>
    <w:rsid w:val="00300EC1"/>
    <w:rsid w:val="00300FBC"/>
    <w:rsid w:val="00301C2F"/>
    <w:rsid w:val="00302577"/>
    <w:rsid w:val="003025B2"/>
    <w:rsid w:val="00302762"/>
    <w:rsid w:val="00302DD5"/>
    <w:rsid w:val="00302EFB"/>
    <w:rsid w:val="00303304"/>
    <w:rsid w:val="00303446"/>
    <w:rsid w:val="00303BEB"/>
    <w:rsid w:val="00304041"/>
    <w:rsid w:val="003040E7"/>
    <w:rsid w:val="00304110"/>
    <w:rsid w:val="00304156"/>
    <w:rsid w:val="0030428A"/>
    <w:rsid w:val="0030431B"/>
    <w:rsid w:val="0030575C"/>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068"/>
    <w:rsid w:val="003171C4"/>
    <w:rsid w:val="00317A4C"/>
    <w:rsid w:val="00320831"/>
    <w:rsid w:val="00320DAF"/>
    <w:rsid w:val="00320FC6"/>
    <w:rsid w:val="00320FF8"/>
    <w:rsid w:val="003214A4"/>
    <w:rsid w:val="00321795"/>
    <w:rsid w:val="00322F08"/>
    <w:rsid w:val="003230BA"/>
    <w:rsid w:val="0032328B"/>
    <w:rsid w:val="00323392"/>
    <w:rsid w:val="003237E1"/>
    <w:rsid w:val="0032492D"/>
    <w:rsid w:val="00324AA6"/>
    <w:rsid w:val="00324DEE"/>
    <w:rsid w:val="00324F15"/>
    <w:rsid w:val="00324FD2"/>
    <w:rsid w:val="0032516A"/>
    <w:rsid w:val="003273A9"/>
    <w:rsid w:val="003274F2"/>
    <w:rsid w:val="003305D5"/>
    <w:rsid w:val="00330DF2"/>
    <w:rsid w:val="003325A5"/>
    <w:rsid w:val="00332E1D"/>
    <w:rsid w:val="00333DDA"/>
    <w:rsid w:val="00333ED0"/>
    <w:rsid w:val="00334EF0"/>
    <w:rsid w:val="00335355"/>
    <w:rsid w:val="0033547A"/>
    <w:rsid w:val="00335488"/>
    <w:rsid w:val="003359C8"/>
    <w:rsid w:val="00335A22"/>
    <w:rsid w:val="00335A6B"/>
    <w:rsid w:val="003373FF"/>
    <w:rsid w:val="00337D98"/>
    <w:rsid w:val="00340E9C"/>
    <w:rsid w:val="00340EFE"/>
    <w:rsid w:val="003413EE"/>
    <w:rsid w:val="00343B5B"/>
    <w:rsid w:val="00343BC5"/>
    <w:rsid w:val="00344F0E"/>
    <w:rsid w:val="00345401"/>
    <w:rsid w:val="00345698"/>
    <w:rsid w:val="003458BE"/>
    <w:rsid w:val="00345C97"/>
    <w:rsid w:val="0034607A"/>
    <w:rsid w:val="00346160"/>
    <w:rsid w:val="0034694B"/>
    <w:rsid w:val="00346A61"/>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2EF4"/>
    <w:rsid w:val="0036314B"/>
    <w:rsid w:val="003632AF"/>
    <w:rsid w:val="003642A4"/>
    <w:rsid w:val="00364304"/>
    <w:rsid w:val="0036489D"/>
    <w:rsid w:val="003648F0"/>
    <w:rsid w:val="003650B4"/>
    <w:rsid w:val="00365A55"/>
    <w:rsid w:val="00366A5F"/>
    <w:rsid w:val="00366C7A"/>
    <w:rsid w:val="00367430"/>
    <w:rsid w:val="00367A54"/>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B22"/>
    <w:rsid w:val="00376CCF"/>
    <w:rsid w:val="003774CD"/>
    <w:rsid w:val="00380A44"/>
    <w:rsid w:val="00381799"/>
    <w:rsid w:val="00381E67"/>
    <w:rsid w:val="00382306"/>
    <w:rsid w:val="0038253F"/>
    <w:rsid w:val="00382CB2"/>
    <w:rsid w:val="00382D5A"/>
    <w:rsid w:val="003838A1"/>
    <w:rsid w:val="00383C9C"/>
    <w:rsid w:val="00383D38"/>
    <w:rsid w:val="0038485B"/>
    <w:rsid w:val="00384BC7"/>
    <w:rsid w:val="00384D2A"/>
    <w:rsid w:val="00385587"/>
    <w:rsid w:val="003855D9"/>
    <w:rsid w:val="00386268"/>
    <w:rsid w:val="0038646F"/>
    <w:rsid w:val="0038651B"/>
    <w:rsid w:val="00386D32"/>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97E5E"/>
    <w:rsid w:val="003A03CD"/>
    <w:rsid w:val="003A1251"/>
    <w:rsid w:val="003A1A4A"/>
    <w:rsid w:val="003A1D29"/>
    <w:rsid w:val="003A282D"/>
    <w:rsid w:val="003A2AD8"/>
    <w:rsid w:val="003A3C39"/>
    <w:rsid w:val="003A3E02"/>
    <w:rsid w:val="003A4325"/>
    <w:rsid w:val="003A5F51"/>
    <w:rsid w:val="003A6210"/>
    <w:rsid w:val="003A64FB"/>
    <w:rsid w:val="003A6661"/>
    <w:rsid w:val="003A7B98"/>
    <w:rsid w:val="003A7CA1"/>
    <w:rsid w:val="003A7F41"/>
    <w:rsid w:val="003B0A0E"/>
    <w:rsid w:val="003B13C8"/>
    <w:rsid w:val="003B275F"/>
    <w:rsid w:val="003B2892"/>
    <w:rsid w:val="003B2DC1"/>
    <w:rsid w:val="003B321D"/>
    <w:rsid w:val="003B3C11"/>
    <w:rsid w:val="003B4D4D"/>
    <w:rsid w:val="003B5374"/>
    <w:rsid w:val="003B569A"/>
    <w:rsid w:val="003B667C"/>
    <w:rsid w:val="003B6998"/>
    <w:rsid w:val="003B740D"/>
    <w:rsid w:val="003B749E"/>
    <w:rsid w:val="003C011F"/>
    <w:rsid w:val="003C0591"/>
    <w:rsid w:val="003C05FC"/>
    <w:rsid w:val="003C0DB4"/>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D7E94"/>
    <w:rsid w:val="003E03A1"/>
    <w:rsid w:val="003E17DB"/>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6568"/>
    <w:rsid w:val="003F7651"/>
    <w:rsid w:val="00400C05"/>
    <w:rsid w:val="004011B3"/>
    <w:rsid w:val="004020A6"/>
    <w:rsid w:val="00402309"/>
    <w:rsid w:val="0040263A"/>
    <w:rsid w:val="00402DC9"/>
    <w:rsid w:val="00403CC2"/>
    <w:rsid w:val="00403E9A"/>
    <w:rsid w:val="00404157"/>
    <w:rsid w:val="00404180"/>
    <w:rsid w:val="004042E1"/>
    <w:rsid w:val="00404A3C"/>
    <w:rsid w:val="00405BD0"/>
    <w:rsid w:val="00406106"/>
    <w:rsid w:val="004063B7"/>
    <w:rsid w:val="004066EE"/>
    <w:rsid w:val="00406EE6"/>
    <w:rsid w:val="004075E4"/>
    <w:rsid w:val="004103ED"/>
    <w:rsid w:val="004111AB"/>
    <w:rsid w:val="00412144"/>
    <w:rsid w:val="00412AF3"/>
    <w:rsid w:val="00413395"/>
    <w:rsid w:val="00413AD9"/>
    <w:rsid w:val="00413C84"/>
    <w:rsid w:val="00413F09"/>
    <w:rsid w:val="00414DDC"/>
    <w:rsid w:val="0041525D"/>
    <w:rsid w:val="00415A86"/>
    <w:rsid w:val="00416571"/>
    <w:rsid w:val="00417CC5"/>
    <w:rsid w:val="00421626"/>
    <w:rsid w:val="004223CB"/>
    <w:rsid w:val="0042364F"/>
    <w:rsid w:val="00423955"/>
    <w:rsid w:val="00423DC3"/>
    <w:rsid w:val="004242C5"/>
    <w:rsid w:val="0042484D"/>
    <w:rsid w:val="00424DF3"/>
    <w:rsid w:val="004256DE"/>
    <w:rsid w:val="004258FD"/>
    <w:rsid w:val="004259BE"/>
    <w:rsid w:val="00426457"/>
    <w:rsid w:val="004265B0"/>
    <w:rsid w:val="00426A5B"/>
    <w:rsid w:val="00426B25"/>
    <w:rsid w:val="00426EE8"/>
    <w:rsid w:val="0042740B"/>
    <w:rsid w:val="00427415"/>
    <w:rsid w:val="00427CC7"/>
    <w:rsid w:val="00430214"/>
    <w:rsid w:val="00430753"/>
    <w:rsid w:val="00430995"/>
    <w:rsid w:val="004326DD"/>
    <w:rsid w:val="004329B4"/>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0E2"/>
    <w:rsid w:val="004402CF"/>
    <w:rsid w:val="00440554"/>
    <w:rsid w:val="00440962"/>
    <w:rsid w:val="00440D83"/>
    <w:rsid w:val="004412F4"/>
    <w:rsid w:val="00441920"/>
    <w:rsid w:val="00441B09"/>
    <w:rsid w:val="00442630"/>
    <w:rsid w:val="00442D50"/>
    <w:rsid w:val="004435C2"/>
    <w:rsid w:val="00443763"/>
    <w:rsid w:val="0044487D"/>
    <w:rsid w:val="0044588D"/>
    <w:rsid w:val="00445AD8"/>
    <w:rsid w:val="004463A7"/>
    <w:rsid w:val="004467F5"/>
    <w:rsid w:val="0044699F"/>
    <w:rsid w:val="00446F7B"/>
    <w:rsid w:val="00447356"/>
    <w:rsid w:val="004502EA"/>
    <w:rsid w:val="00450966"/>
    <w:rsid w:val="00450EFE"/>
    <w:rsid w:val="004515E3"/>
    <w:rsid w:val="004522C9"/>
    <w:rsid w:val="004527CE"/>
    <w:rsid w:val="00452815"/>
    <w:rsid w:val="00453055"/>
    <w:rsid w:val="004536C0"/>
    <w:rsid w:val="0045389B"/>
    <w:rsid w:val="0045397F"/>
    <w:rsid w:val="00453A17"/>
    <w:rsid w:val="00453F14"/>
    <w:rsid w:val="00455105"/>
    <w:rsid w:val="0045558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AB7"/>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375"/>
    <w:rsid w:val="0047342E"/>
    <w:rsid w:val="004738D5"/>
    <w:rsid w:val="00473E3B"/>
    <w:rsid w:val="00473E88"/>
    <w:rsid w:val="00473F6E"/>
    <w:rsid w:val="00473F8E"/>
    <w:rsid w:val="0047429F"/>
    <w:rsid w:val="00475AC9"/>
    <w:rsid w:val="004767AC"/>
    <w:rsid w:val="00477EAB"/>
    <w:rsid w:val="00480808"/>
    <w:rsid w:val="00480C75"/>
    <w:rsid w:val="004815FF"/>
    <w:rsid w:val="00483025"/>
    <w:rsid w:val="004832A2"/>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3C91"/>
    <w:rsid w:val="0049502B"/>
    <w:rsid w:val="00495160"/>
    <w:rsid w:val="0049585D"/>
    <w:rsid w:val="004960B1"/>
    <w:rsid w:val="004960E2"/>
    <w:rsid w:val="00496953"/>
    <w:rsid w:val="00497517"/>
    <w:rsid w:val="004A0239"/>
    <w:rsid w:val="004A0683"/>
    <w:rsid w:val="004A157D"/>
    <w:rsid w:val="004A19AD"/>
    <w:rsid w:val="004A21F8"/>
    <w:rsid w:val="004A2E43"/>
    <w:rsid w:val="004A35E1"/>
    <w:rsid w:val="004A369C"/>
    <w:rsid w:val="004A391F"/>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66B"/>
    <w:rsid w:val="004B3DD8"/>
    <w:rsid w:val="004B41EC"/>
    <w:rsid w:val="004B4655"/>
    <w:rsid w:val="004B536A"/>
    <w:rsid w:val="004B61E8"/>
    <w:rsid w:val="004B62C5"/>
    <w:rsid w:val="004B6601"/>
    <w:rsid w:val="004B678D"/>
    <w:rsid w:val="004B69F7"/>
    <w:rsid w:val="004B732D"/>
    <w:rsid w:val="004B751C"/>
    <w:rsid w:val="004B7BE2"/>
    <w:rsid w:val="004B7CB5"/>
    <w:rsid w:val="004C0221"/>
    <w:rsid w:val="004C0693"/>
    <w:rsid w:val="004C0AAC"/>
    <w:rsid w:val="004C1984"/>
    <w:rsid w:val="004C218B"/>
    <w:rsid w:val="004C2747"/>
    <w:rsid w:val="004C2974"/>
    <w:rsid w:val="004C2D5C"/>
    <w:rsid w:val="004C2ED4"/>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6F66"/>
    <w:rsid w:val="004C7439"/>
    <w:rsid w:val="004C79C4"/>
    <w:rsid w:val="004C79F8"/>
    <w:rsid w:val="004D1CB5"/>
    <w:rsid w:val="004D1DE5"/>
    <w:rsid w:val="004D2203"/>
    <w:rsid w:val="004D2252"/>
    <w:rsid w:val="004D2392"/>
    <w:rsid w:val="004D29B4"/>
    <w:rsid w:val="004D2E4A"/>
    <w:rsid w:val="004D2E93"/>
    <w:rsid w:val="004D4CAD"/>
    <w:rsid w:val="004D4DD7"/>
    <w:rsid w:val="004D5398"/>
    <w:rsid w:val="004D5E64"/>
    <w:rsid w:val="004D6DF2"/>
    <w:rsid w:val="004D6F89"/>
    <w:rsid w:val="004E12D5"/>
    <w:rsid w:val="004E267B"/>
    <w:rsid w:val="004E2B85"/>
    <w:rsid w:val="004E2BEF"/>
    <w:rsid w:val="004E37BD"/>
    <w:rsid w:val="004E389F"/>
    <w:rsid w:val="004E3E1A"/>
    <w:rsid w:val="004E4493"/>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36C2"/>
    <w:rsid w:val="004F3C93"/>
    <w:rsid w:val="004F4D25"/>
    <w:rsid w:val="004F4DA7"/>
    <w:rsid w:val="004F4EBD"/>
    <w:rsid w:val="004F51BA"/>
    <w:rsid w:val="004F553C"/>
    <w:rsid w:val="004F5BC2"/>
    <w:rsid w:val="004F6DB5"/>
    <w:rsid w:val="004F73A7"/>
    <w:rsid w:val="004F7476"/>
    <w:rsid w:val="004F75CF"/>
    <w:rsid w:val="004F7FBF"/>
    <w:rsid w:val="00500114"/>
    <w:rsid w:val="00500889"/>
    <w:rsid w:val="00500BFE"/>
    <w:rsid w:val="00501D6D"/>
    <w:rsid w:val="00501E60"/>
    <w:rsid w:val="00502B8C"/>
    <w:rsid w:val="00502D8C"/>
    <w:rsid w:val="00502F9A"/>
    <w:rsid w:val="005034A0"/>
    <w:rsid w:val="0050358A"/>
    <w:rsid w:val="005035A1"/>
    <w:rsid w:val="005040A9"/>
    <w:rsid w:val="005040E6"/>
    <w:rsid w:val="00504517"/>
    <w:rsid w:val="00505556"/>
    <w:rsid w:val="0050770D"/>
    <w:rsid w:val="00507998"/>
    <w:rsid w:val="00507D73"/>
    <w:rsid w:val="005103B0"/>
    <w:rsid w:val="005109D0"/>
    <w:rsid w:val="00510F11"/>
    <w:rsid w:val="0051102C"/>
    <w:rsid w:val="005111AE"/>
    <w:rsid w:val="00511896"/>
    <w:rsid w:val="00511C50"/>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3D0"/>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165"/>
    <w:rsid w:val="00532667"/>
    <w:rsid w:val="00532A1D"/>
    <w:rsid w:val="00532A4D"/>
    <w:rsid w:val="00532D0F"/>
    <w:rsid w:val="00533F4C"/>
    <w:rsid w:val="0053429B"/>
    <w:rsid w:val="00534353"/>
    <w:rsid w:val="00534A00"/>
    <w:rsid w:val="005353A7"/>
    <w:rsid w:val="00535724"/>
    <w:rsid w:val="00535CB2"/>
    <w:rsid w:val="005364C8"/>
    <w:rsid w:val="005369A8"/>
    <w:rsid w:val="00536DF3"/>
    <w:rsid w:val="00536F3D"/>
    <w:rsid w:val="005375EC"/>
    <w:rsid w:val="0053774E"/>
    <w:rsid w:val="00537EE7"/>
    <w:rsid w:val="005403B4"/>
    <w:rsid w:val="00540405"/>
    <w:rsid w:val="0054177B"/>
    <w:rsid w:val="00541DE1"/>
    <w:rsid w:val="005428ED"/>
    <w:rsid w:val="00543745"/>
    <w:rsid w:val="00543F5C"/>
    <w:rsid w:val="00544555"/>
    <w:rsid w:val="005448D5"/>
    <w:rsid w:val="00544ADD"/>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90E"/>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485"/>
    <w:rsid w:val="00582E39"/>
    <w:rsid w:val="005831A3"/>
    <w:rsid w:val="0058355A"/>
    <w:rsid w:val="00583F34"/>
    <w:rsid w:val="005843FB"/>
    <w:rsid w:val="0058517E"/>
    <w:rsid w:val="00585C5B"/>
    <w:rsid w:val="00585CED"/>
    <w:rsid w:val="00586B83"/>
    <w:rsid w:val="00586EFE"/>
    <w:rsid w:val="00587938"/>
    <w:rsid w:val="00587AD1"/>
    <w:rsid w:val="005906A0"/>
    <w:rsid w:val="005909E2"/>
    <w:rsid w:val="00590BB6"/>
    <w:rsid w:val="00591089"/>
    <w:rsid w:val="005912FD"/>
    <w:rsid w:val="00591397"/>
    <w:rsid w:val="005935B1"/>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1155"/>
    <w:rsid w:val="005A2527"/>
    <w:rsid w:val="005A266A"/>
    <w:rsid w:val="005A26EF"/>
    <w:rsid w:val="005A283A"/>
    <w:rsid w:val="005A28DB"/>
    <w:rsid w:val="005A3841"/>
    <w:rsid w:val="005A45A6"/>
    <w:rsid w:val="005A46FB"/>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412E"/>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5A57"/>
    <w:rsid w:val="005C6043"/>
    <w:rsid w:val="005C629A"/>
    <w:rsid w:val="005C6575"/>
    <w:rsid w:val="005C6CDD"/>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2E4"/>
    <w:rsid w:val="005E71FF"/>
    <w:rsid w:val="005E7BD9"/>
    <w:rsid w:val="005E7D46"/>
    <w:rsid w:val="005E7E29"/>
    <w:rsid w:val="005E7EAC"/>
    <w:rsid w:val="005E7F09"/>
    <w:rsid w:val="005E7F3B"/>
    <w:rsid w:val="005F0826"/>
    <w:rsid w:val="005F1152"/>
    <w:rsid w:val="005F1180"/>
    <w:rsid w:val="005F1303"/>
    <w:rsid w:val="005F1451"/>
    <w:rsid w:val="005F151F"/>
    <w:rsid w:val="005F1877"/>
    <w:rsid w:val="005F1E6A"/>
    <w:rsid w:val="005F1F90"/>
    <w:rsid w:val="005F2384"/>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851"/>
    <w:rsid w:val="00600BDF"/>
    <w:rsid w:val="006013A4"/>
    <w:rsid w:val="00601658"/>
    <w:rsid w:val="00601D99"/>
    <w:rsid w:val="00601F3C"/>
    <w:rsid w:val="00602185"/>
    <w:rsid w:val="00602575"/>
    <w:rsid w:val="0060269F"/>
    <w:rsid w:val="00602AC1"/>
    <w:rsid w:val="00602CD3"/>
    <w:rsid w:val="0060302F"/>
    <w:rsid w:val="006036F6"/>
    <w:rsid w:val="00603840"/>
    <w:rsid w:val="00604AB2"/>
    <w:rsid w:val="00605AA2"/>
    <w:rsid w:val="0060606B"/>
    <w:rsid w:val="00606823"/>
    <w:rsid w:val="00606999"/>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17586"/>
    <w:rsid w:val="006200ED"/>
    <w:rsid w:val="00621337"/>
    <w:rsid w:val="006214B3"/>
    <w:rsid w:val="006227F0"/>
    <w:rsid w:val="00622D73"/>
    <w:rsid w:val="00622D91"/>
    <w:rsid w:val="0062316F"/>
    <w:rsid w:val="00623237"/>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0E1"/>
    <w:rsid w:val="00630610"/>
    <w:rsid w:val="006308A1"/>
    <w:rsid w:val="00631120"/>
    <w:rsid w:val="00631395"/>
    <w:rsid w:val="0063153E"/>
    <w:rsid w:val="00631A74"/>
    <w:rsid w:val="00631F45"/>
    <w:rsid w:val="00632146"/>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1D4F"/>
    <w:rsid w:val="00642068"/>
    <w:rsid w:val="006421C4"/>
    <w:rsid w:val="00642877"/>
    <w:rsid w:val="00642FA8"/>
    <w:rsid w:val="00643815"/>
    <w:rsid w:val="00643EF2"/>
    <w:rsid w:val="00643EF5"/>
    <w:rsid w:val="0064405A"/>
    <w:rsid w:val="0064421C"/>
    <w:rsid w:val="00644485"/>
    <w:rsid w:val="00644B83"/>
    <w:rsid w:val="006468E4"/>
    <w:rsid w:val="00646F43"/>
    <w:rsid w:val="0064749C"/>
    <w:rsid w:val="00647591"/>
    <w:rsid w:val="006478E3"/>
    <w:rsid w:val="00647E6C"/>
    <w:rsid w:val="00650132"/>
    <w:rsid w:val="00650737"/>
    <w:rsid w:val="00650758"/>
    <w:rsid w:val="00650C91"/>
    <w:rsid w:val="00650F78"/>
    <w:rsid w:val="0065162D"/>
    <w:rsid w:val="006517E8"/>
    <w:rsid w:val="00651E6B"/>
    <w:rsid w:val="0065232D"/>
    <w:rsid w:val="006523D9"/>
    <w:rsid w:val="0065258B"/>
    <w:rsid w:val="006528A9"/>
    <w:rsid w:val="0065290C"/>
    <w:rsid w:val="0065308A"/>
    <w:rsid w:val="006535A9"/>
    <w:rsid w:val="00653C23"/>
    <w:rsid w:val="00653D12"/>
    <w:rsid w:val="0065494A"/>
    <w:rsid w:val="006549EF"/>
    <w:rsid w:val="00654CFE"/>
    <w:rsid w:val="00654D84"/>
    <w:rsid w:val="00654F4C"/>
    <w:rsid w:val="006562E0"/>
    <w:rsid w:val="006567AA"/>
    <w:rsid w:val="00656AD6"/>
    <w:rsid w:val="0065737A"/>
    <w:rsid w:val="00657940"/>
    <w:rsid w:val="00660368"/>
    <w:rsid w:val="006606A7"/>
    <w:rsid w:val="00660B58"/>
    <w:rsid w:val="00660BE3"/>
    <w:rsid w:val="00661AB5"/>
    <w:rsid w:val="00662D19"/>
    <w:rsid w:val="006635F4"/>
    <w:rsid w:val="00663E5B"/>
    <w:rsid w:val="00663EEB"/>
    <w:rsid w:val="006643CC"/>
    <w:rsid w:val="00665AA7"/>
    <w:rsid w:val="006661DE"/>
    <w:rsid w:val="00666240"/>
    <w:rsid w:val="006668EE"/>
    <w:rsid w:val="00666CAE"/>
    <w:rsid w:val="00666F79"/>
    <w:rsid w:val="00666FE0"/>
    <w:rsid w:val="006673C9"/>
    <w:rsid w:val="00667B18"/>
    <w:rsid w:val="0067124B"/>
    <w:rsid w:val="00671840"/>
    <w:rsid w:val="00671DAB"/>
    <w:rsid w:val="00671E4B"/>
    <w:rsid w:val="0067220E"/>
    <w:rsid w:val="006726A0"/>
    <w:rsid w:val="00672C8B"/>
    <w:rsid w:val="00673697"/>
    <w:rsid w:val="00673761"/>
    <w:rsid w:val="006737AF"/>
    <w:rsid w:val="0067503F"/>
    <w:rsid w:val="00675492"/>
    <w:rsid w:val="00675B64"/>
    <w:rsid w:val="0067683D"/>
    <w:rsid w:val="006772BC"/>
    <w:rsid w:val="00680140"/>
    <w:rsid w:val="00680230"/>
    <w:rsid w:val="00680AEB"/>
    <w:rsid w:val="00680B03"/>
    <w:rsid w:val="00680D93"/>
    <w:rsid w:val="00680FA3"/>
    <w:rsid w:val="0068183F"/>
    <w:rsid w:val="00681A4C"/>
    <w:rsid w:val="00681EE1"/>
    <w:rsid w:val="00682C15"/>
    <w:rsid w:val="00682F2C"/>
    <w:rsid w:val="00683B7F"/>
    <w:rsid w:val="00684905"/>
    <w:rsid w:val="00685880"/>
    <w:rsid w:val="00685AD8"/>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246B"/>
    <w:rsid w:val="006A2D3A"/>
    <w:rsid w:val="006A33F1"/>
    <w:rsid w:val="006A348E"/>
    <w:rsid w:val="006A39E4"/>
    <w:rsid w:val="006A5515"/>
    <w:rsid w:val="006A571D"/>
    <w:rsid w:val="006A579C"/>
    <w:rsid w:val="006A625E"/>
    <w:rsid w:val="006A65E9"/>
    <w:rsid w:val="006A6763"/>
    <w:rsid w:val="006A7CED"/>
    <w:rsid w:val="006A7DF0"/>
    <w:rsid w:val="006B07C2"/>
    <w:rsid w:val="006B088C"/>
    <w:rsid w:val="006B0E6C"/>
    <w:rsid w:val="006B11BD"/>
    <w:rsid w:val="006B11F2"/>
    <w:rsid w:val="006B1C24"/>
    <w:rsid w:val="006B1D46"/>
    <w:rsid w:val="006B2549"/>
    <w:rsid w:val="006B3461"/>
    <w:rsid w:val="006B382E"/>
    <w:rsid w:val="006B3979"/>
    <w:rsid w:val="006B3CB4"/>
    <w:rsid w:val="006B3D24"/>
    <w:rsid w:val="006B3D42"/>
    <w:rsid w:val="006B4867"/>
    <w:rsid w:val="006B4973"/>
    <w:rsid w:val="006B53D4"/>
    <w:rsid w:val="006B5EE9"/>
    <w:rsid w:val="006B636A"/>
    <w:rsid w:val="006B6E28"/>
    <w:rsid w:val="006B7540"/>
    <w:rsid w:val="006B7B9E"/>
    <w:rsid w:val="006C0EFE"/>
    <w:rsid w:val="006C1ADF"/>
    <w:rsid w:val="006C1BEF"/>
    <w:rsid w:val="006C1CF9"/>
    <w:rsid w:val="006C224E"/>
    <w:rsid w:val="006C2D10"/>
    <w:rsid w:val="006C3036"/>
    <w:rsid w:val="006C35B6"/>
    <w:rsid w:val="006C383C"/>
    <w:rsid w:val="006C3867"/>
    <w:rsid w:val="006C4188"/>
    <w:rsid w:val="006C41CF"/>
    <w:rsid w:val="006C4E97"/>
    <w:rsid w:val="006C4F7A"/>
    <w:rsid w:val="006C56E0"/>
    <w:rsid w:val="006C5D2C"/>
    <w:rsid w:val="006C61E9"/>
    <w:rsid w:val="006C6330"/>
    <w:rsid w:val="006C6E19"/>
    <w:rsid w:val="006C777C"/>
    <w:rsid w:val="006C7D5C"/>
    <w:rsid w:val="006D00AA"/>
    <w:rsid w:val="006D096F"/>
    <w:rsid w:val="006D0A06"/>
    <w:rsid w:val="006D0AA9"/>
    <w:rsid w:val="006D137C"/>
    <w:rsid w:val="006D188D"/>
    <w:rsid w:val="006D1972"/>
    <w:rsid w:val="006D1A2C"/>
    <w:rsid w:val="006D1D45"/>
    <w:rsid w:val="006D22B9"/>
    <w:rsid w:val="006D22ED"/>
    <w:rsid w:val="006D25A7"/>
    <w:rsid w:val="006D3854"/>
    <w:rsid w:val="006D4235"/>
    <w:rsid w:val="006D46F9"/>
    <w:rsid w:val="006D5319"/>
    <w:rsid w:val="006D5C9F"/>
    <w:rsid w:val="006D61F9"/>
    <w:rsid w:val="006D697D"/>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8BD"/>
    <w:rsid w:val="006F5C31"/>
    <w:rsid w:val="006F5E5A"/>
    <w:rsid w:val="006F6240"/>
    <w:rsid w:val="006F66E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4D2"/>
    <w:rsid w:val="00706B13"/>
    <w:rsid w:val="007071B2"/>
    <w:rsid w:val="00707882"/>
    <w:rsid w:val="00707CB2"/>
    <w:rsid w:val="00707FAB"/>
    <w:rsid w:val="00710654"/>
    <w:rsid w:val="007111C9"/>
    <w:rsid w:val="00711565"/>
    <w:rsid w:val="00711AA6"/>
    <w:rsid w:val="00711C81"/>
    <w:rsid w:val="007122B7"/>
    <w:rsid w:val="00712383"/>
    <w:rsid w:val="00712CAD"/>
    <w:rsid w:val="0071437F"/>
    <w:rsid w:val="0071439A"/>
    <w:rsid w:val="007144E2"/>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25C"/>
    <w:rsid w:val="007467A4"/>
    <w:rsid w:val="00746852"/>
    <w:rsid w:val="00746A13"/>
    <w:rsid w:val="00746BEB"/>
    <w:rsid w:val="00746E64"/>
    <w:rsid w:val="0074707C"/>
    <w:rsid w:val="007470E3"/>
    <w:rsid w:val="00747A80"/>
    <w:rsid w:val="00747D3F"/>
    <w:rsid w:val="00747ECD"/>
    <w:rsid w:val="00747FD6"/>
    <w:rsid w:val="00750279"/>
    <w:rsid w:val="0075028F"/>
    <w:rsid w:val="0075082D"/>
    <w:rsid w:val="00750982"/>
    <w:rsid w:val="00750E33"/>
    <w:rsid w:val="007512C5"/>
    <w:rsid w:val="00752342"/>
    <w:rsid w:val="007524CA"/>
    <w:rsid w:val="00752A9D"/>
    <w:rsid w:val="00752DB2"/>
    <w:rsid w:val="007536EC"/>
    <w:rsid w:val="0075391C"/>
    <w:rsid w:val="00754533"/>
    <w:rsid w:val="00754782"/>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F36"/>
    <w:rsid w:val="00775FB8"/>
    <w:rsid w:val="007764B4"/>
    <w:rsid w:val="00776D39"/>
    <w:rsid w:val="00776FEE"/>
    <w:rsid w:val="00777260"/>
    <w:rsid w:val="00777305"/>
    <w:rsid w:val="0077758E"/>
    <w:rsid w:val="00777B99"/>
    <w:rsid w:val="007806C1"/>
    <w:rsid w:val="00781406"/>
    <w:rsid w:val="007814E5"/>
    <w:rsid w:val="0078180C"/>
    <w:rsid w:val="00782766"/>
    <w:rsid w:val="00782FD0"/>
    <w:rsid w:val="0078360F"/>
    <w:rsid w:val="007838C5"/>
    <w:rsid w:val="00783AB0"/>
    <w:rsid w:val="00783E9A"/>
    <w:rsid w:val="00784054"/>
    <w:rsid w:val="007851BB"/>
    <w:rsid w:val="0078620D"/>
    <w:rsid w:val="007864DC"/>
    <w:rsid w:val="007866B6"/>
    <w:rsid w:val="00786D1E"/>
    <w:rsid w:val="00787217"/>
    <w:rsid w:val="00787954"/>
    <w:rsid w:val="00790F69"/>
    <w:rsid w:val="00791ADF"/>
    <w:rsid w:val="00791FE8"/>
    <w:rsid w:val="0079206F"/>
    <w:rsid w:val="007933C7"/>
    <w:rsid w:val="007946F5"/>
    <w:rsid w:val="00795FB6"/>
    <w:rsid w:val="00796B83"/>
    <w:rsid w:val="00796CD5"/>
    <w:rsid w:val="00796E40"/>
    <w:rsid w:val="00797449"/>
    <w:rsid w:val="00797D3D"/>
    <w:rsid w:val="00797E92"/>
    <w:rsid w:val="007A017A"/>
    <w:rsid w:val="007A07EB"/>
    <w:rsid w:val="007A087B"/>
    <w:rsid w:val="007A0DE9"/>
    <w:rsid w:val="007A11F7"/>
    <w:rsid w:val="007A15BF"/>
    <w:rsid w:val="007A1EA9"/>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E42"/>
    <w:rsid w:val="007A6F74"/>
    <w:rsid w:val="007A74C1"/>
    <w:rsid w:val="007B03BF"/>
    <w:rsid w:val="007B0873"/>
    <w:rsid w:val="007B1287"/>
    <w:rsid w:val="007B1B57"/>
    <w:rsid w:val="007B2251"/>
    <w:rsid w:val="007B257D"/>
    <w:rsid w:val="007B266A"/>
    <w:rsid w:val="007B293C"/>
    <w:rsid w:val="007B3453"/>
    <w:rsid w:val="007B375E"/>
    <w:rsid w:val="007B4728"/>
    <w:rsid w:val="007B4C05"/>
    <w:rsid w:val="007B5A58"/>
    <w:rsid w:val="007B650E"/>
    <w:rsid w:val="007B6944"/>
    <w:rsid w:val="007B7A36"/>
    <w:rsid w:val="007B7EE1"/>
    <w:rsid w:val="007C03D6"/>
    <w:rsid w:val="007C1669"/>
    <w:rsid w:val="007C191F"/>
    <w:rsid w:val="007C1B25"/>
    <w:rsid w:val="007C20E6"/>
    <w:rsid w:val="007C21D9"/>
    <w:rsid w:val="007C24CE"/>
    <w:rsid w:val="007C26F7"/>
    <w:rsid w:val="007C28D5"/>
    <w:rsid w:val="007C303A"/>
    <w:rsid w:val="007C3D33"/>
    <w:rsid w:val="007C4162"/>
    <w:rsid w:val="007C4188"/>
    <w:rsid w:val="007C47F2"/>
    <w:rsid w:val="007C4EA5"/>
    <w:rsid w:val="007C6A56"/>
    <w:rsid w:val="007C72D6"/>
    <w:rsid w:val="007D0244"/>
    <w:rsid w:val="007D1240"/>
    <w:rsid w:val="007D12D4"/>
    <w:rsid w:val="007D12FA"/>
    <w:rsid w:val="007D1795"/>
    <w:rsid w:val="007D21DD"/>
    <w:rsid w:val="007D27DE"/>
    <w:rsid w:val="007D27F7"/>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B1A"/>
    <w:rsid w:val="007E1C8F"/>
    <w:rsid w:val="007E2085"/>
    <w:rsid w:val="007E2B64"/>
    <w:rsid w:val="007E3D7E"/>
    <w:rsid w:val="007E3F2F"/>
    <w:rsid w:val="007E4AD5"/>
    <w:rsid w:val="007E540D"/>
    <w:rsid w:val="007E54F3"/>
    <w:rsid w:val="007E5BCD"/>
    <w:rsid w:val="007E5F8B"/>
    <w:rsid w:val="007E6B1B"/>
    <w:rsid w:val="007E7C6C"/>
    <w:rsid w:val="007E7F84"/>
    <w:rsid w:val="007F0639"/>
    <w:rsid w:val="007F0B5F"/>
    <w:rsid w:val="007F0BF1"/>
    <w:rsid w:val="007F0E9D"/>
    <w:rsid w:val="007F1907"/>
    <w:rsid w:val="007F1F32"/>
    <w:rsid w:val="007F2882"/>
    <w:rsid w:val="007F2A8D"/>
    <w:rsid w:val="007F2F65"/>
    <w:rsid w:val="007F4296"/>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077CF"/>
    <w:rsid w:val="00811057"/>
    <w:rsid w:val="0081211D"/>
    <w:rsid w:val="00812B4E"/>
    <w:rsid w:val="00812EC7"/>
    <w:rsid w:val="0081326F"/>
    <w:rsid w:val="0081366A"/>
    <w:rsid w:val="00813CA8"/>
    <w:rsid w:val="00814123"/>
    <w:rsid w:val="008145BA"/>
    <w:rsid w:val="00814802"/>
    <w:rsid w:val="0081513E"/>
    <w:rsid w:val="008151D8"/>
    <w:rsid w:val="00815295"/>
    <w:rsid w:val="00815A8A"/>
    <w:rsid w:val="00815BA2"/>
    <w:rsid w:val="008162DF"/>
    <w:rsid w:val="00816838"/>
    <w:rsid w:val="00816877"/>
    <w:rsid w:val="008168F9"/>
    <w:rsid w:val="008175C5"/>
    <w:rsid w:val="00817745"/>
    <w:rsid w:val="008178E4"/>
    <w:rsid w:val="00820384"/>
    <w:rsid w:val="00820A81"/>
    <w:rsid w:val="008216F8"/>
    <w:rsid w:val="00821741"/>
    <w:rsid w:val="008218A2"/>
    <w:rsid w:val="00821B7D"/>
    <w:rsid w:val="00822F4B"/>
    <w:rsid w:val="00823134"/>
    <w:rsid w:val="008238DE"/>
    <w:rsid w:val="00823CA5"/>
    <w:rsid w:val="00823DB6"/>
    <w:rsid w:val="008254BB"/>
    <w:rsid w:val="0082631E"/>
    <w:rsid w:val="008265E3"/>
    <w:rsid w:val="008267E3"/>
    <w:rsid w:val="00826BDD"/>
    <w:rsid w:val="00827C01"/>
    <w:rsid w:val="00830A7D"/>
    <w:rsid w:val="00830B09"/>
    <w:rsid w:val="00831233"/>
    <w:rsid w:val="00831ED5"/>
    <w:rsid w:val="00831F93"/>
    <w:rsid w:val="0083258A"/>
    <w:rsid w:val="0083291B"/>
    <w:rsid w:val="00832F56"/>
    <w:rsid w:val="00835040"/>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0A"/>
    <w:rsid w:val="008507B7"/>
    <w:rsid w:val="00850A6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5681B"/>
    <w:rsid w:val="008606D8"/>
    <w:rsid w:val="00860A50"/>
    <w:rsid w:val="008610ED"/>
    <w:rsid w:val="00861CE8"/>
    <w:rsid w:val="00862A2F"/>
    <w:rsid w:val="00862D55"/>
    <w:rsid w:val="008632C6"/>
    <w:rsid w:val="00863446"/>
    <w:rsid w:val="00864544"/>
    <w:rsid w:val="008651B0"/>
    <w:rsid w:val="00865FE3"/>
    <w:rsid w:val="008665DE"/>
    <w:rsid w:val="00867BF4"/>
    <w:rsid w:val="00867D0C"/>
    <w:rsid w:val="00867D8D"/>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D3"/>
    <w:rsid w:val="0088019E"/>
    <w:rsid w:val="008807DF"/>
    <w:rsid w:val="00880B5E"/>
    <w:rsid w:val="00880D0F"/>
    <w:rsid w:val="0088178D"/>
    <w:rsid w:val="008817D8"/>
    <w:rsid w:val="008823F4"/>
    <w:rsid w:val="00882B13"/>
    <w:rsid w:val="008833D4"/>
    <w:rsid w:val="00883BC9"/>
    <w:rsid w:val="00883DE5"/>
    <w:rsid w:val="008840E9"/>
    <w:rsid w:val="00885167"/>
    <w:rsid w:val="00885F85"/>
    <w:rsid w:val="00887DC4"/>
    <w:rsid w:val="00890009"/>
    <w:rsid w:val="008901FF"/>
    <w:rsid w:val="00890563"/>
    <w:rsid w:val="00890DD9"/>
    <w:rsid w:val="00891C53"/>
    <w:rsid w:val="00891D56"/>
    <w:rsid w:val="00891FA3"/>
    <w:rsid w:val="00892914"/>
    <w:rsid w:val="00892E5C"/>
    <w:rsid w:val="00894655"/>
    <w:rsid w:val="00894FB2"/>
    <w:rsid w:val="00895117"/>
    <w:rsid w:val="00895167"/>
    <w:rsid w:val="0089533F"/>
    <w:rsid w:val="008967C7"/>
    <w:rsid w:val="0089743F"/>
    <w:rsid w:val="00897DEC"/>
    <w:rsid w:val="008A000B"/>
    <w:rsid w:val="008A017E"/>
    <w:rsid w:val="008A0BFD"/>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364D"/>
    <w:rsid w:val="008B4281"/>
    <w:rsid w:val="008B4296"/>
    <w:rsid w:val="008B467B"/>
    <w:rsid w:val="008B48C3"/>
    <w:rsid w:val="008B49E6"/>
    <w:rsid w:val="008B5129"/>
    <w:rsid w:val="008B59D8"/>
    <w:rsid w:val="008B5AB5"/>
    <w:rsid w:val="008B5E6F"/>
    <w:rsid w:val="008B680F"/>
    <w:rsid w:val="008B695D"/>
    <w:rsid w:val="008B6B5E"/>
    <w:rsid w:val="008B753D"/>
    <w:rsid w:val="008B784D"/>
    <w:rsid w:val="008C0067"/>
    <w:rsid w:val="008C07E3"/>
    <w:rsid w:val="008C11FD"/>
    <w:rsid w:val="008C130B"/>
    <w:rsid w:val="008C16F5"/>
    <w:rsid w:val="008C180E"/>
    <w:rsid w:val="008C1B8C"/>
    <w:rsid w:val="008C27E3"/>
    <w:rsid w:val="008C2BD0"/>
    <w:rsid w:val="008C2DB3"/>
    <w:rsid w:val="008C35FC"/>
    <w:rsid w:val="008C3DB8"/>
    <w:rsid w:val="008C4937"/>
    <w:rsid w:val="008C4CBD"/>
    <w:rsid w:val="008C4FDF"/>
    <w:rsid w:val="008C5882"/>
    <w:rsid w:val="008C591E"/>
    <w:rsid w:val="008C76AE"/>
    <w:rsid w:val="008C793B"/>
    <w:rsid w:val="008C7FBF"/>
    <w:rsid w:val="008D131F"/>
    <w:rsid w:val="008D148E"/>
    <w:rsid w:val="008D247C"/>
    <w:rsid w:val="008D2E1B"/>
    <w:rsid w:val="008D3427"/>
    <w:rsid w:val="008D3BFD"/>
    <w:rsid w:val="008D3D74"/>
    <w:rsid w:val="008D3DEF"/>
    <w:rsid w:val="008D408E"/>
    <w:rsid w:val="008D4665"/>
    <w:rsid w:val="008D483E"/>
    <w:rsid w:val="008D5166"/>
    <w:rsid w:val="008D6041"/>
    <w:rsid w:val="008D6503"/>
    <w:rsid w:val="008D6687"/>
    <w:rsid w:val="008D7E14"/>
    <w:rsid w:val="008E034D"/>
    <w:rsid w:val="008E0877"/>
    <w:rsid w:val="008E097B"/>
    <w:rsid w:val="008E1674"/>
    <w:rsid w:val="008E1DC0"/>
    <w:rsid w:val="008E25E2"/>
    <w:rsid w:val="008E3B8F"/>
    <w:rsid w:val="008E3F77"/>
    <w:rsid w:val="008E6526"/>
    <w:rsid w:val="008E6ABA"/>
    <w:rsid w:val="008E70BB"/>
    <w:rsid w:val="008E7605"/>
    <w:rsid w:val="008E7717"/>
    <w:rsid w:val="008E78BB"/>
    <w:rsid w:val="008F033C"/>
    <w:rsid w:val="008F1496"/>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711"/>
    <w:rsid w:val="008F6B69"/>
    <w:rsid w:val="008F6E3A"/>
    <w:rsid w:val="008F702A"/>
    <w:rsid w:val="008F74D1"/>
    <w:rsid w:val="008F7891"/>
    <w:rsid w:val="008F7C8C"/>
    <w:rsid w:val="00900BB0"/>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702"/>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E21"/>
    <w:rsid w:val="0091642B"/>
    <w:rsid w:val="00916969"/>
    <w:rsid w:val="00916B40"/>
    <w:rsid w:val="00916CFD"/>
    <w:rsid w:val="00916D51"/>
    <w:rsid w:val="009170DF"/>
    <w:rsid w:val="00917532"/>
    <w:rsid w:val="009204A9"/>
    <w:rsid w:val="00921D0C"/>
    <w:rsid w:val="0092250B"/>
    <w:rsid w:val="00922976"/>
    <w:rsid w:val="00922FFF"/>
    <w:rsid w:val="0092378B"/>
    <w:rsid w:val="0092392B"/>
    <w:rsid w:val="00923CDD"/>
    <w:rsid w:val="00925F1F"/>
    <w:rsid w:val="00926389"/>
    <w:rsid w:val="00926C75"/>
    <w:rsid w:val="00926F2E"/>
    <w:rsid w:val="009272FA"/>
    <w:rsid w:val="00931A16"/>
    <w:rsid w:val="00931CE6"/>
    <w:rsid w:val="009324C2"/>
    <w:rsid w:val="00933459"/>
    <w:rsid w:val="00934159"/>
    <w:rsid w:val="00934B4C"/>
    <w:rsid w:val="00935324"/>
    <w:rsid w:val="0093589A"/>
    <w:rsid w:val="009361F2"/>
    <w:rsid w:val="00936862"/>
    <w:rsid w:val="00936FA3"/>
    <w:rsid w:val="00940AD8"/>
    <w:rsid w:val="00941EEF"/>
    <w:rsid w:val="00942089"/>
    <w:rsid w:val="009423AC"/>
    <w:rsid w:val="009430B4"/>
    <w:rsid w:val="00943B00"/>
    <w:rsid w:val="009440D8"/>
    <w:rsid w:val="00944486"/>
    <w:rsid w:val="00944A0F"/>
    <w:rsid w:val="009452DE"/>
    <w:rsid w:val="0094537E"/>
    <w:rsid w:val="0094543E"/>
    <w:rsid w:val="00945778"/>
    <w:rsid w:val="00945F0D"/>
    <w:rsid w:val="0094692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239"/>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3D6A"/>
    <w:rsid w:val="00973E75"/>
    <w:rsid w:val="00974093"/>
    <w:rsid w:val="00974AEC"/>
    <w:rsid w:val="00974B4A"/>
    <w:rsid w:val="00975513"/>
    <w:rsid w:val="00975C06"/>
    <w:rsid w:val="00975C71"/>
    <w:rsid w:val="0097640C"/>
    <w:rsid w:val="009764E0"/>
    <w:rsid w:val="00976DB1"/>
    <w:rsid w:val="0097726B"/>
    <w:rsid w:val="00977A1B"/>
    <w:rsid w:val="00977CA4"/>
    <w:rsid w:val="00980834"/>
    <w:rsid w:val="009811F6"/>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106"/>
    <w:rsid w:val="0098781B"/>
    <w:rsid w:val="00987A97"/>
    <w:rsid w:val="009905DF"/>
    <w:rsid w:val="00990B24"/>
    <w:rsid w:val="00990B5C"/>
    <w:rsid w:val="00990E67"/>
    <w:rsid w:val="00991002"/>
    <w:rsid w:val="009912EF"/>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56FE"/>
    <w:rsid w:val="009A5C96"/>
    <w:rsid w:val="009A6C3D"/>
    <w:rsid w:val="009A6DA0"/>
    <w:rsid w:val="009A6EFE"/>
    <w:rsid w:val="009A78EA"/>
    <w:rsid w:val="009A7DC2"/>
    <w:rsid w:val="009A7DC6"/>
    <w:rsid w:val="009B1658"/>
    <w:rsid w:val="009B27BB"/>
    <w:rsid w:val="009B2FE2"/>
    <w:rsid w:val="009B314B"/>
    <w:rsid w:val="009B548B"/>
    <w:rsid w:val="009B5FCC"/>
    <w:rsid w:val="009B617F"/>
    <w:rsid w:val="009B6D08"/>
    <w:rsid w:val="009B6D71"/>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424"/>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773"/>
    <w:rsid w:val="009E697F"/>
    <w:rsid w:val="009E6BFD"/>
    <w:rsid w:val="009E7549"/>
    <w:rsid w:val="009E7BDE"/>
    <w:rsid w:val="009F06FC"/>
    <w:rsid w:val="009F1550"/>
    <w:rsid w:val="009F158D"/>
    <w:rsid w:val="009F17EC"/>
    <w:rsid w:val="009F1D18"/>
    <w:rsid w:val="009F20B9"/>
    <w:rsid w:val="009F2CA9"/>
    <w:rsid w:val="009F3398"/>
    <w:rsid w:val="009F3B7D"/>
    <w:rsid w:val="009F4054"/>
    <w:rsid w:val="009F43A2"/>
    <w:rsid w:val="009F4F37"/>
    <w:rsid w:val="009F6D49"/>
    <w:rsid w:val="009F7EC1"/>
    <w:rsid w:val="009F7F7F"/>
    <w:rsid w:val="00A0101E"/>
    <w:rsid w:val="00A0177F"/>
    <w:rsid w:val="00A01DDF"/>
    <w:rsid w:val="00A03F0E"/>
    <w:rsid w:val="00A04633"/>
    <w:rsid w:val="00A04821"/>
    <w:rsid w:val="00A04A29"/>
    <w:rsid w:val="00A05081"/>
    <w:rsid w:val="00A0529F"/>
    <w:rsid w:val="00A0571D"/>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356B"/>
    <w:rsid w:val="00A144D3"/>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01DD"/>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4C"/>
    <w:rsid w:val="00A400BB"/>
    <w:rsid w:val="00A40E3F"/>
    <w:rsid w:val="00A41486"/>
    <w:rsid w:val="00A42497"/>
    <w:rsid w:val="00A436AF"/>
    <w:rsid w:val="00A43A44"/>
    <w:rsid w:val="00A43E1D"/>
    <w:rsid w:val="00A43FAC"/>
    <w:rsid w:val="00A4439C"/>
    <w:rsid w:val="00A44676"/>
    <w:rsid w:val="00A452F9"/>
    <w:rsid w:val="00A45300"/>
    <w:rsid w:val="00A45422"/>
    <w:rsid w:val="00A457F3"/>
    <w:rsid w:val="00A45F6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14F3"/>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4666"/>
    <w:rsid w:val="00A95614"/>
    <w:rsid w:val="00A95617"/>
    <w:rsid w:val="00A95A66"/>
    <w:rsid w:val="00A95E07"/>
    <w:rsid w:val="00A9622A"/>
    <w:rsid w:val="00A9626E"/>
    <w:rsid w:val="00A97164"/>
    <w:rsid w:val="00A97277"/>
    <w:rsid w:val="00A975BA"/>
    <w:rsid w:val="00A97C14"/>
    <w:rsid w:val="00AA09B0"/>
    <w:rsid w:val="00AA09D0"/>
    <w:rsid w:val="00AA10A5"/>
    <w:rsid w:val="00AA157B"/>
    <w:rsid w:val="00AA22C4"/>
    <w:rsid w:val="00AA34E3"/>
    <w:rsid w:val="00AA3641"/>
    <w:rsid w:val="00AA441F"/>
    <w:rsid w:val="00AA4CFF"/>
    <w:rsid w:val="00AA56A7"/>
    <w:rsid w:val="00AA6751"/>
    <w:rsid w:val="00AA6B16"/>
    <w:rsid w:val="00AA6FF1"/>
    <w:rsid w:val="00AA732F"/>
    <w:rsid w:val="00AA746D"/>
    <w:rsid w:val="00AA7BD8"/>
    <w:rsid w:val="00AB083F"/>
    <w:rsid w:val="00AB086F"/>
    <w:rsid w:val="00AB0E7C"/>
    <w:rsid w:val="00AB13A5"/>
    <w:rsid w:val="00AB1E83"/>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0BBB"/>
    <w:rsid w:val="00AC12D4"/>
    <w:rsid w:val="00AC1556"/>
    <w:rsid w:val="00AC1B77"/>
    <w:rsid w:val="00AC201B"/>
    <w:rsid w:val="00AC23F0"/>
    <w:rsid w:val="00AC2472"/>
    <w:rsid w:val="00AC2B54"/>
    <w:rsid w:val="00AC380E"/>
    <w:rsid w:val="00AC4C7D"/>
    <w:rsid w:val="00AC58C1"/>
    <w:rsid w:val="00AC5E74"/>
    <w:rsid w:val="00AC6653"/>
    <w:rsid w:val="00AC732A"/>
    <w:rsid w:val="00AC73F6"/>
    <w:rsid w:val="00AC795A"/>
    <w:rsid w:val="00AC7E93"/>
    <w:rsid w:val="00AC7F1D"/>
    <w:rsid w:val="00AD0061"/>
    <w:rsid w:val="00AD043B"/>
    <w:rsid w:val="00AD0562"/>
    <w:rsid w:val="00AD0768"/>
    <w:rsid w:val="00AD0C35"/>
    <w:rsid w:val="00AD126D"/>
    <w:rsid w:val="00AD15DE"/>
    <w:rsid w:val="00AD178E"/>
    <w:rsid w:val="00AD31FB"/>
    <w:rsid w:val="00AD3CF6"/>
    <w:rsid w:val="00AD4563"/>
    <w:rsid w:val="00AD524B"/>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0EE5"/>
    <w:rsid w:val="00AF145D"/>
    <w:rsid w:val="00AF27CE"/>
    <w:rsid w:val="00AF33F8"/>
    <w:rsid w:val="00AF46B7"/>
    <w:rsid w:val="00AF47B7"/>
    <w:rsid w:val="00AF5359"/>
    <w:rsid w:val="00AF5748"/>
    <w:rsid w:val="00B0011A"/>
    <w:rsid w:val="00B00D4D"/>
    <w:rsid w:val="00B00D8D"/>
    <w:rsid w:val="00B01280"/>
    <w:rsid w:val="00B03612"/>
    <w:rsid w:val="00B03925"/>
    <w:rsid w:val="00B04FB9"/>
    <w:rsid w:val="00B059CA"/>
    <w:rsid w:val="00B06016"/>
    <w:rsid w:val="00B06A12"/>
    <w:rsid w:val="00B07525"/>
    <w:rsid w:val="00B07EC2"/>
    <w:rsid w:val="00B100F0"/>
    <w:rsid w:val="00B1033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17EC4"/>
    <w:rsid w:val="00B20F0A"/>
    <w:rsid w:val="00B212AB"/>
    <w:rsid w:val="00B213B1"/>
    <w:rsid w:val="00B215E6"/>
    <w:rsid w:val="00B21F03"/>
    <w:rsid w:val="00B220D9"/>
    <w:rsid w:val="00B227C3"/>
    <w:rsid w:val="00B227EA"/>
    <w:rsid w:val="00B23173"/>
    <w:rsid w:val="00B23633"/>
    <w:rsid w:val="00B2387E"/>
    <w:rsid w:val="00B240A9"/>
    <w:rsid w:val="00B249C4"/>
    <w:rsid w:val="00B259DB"/>
    <w:rsid w:val="00B261B1"/>
    <w:rsid w:val="00B26248"/>
    <w:rsid w:val="00B26ABB"/>
    <w:rsid w:val="00B26E2B"/>
    <w:rsid w:val="00B27667"/>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0C4"/>
    <w:rsid w:val="00B3658F"/>
    <w:rsid w:val="00B3682A"/>
    <w:rsid w:val="00B36B33"/>
    <w:rsid w:val="00B37123"/>
    <w:rsid w:val="00B37515"/>
    <w:rsid w:val="00B37933"/>
    <w:rsid w:val="00B403E2"/>
    <w:rsid w:val="00B40BDA"/>
    <w:rsid w:val="00B418BB"/>
    <w:rsid w:val="00B4222E"/>
    <w:rsid w:val="00B42ADF"/>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7E5"/>
    <w:rsid w:val="00B509B0"/>
    <w:rsid w:val="00B50E11"/>
    <w:rsid w:val="00B512CC"/>
    <w:rsid w:val="00B516E8"/>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6B4"/>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4E4"/>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30C"/>
    <w:rsid w:val="00B866CF"/>
    <w:rsid w:val="00B86FCF"/>
    <w:rsid w:val="00B876C9"/>
    <w:rsid w:val="00B87842"/>
    <w:rsid w:val="00B87B3B"/>
    <w:rsid w:val="00B87CAA"/>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C43"/>
    <w:rsid w:val="00B94FA9"/>
    <w:rsid w:val="00B95E47"/>
    <w:rsid w:val="00B95F8E"/>
    <w:rsid w:val="00B95F98"/>
    <w:rsid w:val="00B95FDB"/>
    <w:rsid w:val="00B96285"/>
    <w:rsid w:val="00B966A8"/>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CCC"/>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6FF1"/>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5BBE"/>
    <w:rsid w:val="00BD6FE3"/>
    <w:rsid w:val="00BD7E1A"/>
    <w:rsid w:val="00BD7F21"/>
    <w:rsid w:val="00BE019B"/>
    <w:rsid w:val="00BE18DC"/>
    <w:rsid w:val="00BE20C3"/>
    <w:rsid w:val="00BE293B"/>
    <w:rsid w:val="00BE2B29"/>
    <w:rsid w:val="00BE2FE6"/>
    <w:rsid w:val="00BE30CD"/>
    <w:rsid w:val="00BE3D68"/>
    <w:rsid w:val="00BE4822"/>
    <w:rsid w:val="00BE504C"/>
    <w:rsid w:val="00BE54BA"/>
    <w:rsid w:val="00BE5547"/>
    <w:rsid w:val="00BE5913"/>
    <w:rsid w:val="00BE5AA3"/>
    <w:rsid w:val="00BE5C6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1227"/>
    <w:rsid w:val="00C01644"/>
    <w:rsid w:val="00C02212"/>
    <w:rsid w:val="00C02CB0"/>
    <w:rsid w:val="00C032A3"/>
    <w:rsid w:val="00C03300"/>
    <w:rsid w:val="00C0356C"/>
    <w:rsid w:val="00C03DF2"/>
    <w:rsid w:val="00C04906"/>
    <w:rsid w:val="00C04A54"/>
    <w:rsid w:val="00C050EE"/>
    <w:rsid w:val="00C05AB9"/>
    <w:rsid w:val="00C063E9"/>
    <w:rsid w:val="00C064DB"/>
    <w:rsid w:val="00C07B4E"/>
    <w:rsid w:val="00C07CB5"/>
    <w:rsid w:val="00C113DF"/>
    <w:rsid w:val="00C115F9"/>
    <w:rsid w:val="00C116FF"/>
    <w:rsid w:val="00C12698"/>
    <w:rsid w:val="00C12839"/>
    <w:rsid w:val="00C12C3D"/>
    <w:rsid w:val="00C12C80"/>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306DC"/>
    <w:rsid w:val="00C30A80"/>
    <w:rsid w:val="00C30AB5"/>
    <w:rsid w:val="00C30B97"/>
    <w:rsid w:val="00C30FAE"/>
    <w:rsid w:val="00C31139"/>
    <w:rsid w:val="00C32390"/>
    <w:rsid w:val="00C32B6F"/>
    <w:rsid w:val="00C32C6F"/>
    <w:rsid w:val="00C34518"/>
    <w:rsid w:val="00C3475C"/>
    <w:rsid w:val="00C34CE6"/>
    <w:rsid w:val="00C3523B"/>
    <w:rsid w:val="00C352DD"/>
    <w:rsid w:val="00C3532C"/>
    <w:rsid w:val="00C353A7"/>
    <w:rsid w:val="00C35EB0"/>
    <w:rsid w:val="00C36191"/>
    <w:rsid w:val="00C372A5"/>
    <w:rsid w:val="00C37C7F"/>
    <w:rsid w:val="00C4043E"/>
    <w:rsid w:val="00C407B6"/>
    <w:rsid w:val="00C4188B"/>
    <w:rsid w:val="00C42A34"/>
    <w:rsid w:val="00C42A79"/>
    <w:rsid w:val="00C42D25"/>
    <w:rsid w:val="00C42E5C"/>
    <w:rsid w:val="00C43030"/>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2DDC"/>
    <w:rsid w:val="00C6331D"/>
    <w:rsid w:val="00C63326"/>
    <w:rsid w:val="00C63ACA"/>
    <w:rsid w:val="00C64049"/>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8CC"/>
    <w:rsid w:val="00C71DA2"/>
    <w:rsid w:val="00C71F10"/>
    <w:rsid w:val="00C7222D"/>
    <w:rsid w:val="00C72F71"/>
    <w:rsid w:val="00C741D3"/>
    <w:rsid w:val="00C753F0"/>
    <w:rsid w:val="00C75562"/>
    <w:rsid w:val="00C7558E"/>
    <w:rsid w:val="00C75997"/>
    <w:rsid w:val="00C77368"/>
    <w:rsid w:val="00C77C0C"/>
    <w:rsid w:val="00C77C6E"/>
    <w:rsid w:val="00C77D9B"/>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A6A"/>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97B81"/>
    <w:rsid w:val="00CA00BF"/>
    <w:rsid w:val="00CA04B3"/>
    <w:rsid w:val="00CA0BC6"/>
    <w:rsid w:val="00CA0D5C"/>
    <w:rsid w:val="00CA1857"/>
    <w:rsid w:val="00CA1A8C"/>
    <w:rsid w:val="00CA20B1"/>
    <w:rsid w:val="00CA3567"/>
    <w:rsid w:val="00CA4958"/>
    <w:rsid w:val="00CA4A84"/>
    <w:rsid w:val="00CA4CE6"/>
    <w:rsid w:val="00CA5145"/>
    <w:rsid w:val="00CA55A4"/>
    <w:rsid w:val="00CA5612"/>
    <w:rsid w:val="00CA5FEB"/>
    <w:rsid w:val="00CA6284"/>
    <w:rsid w:val="00CA6D81"/>
    <w:rsid w:val="00CA707B"/>
    <w:rsid w:val="00CA77E3"/>
    <w:rsid w:val="00CB02F9"/>
    <w:rsid w:val="00CB0326"/>
    <w:rsid w:val="00CB0553"/>
    <w:rsid w:val="00CB2A75"/>
    <w:rsid w:val="00CB3DE1"/>
    <w:rsid w:val="00CB483D"/>
    <w:rsid w:val="00CB5B66"/>
    <w:rsid w:val="00CB5E83"/>
    <w:rsid w:val="00CB675C"/>
    <w:rsid w:val="00CB6D1C"/>
    <w:rsid w:val="00CB6E05"/>
    <w:rsid w:val="00CB6F91"/>
    <w:rsid w:val="00CB7472"/>
    <w:rsid w:val="00CB78B8"/>
    <w:rsid w:val="00CB7BBA"/>
    <w:rsid w:val="00CB7E6F"/>
    <w:rsid w:val="00CC0059"/>
    <w:rsid w:val="00CC0121"/>
    <w:rsid w:val="00CC08A1"/>
    <w:rsid w:val="00CC0E18"/>
    <w:rsid w:val="00CC12AB"/>
    <w:rsid w:val="00CC15C0"/>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270E"/>
    <w:rsid w:val="00CD30AD"/>
    <w:rsid w:val="00CD3472"/>
    <w:rsid w:val="00CD3BC4"/>
    <w:rsid w:val="00CD3E82"/>
    <w:rsid w:val="00CD46EE"/>
    <w:rsid w:val="00CD4986"/>
    <w:rsid w:val="00CD4D09"/>
    <w:rsid w:val="00CD5201"/>
    <w:rsid w:val="00CD533A"/>
    <w:rsid w:val="00CD5A10"/>
    <w:rsid w:val="00CD5E65"/>
    <w:rsid w:val="00CD61EB"/>
    <w:rsid w:val="00CD6B34"/>
    <w:rsid w:val="00CD6B40"/>
    <w:rsid w:val="00CD6EAF"/>
    <w:rsid w:val="00CD757C"/>
    <w:rsid w:val="00CD76A6"/>
    <w:rsid w:val="00CE030A"/>
    <w:rsid w:val="00CE1C6E"/>
    <w:rsid w:val="00CE284B"/>
    <w:rsid w:val="00CE3F1E"/>
    <w:rsid w:val="00CE4015"/>
    <w:rsid w:val="00CE4A28"/>
    <w:rsid w:val="00CE4A89"/>
    <w:rsid w:val="00CE4D8F"/>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44"/>
    <w:rsid w:val="00CF68FE"/>
    <w:rsid w:val="00CF721E"/>
    <w:rsid w:val="00CF74FE"/>
    <w:rsid w:val="00CF7F16"/>
    <w:rsid w:val="00CF7FBD"/>
    <w:rsid w:val="00D00841"/>
    <w:rsid w:val="00D0104E"/>
    <w:rsid w:val="00D01A75"/>
    <w:rsid w:val="00D01EF8"/>
    <w:rsid w:val="00D02B3A"/>
    <w:rsid w:val="00D02DDB"/>
    <w:rsid w:val="00D0360B"/>
    <w:rsid w:val="00D03834"/>
    <w:rsid w:val="00D03CD9"/>
    <w:rsid w:val="00D03D7F"/>
    <w:rsid w:val="00D043BD"/>
    <w:rsid w:val="00D04AC1"/>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024"/>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21B"/>
    <w:rsid w:val="00D2339E"/>
    <w:rsid w:val="00D2366C"/>
    <w:rsid w:val="00D237BE"/>
    <w:rsid w:val="00D23FBB"/>
    <w:rsid w:val="00D25055"/>
    <w:rsid w:val="00D25D17"/>
    <w:rsid w:val="00D2613E"/>
    <w:rsid w:val="00D2650D"/>
    <w:rsid w:val="00D26870"/>
    <w:rsid w:val="00D26E2C"/>
    <w:rsid w:val="00D2738E"/>
    <w:rsid w:val="00D27791"/>
    <w:rsid w:val="00D27907"/>
    <w:rsid w:val="00D301C3"/>
    <w:rsid w:val="00D30463"/>
    <w:rsid w:val="00D308B5"/>
    <w:rsid w:val="00D30B8D"/>
    <w:rsid w:val="00D30E6B"/>
    <w:rsid w:val="00D30EFD"/>
    <w:rsid w:val="00D30FBA"/>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862"/>
    <w:rsid w:val="00D36AFC"/>
    <w:rsid w:val="00D36D7E"/>
    <w:rsid w:val="00D36EB9"/>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4761"/>
    <w:rsid w:val="00D45A5F"/>
    <w:rsid w:val="00D466A4"/>
    <w:rsid w:val="00D472AA"/>
    <w:rsid w:val="00D51BE2"/>
    <w:rsid w:val="00D523A4"/>
    <w:rsid w:val="00D531CB"/>
    <w:rsid w:val="00D539C8"/>
    <w:rsid w:val="00D5547E"/>
    <w:rsid w:val="00D554E5"/>
    <w:rsid w:val="00D55788"/>
    <w:rsid w:val="00D60CE1"/>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1CF4"/>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61"/>
    <w:rsid w:val="00D955A3"/>
    <w:rsid w:val="00D955C1"/>
    <w:rsid w:val="00D960D3"/>
    <w:rsid w:val="00D9647F"/>
    <w:rsid w:val="00D964E4"/>
    <w:rsid w:val="00D965CE"/>
    <w:rsid w:val="00D972EB"/>
    <w:rsid w:val="00DA015B"/>
    <w:rsid w:val="00DA04D4"/>
    <w:rsid w:val="00DA0560"/>
    <w:rsid w:val="00DA1899"/>
    <w:rsid w:val="00DA1EE0"/>
    <w:rsid w:val="00DA1F34"/>
    <w:rsid w:val="00DA1F87"/>
    <w:rsid w:val="00DA1FC5"/>
    <w:rsid w:val="00DA2246"/>
    <w:rsid w:val="00DA25A2"/>
    <w:rsid w:val="00DA2C70"/>
    <w:rsid w:val="00DA2CB1"/>
    <w:rsid w:val="00DA39AD"/>
    <w:rsid w:val="00DA3EDE"/>
    <w:rsid w:val="00DA3F0C"/>
    <w:rsid w:val="00DA45E1"/>
    <w:rsid w:val="00DA52C6"/>
    <w:rsid w:val="00DA52F8"/>
    <w:rsid w:val="00DA641F"/>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57B3"/>
    <w:rsid w:val="00DD6531"/>
    <w:rsid w:val="00DD7189"/>
    <w:rsid w:val="00DD78D1"/>
    <w:rsid w:val="00DE020D"/>
    <w:rsid w:val="00DE0A04"/>
    <w:rsid w:val="00DE11DA"/>
    <w:rsid w:val="00DE2382"/>
    <w:rsid w:val="00DE23E0"/>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4D2"/>
    <w:rsid w:val="00DF3C4C"/>
    <w:rsid w:val="00DF4310"/>
    <w:rsid w:val="00DF51EE"/>
    <w:rsid w:val="00DF53BA"/>
    <w:rsid w:val="00DF5C99"/>
    <w:rsid w:val="00DF5D9E"/>
    <w:rsid w:val="00DF5E85"/>
    <w:rsid w:val="00DF6A27"/>
    <w:rsid w:val="00DF6FE1"/>
    <w:rsid w:val="00DF7231"/>
    <w:rsid w:val="00DF74C3"/>
    <w:rsid w:val="00DF751C"/>
    <w:rsid w:val="00DF7B57"/>
    <w:rsid w:val="00DF7C24"/>
    <w:rsid w:val="00E00A1B"/>
    <w:rsid w:val="00E00C3B"/>
    <w:rsid w:val="00E015B0"/>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8CB"/>
    <w:rsid w:val="00E11952"/>
    <w:rsid w:val="00E12A6D"/>
    <w:rsid w:val="00E12B1F"/>
    <w:rsid w:val="00E12D53"/>
    <w:rsid w:val="00E12E86"/>
    <w:rsid w:val="00E12EA8"/>
    <w:rsid w:val="00E133FA"/>
    <w:rsid w:val="00E13E55"/>
    <w:rsid w:val="00E143C8"/>
    <w:rsid w:val="00E14601"/>
    <w:rsid w:val="00E15B4A"/>
    <w:rsid w:val="00E160DA"/>
    <w:rsid w:val="00E161E4"/>
    <w:rsid w:val="00E16650"/>
    <w:rsid w:val="00E168AE"/>
    <w:rsid w:val="00E17221"/>
    <w:rsid w:val="00E176DD"/>
    <w:rsid w:val="00E17DAD"/>
    <w:rsid w:val="00E17F25"/>
    <w:rsid w:val="00E17FF9"/>
    <w:rsid w:val="00E2022F"/>
    <w:rsid w:val="00E20849"/>
    <w:rsid w:val="00E210C0"/>
    <w:rsid w:val="00E21227"/>
    <w:rsid w:val="00E21863"/>
    <w:rsid w:val="00E22137"/>
    <w:rsid w:val="00E22936"/>
    <w:rsid w:val="00E22B58"/>
    <w:rsid w:val="00E255EB"/>
    <w:rsid w:val="00E2587E"/>
    <w:rsid w:val="00E26292"/>
    <w:rsid w:val="00E26E05"/>
    <w:rsid w:val="00E26F2A"/>
    <w:rsid w:val="00E26F93"/>
    <w:rsid w:val="00E275D5"/>
    <w:rsid w:val="00E27B34"/>
    <w:rsid w:val="00E3000B"/>
    <w:rsid w:val="00E31EA5"/>
    <w:rsid w:val="00E33CC8"/>
    <w:rsid w:val="00E35724"/>
    <w:rsid w:val="00E35E9F"/>
    <w:rsid w:val="00E36219"/>
    <w:rsid w:val="00E36A5F"/>
    <w:rsid w:val="00E36B68"/>
    <w:rsid w:val="00E36FD1"/>
    <w:rsid w:val="00E3729E"/>
    <w:rsid w:val="00E3763A"/>
    <w:rsid w:val="00E37896"/>
    <w:rsid w:val="00E37937"/>
    <w:rsid w:val="00E417DB"/>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C97"/>
    <w:rsid w:val="00E46DC1"/>
    <w:rsid w:val="00E47A7D"/>
    <w:rsid w:val="00E500C3"/>
    <w:rsid w:val="00E50549"/>
    <w:rsid w:val="00E51240"/>
    <w:rsid w:val="00E51A27"/>
    <w:rsid w:val="00E51D83"/>
    <w:rsid w:val="00E523B1"/>
    <w:rsid w:val="00E53143"/>
    <w:rsid w:val="00E53CCA"/>
    <w:rsid w:val="00E53E7A"/>
    <w:rsid w:val="00E543CA"/>
    <w:rsid w:val="00E54A27"/>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24"/>
    <w:rsid w:val="00E627E9"/>
    <w:rsid w:val="00E62B97"/>
    <w:rsid w:val="00E639AE"/>
    <w:rsid w:val="00E6406B"/>
    <w:rsid w:val="00E6435E"/>
    <w:rsid w:val="00E64BEA"/>
    <w:rsid w:val="00E65113"/>
    <w:rsid w:val="00E656FF"/>
    <w:rsid w:val="00E669C8"/>
    <w:rsid w:val="00E66D89"/>
    <w:rsid w:val="00E67129"/>
    <w:rsid w:val="00E67163"/>
    <w:rsid w:val="00E676F5"/>
    <w:rsid w:val="00E67726"/>
    <w:rsid w:val="00E679B8"/>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C0F"/>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87230"/>
    <w:rsid w:val="00E90CAF"/>
    <w:rsid w:val="00E90CE8"/>
    <w:rsid w:val="00E90F36"/>
    <w:rsid w:val="00E91317"/>
    <w:rsid w:val="00E913AF"/>
    <w:rsid w:val="00E91477"/>
    <w:rsid w:val="00E91BCB"/>
    <w:rsid w:val="00E92450"/>
    <w:rsid w:val="00E925E4"/>
    <w:rsid w:val="00E941C6"/>
    <w:rsid w:val="00E94B0E"/>
    <w:rsid w:val="00E94E5C"/>
    <w:rsid w:val="00E951A8"/>
    <w:rsid w:val="00E9572F"/>
    <w:rsid w:val="00E95C4A"/>
    <w:rsid w:val="00E96069"/>
    <w:rsid w:val="00E96B25"/>
    <w:rsid w:val="00E96CB7"/>
    <w:rsid w:val="00E9743E"/>
    <w:rsid w:val="00E974A1"/>
    <w:rsid w:val="00E974D8"/>
    <w:rsid w:val="00E974E5"/>
    <w:rsid w:val="00E97777"/>
    <w:rsid w:val="00EA0FA6"/>
    <w:rsid w:val="00EA1FC5"/>
    <w:rsid w:val="00EA20DF"/>
    <w:rsid w:val="00EA268D"/>
    <w:rsid w:val="00EA2C5D"/>
    <w:rsid w:val="00EA3865"/>
    <w:rsid w:val="00EA40A9"/>
    <w:rsid w:val="00EA4E97"/>
    <w:rsid w:val="00EA4F61"/>
    <w:rsid w:val="00EA5013"/>
    <w:rsid w:val="00EA56F5"/>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689"/>
    <w:rsid w:val="00EC5865"/>
    <w:rsid w:val="00EC58E7"/>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1C8"/>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699A"/>
    <w:rsid w:val="00EF7914"/>
    <w:rsid w:val="00EF7C59"/>
    <w:rsid w:val="00EF7CCA"/>
    <w:rsid w:val="00EF7CFD"/>
    <w:rsid w:val="00F0082B"/>
    <w:rsid w:val="00F00ACA"/>
    <w:rsid w:val="00F014A7"/>
    <w:rsid w:val="00F0191A"/>
    <w:rsid w:val="00F01B5E"/>
    <w:rsid w:val="00F027AF"/>
    <w:rsid w:val="00F027DB"/>
    <w:rsid w:val="00F02B24"/>
    <w:rsid w:val="00F02E11"/>
    <w:rsid w:val="00F031C5"/>
    <w:rsid w:val="00F039D1"/>
    <w:rsid w:val="00F03BC8"/>
    <w:rsid w:val="00F03E6C"/>
    <w:rsid w:val="00F04100"/>
    <w:rsid w:val="00F04BFB"/>
    <w:rsid w:val="00F04EA2"/>
    <w:rsid w:val="00F065F3"/>
    <w:rsid w:val="00F06BB2"/>
    <w:rsid w:val="00F071F9"/>
    <w:rsid w:val="00F1094E"/>
    <w:rsid w:val="00F10F22"/>
    <w:rsid w:val="00F112D0"/>
    <w:rsid w:val="00F1166F"/>
    <w:rsid w:val="00F11B55"/>
    <w:rsid w:val="00F129DE"/>
    <w:rsid w:val="00F13334"/>
    <w:rsid w:val="00F1537A"/>
    <w:rsid w:val="00F15779"/>
    <w:rsid w:val="00F15AAA"/>
    <w:rsid w:val="00F15F32"/>
    <w:rsid w:val="00F16119"/>
    <w:rsid w:val="00F16BD1"/>
    <w:rsid w:val="00F20007"/>
    <w:rsid w:val="00F21401"/>
    <w:rsid w:val="00F215E7"/>
    <w:rsid w:val="00F227FE"/>
    <w:rsid w:val="00F2288B"/>
    <w:rsid w:val="00F233F5"/>
    <w:rsid w:val="00F23749"/>
    <w:rsid w:val="00F2416F"/>
    <w:rsid w:val="00F24DAC"/>
    <w:rsid w:val="00F251A2"/>
    <w:rsid w:val="00F2589A"/>
    <w:rsid w:val="00F258CD"/>
    <w:rsid w:val="00F25BE4"/>
    <w:rsid w:val="00F25FE6"/>
    <w:rsid w:val="00F2620F"/>
    <w:rsid w:val="00F26343"/>
    <w:rsid w:val="00F271AD"/>
    <w:rsid w:val="00F27D4D"/>
    <w:rsid w:val="00F27DD8"/>
    <w:rsid w:val="00F305B5"/>
    <w:rsid w:val="00F310B3"/>
    <w:rsid w:val="00F311BA"/>
    <w:rsid w:val="00F31359"/>
    <w:rsid w:val="00F319D5"/>
    <w:rsid w:val="00F31D0E"/>
    <w:rsid w:val="00F32D9B"/>
    <w:rsid w:val="00F337D8"/>
    <w:rsid w:val="00F346B6"/>
    <w:rsid w:val="00F34A4C"/>
    <w:rsid w:val="00F35428"/>
    <w:rsid w:val="00F3608A"/>
    <w:rsid w:val="00F365F1"/>
    <w:rsid w:val="00F36B40"/>
    <w:rsid w:val="00F36CE5"/>
    <w:rsid w:val="00F37A91"/>
    <w:rsid w:val="00F37BCC"/>
    <w:rsid w:val="00F37CBE"/>
    <w:rsid w:val="00F40431"/>
    <w:rsid w:val="00F40759"/>
    <w:rsid w:val="00F408C2"/>
    <w:rsid w:val="00F40CC5"/>
    <w:rsid w:val="00F40FD6"/>
    <w:rsid w:val="00F41C0C"/>
    <w:rsid w:val="00F41DDD"/>
    <w:rsid w:val="00F41EE3"/>
    <w:rsid w:val="00F42069"/>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D9D"/>
    <w:rsid w:val="00F53E26"/>
    <w:rsid w:val="00F548EA"/>
    <w:rsid w:val="00F54B8A"/>
    <w:rsid w:val="00F54EC2"/>
    <w:rsid w:val="00F5527F"/>
    <w:rsid w:val="00F553D4"/>
    <w:rsid w:val="00F5543D"/>
    <w:rsid w:val="00F55C47"/>
    <w:rsid w:val="00F56271"/>
    <w:rsid w:val="00F56A70"/>
    <w:rsid w:val="00F56EB2"/>
    <w:rsid w:val="00F56EDB"/>
    <w:rsid w:val="00F574A4"/>
    <w:rsid w:val="00F57638"/>
    <w:rsid w:val="00F60C1C"/>
    <w:rsid w:val="00F60EC2"/>
    <w:rsid w:val="00F61026"/>
    <w:rsid w:val="00F61193"/>
    <w:rsid w:val="00F614DB"/>
    <w:rsid w:val="00F6166E"/>
    <w:rsid w:val="00F62B47"/>
    <w:rsid w:val="00F630D0"/>
    <w:rsid w:val="00F632BE"/>
    <w:rsid w:val="00F6405F"/>
    <w:rsid w:val="00F642E6"/>
    <w:rsid w:val="00F64D9D"/>
    <w:rsid w:val="00F65F84"/>
    <w:rsid w:val="00F6778D"/>
    <w:rsid w:val="00F678A7"/>
    <w:rsid w:val="00F67E4F"/>
    <w:rsid w:val="00F67EF4"/>
    <w:rsid w:val="00F67FE8"/>
    <w:rsid w:val="00F70C3D"/>
    <w:rsid w:val="00F70F10"/>
    <w:rsid w:val="00F71FEA"/>
    <w:rsid w:val="00F723AA"/>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9B4"/>
    <w:rsid w:val="00F84A50"/>
    <w:rsid w:val="00F84BC9"/>
    <w:rsid w:val="00F851E0"/>
    <w:rsid w:val="00F86852"/>
    <w:rsid w:val="00F87429"/>
    <w:rsid w:val="00F87A1C"/>
    <w:rsid w:val="00F9014F"/>
    <w:rsid w:val="00F901A0"/>
    <w:rsid w:val="00F90565"/>
    <w:rsid w:val="00F90639"/>
    <w:rsid w:val="00F90897"/>
    <w:rsid w:val="00F90BEA"/>
    <w:rsid w:val="00F90F31"/>
    <w:rsid w:val="00F91498"/>
    <w:rsid w:val="00F91FFB"/>
    <w:rsid w:val="00F921D6"/>
    <w:rsid w:val="00F928EA"/>
    <w:rsid w:val="00F92EB8"/>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9BB"/>
    <w:rsid w:val="00FA1E67"/>
    <w:rsid w:val="00FA2F87"/>
    <w:rsid w:val="00FA3BF8"/>
    <w:rsid w:val="00FA3DC6"/>
    <w:rsid w:val="00FA4448"/>
    <w:rsid w:val="00FA4603"/>
    <w:rsid w:val="00FA499B"/>
    <w:rsid w:val="00FA4C3A"/>
    <w:rsid w:val="00FA5131"/>
    <w:rsid w:val="00FA5BA9"/>
    <w:rsid w:val="00FA72C7"/>
    <w:rsid w:val="00FA76D2"/>
    <w:rsid w:val="00FA77DA"/>
    <w:rsid w:val="00FA78D0"/>
    <w:rsid w:val="00FA7E76"/>
    <w:rsid w:val="00FB033D"/>
    <w:rsid w:val="00FB0E0F"/>
    <w:rsid w:val="00FB145B"/>
    <w:rsid w:val="00FB1FF6"/>
    <w:rsid w:val="00FB20D9"/>
    <w:rsid w:val="00FB43CC"/>
    <w:rsid w:val="00FB4492"/>
    <w:rsid w:val="00FB5113"/>
    <w:rsid w:val="00FB61C6"/>
    <w:rsid w:val="00FB6F5B"/>
    <w:rsid w:val="00FB7B75"/>
    <w:rsid w:val="00FC0C37"/>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2FFE"/>
    <w:rsid w:val="00FD35A9"/>
    <w:rsid w:val="00FD4B06"/>
    <w:rsid w:val="00FD4E45"/>
    <w:rsid w:val="00FD5DE1"/>
    <w:rsid w:val="00FD69B0"/>
    <w:rsid w:val="00FD6D64"/>
    <w:rsid w:val="00FD71A5"/>
    <w:rsid w:val="00FD7585"/>
    <w:rsid w:val="00FD7DF9"/>
    <w:rsid w:val="00FE0354"/>
    <w:rsid w:val="00FE10B7"/>
    <w:rsid w:val="00FE12E7"/>
    <w:rsid w:val="00FE180A"/>
    <w:rsid w:val="00FE1942"/>
    <w:rsid w:val="00FE2170"/>
    <w:rsid w:val="00FE2D00"/>
    <w:rsid w:val="00FE39FB"/>
    <w:rsid w:val="00FE4A9B"/>
    <w:rsid w:val="00FE4AD0"/>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1716C0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table" w:customStyle="1" w:styleId="TableGrid8">
    <w:name w:val="Table Grid8"/>
    <w:basedOn w:val="TableNormal"/>
    <w:next w:val="TableGrid"/>
    <w:uiPriority w:val="39"/>
    <w:rsid w:val="006B6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D6D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4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3F235-5FC9-4A90-869D-18815EC5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6951</TotalTime>
  <Pages>9</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3719</cp:revision>
  <cp:lastPrinted>2022-06-09T10:55:00Z</cp:lastPrinted>
  <dcterms:created xsi:type="dcterms:W3CDTF">2018-02-13T13:24:00Z</dcterms:created>
  <dcterms:modified xsi:type="dcterms:W3CDTF">2022-10-18T13:06:00Z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