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47" w:rsidRPr="00372CB3" w:rsidRDefault="005A6C47" w:rsidP="005A6C47">
      <w:pPr>
        <w:spacing w:after="0" w:line="240" w:lineRule="auto"/>
        <w:jc w:val="both"/>
        <w:rPr>
          <w:rFonts w:ascii="Times New Roman" w:hAnsi="Times New Roman"/>
          <w:b/>
          <w:bCs/>
          <w:sz w:val="28"/>
          <w:szCs w:val="28"/>
          <w:lang w:val="ro-RO"/>
        </w:rPr>
      </w:pPr>
    </w:p>
    <w:p w:rsidR="005A6C47" w:rsidRPr="00372CB3" w:rsidRDefault="005A6C47" w:rsidP="005A6C47">
      <w:pPr>
        <w:pStyle w:val="Heading1"/>
        <w:spacing w:after="120"/>
        <w:jc w:val="center"/>
        <w:rPr>
          <w:rFonts w:ascii="Arial" w:hAnsi="Arial" w:cs="Arial"/>
          <w:b/>
          <w:bCs/>
        </w:rPr>
      </w:pPr>
      <w:r w:rsidRPr="00372CB3">
        <w:rPr>
          <w:rFonts w:ascii="Arial" w:hAnsi="Arial" w:cs="Arial"/>
          <w:b/>
        </w:rPr>
        <w:t>DECIZIA ETAPEI DE ÎNCADRARE</w:t>
      </w:r>
      <w:r w:rsidRPr="00372CB3">
        <w:rPr>
          <w:rFonts w:ascii="Arial" w:hAnsi="Arial" w:cs="Arial"/>
          <w:b/>
          <w:bCs/>
        </w:rPr>
        <w:t xml:space="preserve"> </w:t>
      </w:r>
    </w:p>
    <w:p w:rsidR="005A6C47" w:rsidRPr="00372CB3" w:rsidRDefault="005A6C47" w:rsidP="005A6C47">
      <w:pPr>
        <w:pStyle w:val="Heading2"/>
        <w:tabs>
          <w:tab w:val="center" w:pos="4987"/>
          <w:tab w:val="left" w:pos="7650"/>
        </w:tabs>
        <w:spacing w:before="0" w:after="0" w:line="240" w:lineRule="auto"/>
        <w:jc w:val="center"/>
        <w:rPr>
          <w:rFonts w:ascii="Arial" w:hAnsi="Arial" w:cs="Arial"/>
          <w:i w:val="0"/>
          <w:lang w:val="ro-RO"/>
        </w:rPr>
      </w:pPr>
      <w:r w:rsidRPr="00372CB3">
        <w:rPr>
          <w:rFonts w:ascii="Arial" w:hAnsi="Arial" w:cs="Arial"/>
          <w:i w:val="0"/>
          <w:lang w:val="ro-RO"/>
        </w:rPr>
        <w:t>Nr.</w:t>
      </w:r>
      <w:r w:rsidR="002F31A3" w:rsidRPr="00372CB3">
        <w:rPr>
          <w:rFonts w:ascii="Arial" w:hAnsi="Arial" w:cs="Arial"/>
          <w:i w:val="0"/>
          <w:lang w:val="ro-RO"/>
        </w:rPr>
        <w:t xml:space="preserve"> </w:t>
      </w:r>
      <w:r w:rsidR="000739D3" w:rsidRPr="00372CB3">
        <w:rPr>
          <w:rFonts w:ascii="Arial" w:hAnsi="Arial" w:cs="Arial"/>
          <w:i w:val="0"/>
          <w:lang w:val="ro-RO"/>
        </w:rPr>
        <w:t xml:space="preserve"> </w:t>
      </w:r>
      <w:r w:rsidR="009625D3" w:rsidRPr="00372CB3">
        <w:rPr>
          <w:rFonts w:ascii="Arial" w:hAnsi="Arial" w:cs="Arial"/>
          <w:i w:val="0"/>
          <w:lang w:val="ro-RO"/>
        </w:rPr>
        <w:t>din</w:t>
      </w:r>
      <w:r w:rsidR="00E20053" w:rsidRPr="00372CB3">
        <w:rPr>
          <w:rFonts w:ascii="Arial" w:hAnsi="Arial" w:cs="Arial"/>
          <w:i w:val="0"/>
          <w:lang w:val="ro-RO"/>
        </w:rPr>
        <w:t xml:space="preserve"> </w:t>
      </w:r>
      <w:r w:rsidR="002F31A3" w:rsidRPr="00372CB3">
        <w:rPr>
          <w:rFonts w:ascii="Arial" w:hAnsi="Arial" w:cs="Arial"/>
          <w:i w:val="0"/>
          <w:lang w:val="ro-RO"/>
        </w:rPr>
        <w:t>1</w:t>
      </w:r>
      <w:r w:rsidR="000D57A4">
        <w:rPr>
          <w:rFonts w:ascii="Arial" w:hAnsi="Arial" w:cs="Arial"/>
          <w:i w:val="0"/>
          <w:lang w:val="ro-RO"/>
        </w:rPr>
        <w:t>9</w:t>
      </w:r>
      <w:r w:rsidR="002F31A3" w:rsidRPr="00372CB3">
        <w:rPr>
          <w:rFonts w:ascii="Arial" w:hAnsi="Arial" w:cs="Arial"/>
          <w:i w:val="0"/>
          <w:lang w:val="ro-RO"/>
        </w:rPr>
        <w:t>.1</w:t>
      </w:r>
      <w:r w:rsidR="000D57A4">
        <w:rPr>
          <w:rFonts w:ascii="Arial" w:hAnsi="Arial" w:cs="Arial"/>
          <w:i w:val="0"/>
          <w:lang w:val="ro-RO"/>
        </w:rPr>
        <w:t>2</w:t>
      </w:r>
      <w:r w:rsidR="000072AE" w:rsidRPr="00372CB3">
        <w:rPr>
          <w:rFonts w:ascii="Arial" w:hAnsi="Arial" w:cs="Arial"/>
          <w:i w:val="0"/>
          <w:lang w:val="ro-RO"/>
        </w:rPr>
        <w:t>.2022</w:t>
      </w:r>
    </w:p>
    <w:p w:rsidR="002F31A3" w:rsidRPr="00372CB3" w:rsidRDefault="002F31A3" w:rsidP="002F31A3">
      <w:pPr>
        <w:jc w:val="center"/>
        <w:rPr>
          <w:rFonts w:ascii="Arial" w:hAnsi="Arial" w:cs="Arial"/>
          <w:b/>
          <w:sz w:val="24"/>
          <w:szCs w:val="24"/>
          <w:lang w:val="ro-RO"/>
        </w:rPr>
      </w:pPr>
    </w:p>
    <w:p w:rsidR="002F31A3" w:rsidRPr="00372CB3" w:rsidRDefault="002F31A3" w:rsidP="002F31A3">
      <w:pPr>
        <w:jc w:val="center"/>
        <w:rPr>
          <w:rFonts w:ascii="Arial" w:hAnsi="Arial" w:cs="Arial"/>
          <w:b/>
          <w:sz w:val="24"/>
          <w:szCs w:val="24"/>
          <w:lang w:val="ro-RO"/>
        </w:rPr>
      </w:pPr>
      <w:r w:rsidRPr="00372CB3">
        <w:rPr>
          <w:rFonts w:ascii="Arial" w:hAnsi="Arial" w:cs="Arial"/>
          <w:b/>
          <w:sz w:val="24"/>
          <w:szCs w:val="24"/>
          <w:lang w:val="ro-RO"/>
        </w:rPr>
        <w:t>PROIECT</w:t>
      </w:r>
    </w:p>
    <w:p w:rsidR="004012D9" w:rsidRPr="00372CB3" w:rsidRDefault="004012D9" w:rsidP="005A6C47">
      <w:pPr>
        <w:autoSpaceDE w:val="0"/>
        <w:spacing w:after="0" w:line="240" w:lineRule="auto"/>
        <w:jc w:val="both"/>
        <w:rPr>
          <w:rFonts w:ascii="Arial" w:hAnsi="Arial" w:cs="Arial"/>
          <w:sz w:val="24"/>
          <w:szCs w:val="24"/>
          <w:lang w:val="ro-RO"/>
        </w:rPr>
      </w:pPr>
    </w:p>
    <w:p w:rsidR="005A6C47" w:rsidRPr="00372CB3" w:rsidRDefault="005A6C47" w:rsidP="005A6C47">
      <w:pPr>
        <w:autoSpaceDE w:val="0"/>
        <w:spacing w:after="0" w:line="240" w:lineRule="auto"/>
        <w:ind w:firstLine="540"/>
        <w:jc w:val="both"/>
        <w:rPr>
          <w:rFonts w:ascii="Arial" w:hAnsi="Arial" w:cs="Arial"/>
          <w:sz w:val="24"/>
          <w:szCs w:val="24"/>
          <w:lang w:val="ro-RO" w:eastAsia="ro-RO"/>
        </w:rPr>
      </w:pPr>
      <w:r w:rsidRPr="00372CB3">
        <w:rPr>
          <w:rFonts w:ascii="Arial" w:hAnsi="Arial" w:cs="Arial"/>
          <w:sz w:val="24"/>
          <w:szCs w:val="24"/>
          <w:lang w:val="ro-RO"/>
        </w:rPr>
        <w:t>Ca urmare a solicitării de emitere a acordului de mediu adresate de</w:t>
      </w:r>
      <w:r w:rsidRPr="00372CB3">
        <w:rPr>
          <w:rFonts w:ascii="Arial" w:hAnsi="Arial" w:cs="Arial"/>
          <w:b/>
          <w:sz w:val="24"/>
          <w:szCs w:val="24"/>
          <w:lang w:val="ro-RO"/>
        </w:rPr>
        <w:t xml:space="preserve"> </w:t>
      </w:r>
      <w:r w:rsidR="000D57A4">
        <w:rPr>
          <w:rFonts w:ascii="Arial" w:hAnsi="Arial" w:cs="Arial"/>
          <w:b/>
          <w:sz w:val="24"/>
          <w:szCs w:val="24"/>
          <w:lang w:val="ro-RO"/>
        </w:rPr>
        <w:t xml:space="preserve">SENTOSA IMPEX </w:t>
      </w:r>
      <w:r w:rsidR="002F31A3" w:rsidRPr="00372CB3">
        <w:rPr>
          <w:rFonts w:ascii="Arial" w:hAnsi="Arial" w:cs="Arial"/>
          <w:b/>
          <w:sz w:val="24"/>
          <w:szCs w:val="24"/>
          <w:lang w:val="ro-RO"/>
        </w:rPr>
        <w:t>S.R.L.</w:t>
      </w:r>
      <w:r w:rsidR="00E73F9E" w:rsidRPr="00372CB3">
        <w:rPr>
          <w:rFonts w:ascii="Arial" w:hAnsi="Arial" w:cs="Arial"/>
          <w:b/>
          <w:sz w:val="24"/>
          <w:szCs w:val="24"/>
          <w:lang w:val="ro-RO"/>
        </w:rPr>
        <w:t xml:space="preserve">, </w:t>
      </w:r>
      <w:r w:rsidR="00E73F9E" w:rsidRPr="00372CB3">
        <w:rPr>
          <w:rFonts w:ascii="Arial" w:hAnsi="Arial" w:cs="Arial"/>
          <w:sz w:val="24"/>
          <w:szCs w:val="24"/>
          <w:lang w:val="ro-RO"/>
        </w:rPr>
        <w:t xml:space="preserve">cu în sediul în </w:t>
      </w:r>
      <w:r w:rsidR="00064EEA" w:rsidRPr="00372CB3">
        <w:rPr>
          <w:rFonts w:ascii="Arial" w:hAnsi="Arial" w:cs="Arial"/>
          <w:sz w:val="24"/>
          <w:szCs w:val="24"/>
          <w:lang w:val="ro-RO"/>
        </w:rPr>
        <w:t>j</w:t>
      </w:r>
      <w:r w:rsidR="000D57A4">
        <w:rPr>
          <w:rFonts w:ascii="Arial" w:hAnsi="Arial" w:cs="Arial"/>
          <w:sz w:val="24"/>
          <w:szCs w:val="24"/>
          <w:lang w:val="ro-RO"/>
        </w:rPr>
        <w:t xml:space="preserve">udețul Sălaj, comuna Hida, str. Principală, nr. 286, </w:t>
      </w:r>
      <w:r w:rsidR="00411946" w:rsidRPr="00372CB3">
        <w:rPr>
          <w:rFonts w:ascii="Times New Roman" w:hAnsi="Times New Roman"/>
          <w:sz w:val="24"/>
          <w:szCs w:val="24"/>
          <w:lang w:val="ro-RO"/>
        </w:rPr>
        <w:t xml:space="preserve"> </w:t>
      </w:r>
      <w:r w:rsidRPr="00372CB3">
        <w:rPr>
          <w:rFonts w:ascii="Arial" w:hAnsi="Arial" w:cs="Arial"/>
          <w:sz w:val="24"/>
          <w:szCs w:val="24"/>
          <w:lang w:val="ro-RO"/>
        </w:rPr>
        <w:t>înregistrată la A</w:t>
      </w:r>
      <w:r w:rsidR="000D57A4">
        <w:rPr>
          <w:rFonts w:ascii="Arial" w:hAnsi="Arial" w:cs="Arial"/>
          <w:sz w:val="24"/>
          <w:szCs w:val="24"/>
          <w:lang w:val="ro-RO"/>
        </w:rPr>
        <w:t>.</w:t>
      </w:r>
      <w:r w:rsidRPr="00372CB3">
        <w:rPr>
          <w:rFonts w:ascii="Arial" w:hAnsi="Arial" w:cs="Arial"/>
          <w:sz w:val="24"/>
          <w:szCs w:val="24"/>
          <w:lang w:val="ro-RO"/>
        </w:rPr>
        <w:t>P</w:t>
      </w:r>
      <w:r w:rsidR="000D57A4">
        <w:rPr>
          <w:rFonts w:ascii="Arial" w:hAnsi="Arial" w:cs="Arial"/>
          <w:sz w:val="24"/>
          <w:szCs w:val="24"/>
          <w:lang w:val="ro-RO"/>
        </w:rPr>
        <w:t>.</w:t>
      </w:r>
      <w:r w:rsidRPr="00372CB3">
        <w:rPr>
          <w:rFonts w:ascii="Arial" w:hAnsi="Arial" w:cs="Arial"/>
          <w:sz w:val="24"/>
          <w:szCs w:val="24"/>
          <w:lang w:val="ro-RO"/>
        </w:rPr>
        <w:t>M</w:t>
      </w:r>
      <w:r w:rsidR="000D57A4">
        <w:rPr>
          <w:rFonts w:ascii="Arial" w:hAnsi="Arial" w:cs="Arial"/>
          <w:sz w:val="24"/>
          <w:szCs w:val="24"/>
          <w:lang w:val="ro-RO"/>
        </w:rPr>
        <w:t>.</w:t>
      </w:r>
      <w:r w:rsidRPr="00372CB3">
        <w:rPr>
          <w:rFonts w:ascii="Arial" w:hAnsi="Arial" w:cs="Arial"/>
          <w:sz w:val="24"/>
          <w:szCs w:val="24"/>
          <w:lang w:val="ro-RO"/>
        </w:rPr>
        <w:t xml:space="preserve"> Salaj cu </w:t>
      </w:r>
      <w:r w:rsidR="000D57A4">
        <w:rPr>
          <w:rFonts w:ascii="Arial" w:hAnsi="Arial" w:cs="Arial"/>
          <w:sz w:val="24"/>
          <w:szCs w:val="24"/>
          <w:lang w:val="ro-RO"/>
        </w:rPr>
        <w:t>nr. 7863</w:t>
      </w:r>
      <w:r w:rsidR="001518F4" w:rsidRPr="00372CB3">
        <w:rPr>
          <w:rFonts w:ascii="Arial" w:hAnsi="Arial" w:cs="Arial"/>
          <w:sz w:val="24"/>
          <w:szCs w:val="24"/>
          <w:lang w:val="ro-RO"/>
        </w:rPr>
        <w:t xml:space="preserve"> din</w:t>
      </w:r>
      <w:r w:rsidR="000D57A4">
        <w:rPr>
          <w:rFonts w:ascii="Arial" w:hAnsi="Arial" w:cs="Arial"/>
          <w:sz w:val="24"/>
          <w:szCs w:val="24"/>
          <w:lang w:val="ro-RO"/>
        </w:rPr>
        <w:t xml:space="preserve"> 26.10</w:t>
      </w:r>
      <w:r w:rsidR="001518F4" w:rsidRPr="00372CB3">
        <w:rPr>
          <w:rFonts w:ascii="Arial" w:hAnsi="Arial" w:cs="Arial"/>
          <w:sz w:val="24"/>
          <w:szCs w:val="24"/>
          <w:lang w:val="ro-RO"/>
        </w:rPr>
        <w:t>.2022</w:t>
      </w:r>
      <w:r w:rsidRPr="00372CB3">
        <w:rPr>
          <w:rFonts w:ascii="Arial" w:hAnsi="Arial" w:cs="Arial"/>
          <w:sz w:val="24"/>
          <w:szCs w:val="24"/>
          <w:lang w:val="ro-RO"/>
        </w:rPr>
        <w:t xml:space="preserve">, </w:t>
      </w:r>
      <w:r w:rsidRPr="00372CB3">
        <w:rPr>
          <w:rFonts w:ascii="Arial" w:hAnsi="Arial" w:cs="Arial"/>
          <w:sz w:val="24"/>
          <w:szCs w:val="24"/>
          <w:lang w:val="ro-RO" w:eastAsia="ro-RO"/>
        </w:rPr>
        <w:t>în baza:</w:t>
      </w:r>
    </w:p>
    <w:p w:rsidR="005A6C47" w:rsidRPr="00372CB3" w:rsidRDefault="005A6C47" w:rsidP="005A6C47">
      <w:pPr>
        <w:autoSpaceDE w:val="0"/>
        <w:spacing w:before="120" w:after="0" w:line="240" w:lineRule="auto"/>
        <w:ind w:firstLine="539"/>
        <w:jc w:val="both"/>
        <w:rPr>
          <w:rFonts w:ascii="Arial" w:hAnsi="Arial" w:cs="Arial"/>
          <w:sz w:val="24"/>
          <w:szCs w:val="24"/>
          <w:lang w:val="ro-RO"/>
        </w:rPr>
      </w:pPr>
      <w:r w:rsidRPr="00372CB3">
        <w:rPr>
          <w:rFonts w:ascii="Arial" w:hAnsi="Arial" w:cs="Arial"/>
          <w:sz w:val="24"/>
          <w:szCs w:val="24"/>
          <w:lang w:val="ro-RO" w:eastAsia="ro-RO"/>
        </w:rPr>
        <w:t>-</w:t>
      </w:r>
      <w:r w:rsidRPr="00372CB3">
        <w:rPr>
          <w:rFonts w:ascii="Arial" w:hAnsi="Arial" w:cs="Arial"/>
          <w:b/>
          <w:sz w:val="24"/>
          <w:szCs w:val="24"/>
          <w:lang w:val="ro-RO" w:eastAsia="ro-RO"/>
        </w:rPr>
        <w:t xml:space="preserve"> Legii nr. 292/2018 </w:t>
      </w:r>
      <w:r w:rsidRPr="00372CB3">
        <w:rPr>
          <w:rFonts w:ascii="Arial" w:hAnsi="Arial" w:cs="Arial"/>
          <w:sz w:val="24"/>
          <w:szCs w:val="24"/>
          <w:lang w:val="ro-RO" w:eastAsia="ro-RO"/>
        </w:rPr>
        <w:t>privind evaluarea impactului anumitor proiecte publice şi private asupra mediului, și a</w:t>
      </w:r>
    </w:p>
    <w:p w:rsidR="005A6C47" w:rsidRPr="00372CB3" w:rsidRDefault="005A6C47" w:rsidP="005A6C47">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72CB3">
        <w:rPr>
          <w:rFonts w:ascii="Arial" w:hAnsi="Arial" w:cs="Arial"/>
          <w:b/>
          <w:sz w:val="24"/>
          <w:szCs w:val="24"/>
          <w:lang w:val="ro-RO"/>
        </w:rPr>
        <w:t>Ordonanţei de Urgenţă a Guvernului nr. 57/2007</w:t>
      </w:r>
      <w:r w:rsidRPr="00372CB3">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372CB3">
        <w:rPr>
          <w:rFonts w:ascii="Arial" w:hAnsi="Arial" w:cs="Arial"/>
          <w:b/>
          <w:sz w:val="24"/>
          <w:szCs w:val="24"/>
          <w:lang w:val="ro-RO"/>
        </w:rPr>
        <w:t>Legea nr. 49/2011</w:t>
      </w:r>
      <w:r w:rsidRPr="00372CB3">
        <w:rPr>
          <w:rFonts w:ascii="Arial" w:hAnsi="Arial" w:cs="Arial"/>
          <w:sz w:val="24"/>
          <w:szCs w:val="24"/>
          <w:lang w:val="ro-RO"/>
        </w:rPr>
        <w:t>, cu modificările și completările ulterioare,</w:t>
      </w:r>
    </w:p>
    <w:p w:rsidR="00BD084C" w:rsidRPr="00372CB3" w:rsidRDefault="005A6C47" w:rsidP="00914803">
      <w:pPr>
        <w:autoSpaceDE w:val="0"/>
        <w:autoSpaceDN w:val="0"/>
        <w:adjustRightInd w:val="0"/>
        <w:spacing w:before="120" w:after="0" w:line="240" w:lineRule="auto"/>
        <w:ind w:firstLine="539"/>
        <w:jc w:val="both"/>
        <w:rPr>
          <w:rFonts w:ascii="Arial" w:hAnsi="Arial" w:cs="Arial"/>
          <w:sz w:val="24"/>
          <w:szCs w:val="24"/>
          <w:lang w:val="ro-RO"/>
        </w:rPr>
      </w:pPr>
      <w:r w:rsidRPr="00372CB3">
        <w:rPr>
          <w:rFonts w:ascii="Arial" w:hAnsi="Arial" w:cs="Arial"/>
          <w:sz w:val="24"/>
          <w:szCs w:val="24"/>
          <w:lang w:val="ro-RO"/>
        </w:rPr>
        <w:t>autoritatea competentă pentru protecţia mediului A</w:t>
      </w:r>
      <w:r w:rsidR="000D57A4">
        <w:rPr>
          <w:rFonts w:ascii="Arial" w:hAnsi="Arial" w:cs="Arial"/>
          <w:sz w:val="24"/>
          <w:szCs w:val="24"/>
          <w:lang w:val="ro-RO"/>
        </w:rPr>
        <w:t>.</w:t>
      </w:r>
      <w:r w:rsidRPr="00372CB3">
        <w:rPr>
          <w:rFonts w:ascii="Arial" w:hAnsi="Arial" w:cs="Arial"/>
          <w:sz w:val="24"/>
          <w:szCs w:val="24"/>
          <w:lang w:val="ro-RO"/>
        </w:rPr>
        <w:t>P</w:t>
      </w:r>
      <w:r w:rsidR="000D57A4">
        <w:rPr>
          <w:rFonts w:ascii="Arial" w:hAnsi="Arial" w:cs="Arial"/>
          <w:sz w:val="24"/>
          <w:szCs w:val="24"/>
          <w:lang w:val="ro-RO"/>
        </w:rPr>
        <w:t>.</w:t>
      </w:r>
      <w:r w:rsidRPr="00372CB3">
        <w:rPr>
          <w:rFonts w:ascii="Arial" w:hAnsi="Arial" w:cs="Arial"/>
          <w:sz w:val="24"/>
          <w:szCs w:val="24"/>
          <w:lang w:val="ro-RO"/>
        </w:rPr>
        <w:t>M</w:t>
      </w:r>
      <w:r w:rsidR="000D57A4">
        <w:rPr>
          <w:rFonts w:ascii="Arial" w:hAnsi="Arial" w:cs="Arial"/>
          <w:sz w:val="24"/>
          <w:szCs w:val="24"/>
          <w:lang w:val="ro-RO"/>
        </w:rPr>
        <w:t>.</w:t>
      </w:r>
      <w:r w:rsidRPr="00372CB3">
        <w:rPr>
          <w:rFonts w:ascii="Arial" w:hAnsi="Arial" w:cs="Arial"/>
          <w:sz w:val="24"/>
          <w:szCs w:val="24"/>
          <w:lang w:val="ro-RO"/>
        </w:rPr>
        <w:t xml:space="preserve"> Sălaj decide, ca urmare a consultărilor desfăşurate în cadrul şedinţei Comisiei de Analiză Tehnică din data de</w:t>
      </w:r>
      <w:r w:rsidR="000D57A4">
        <w:rPr>
          <w:rFonts w:ascii="Arial" w:hAnsi="Arial" w:cs="Arial"/>
          <w:sz w:val="24"/>
          <w:szCs w:val="24"/>
          <w:lang w:val="ro-RO"/>
        </w:rPr>
        <w:t xml:space="preserve"> 08.12</w:t>
      </w:r>
      <w:r w:rsidR="001454BD" w:rsidRPr="00372CB3">
        <w:rPr>
          <w:rFonts w:ascii="Arial" w:hAnsi="Arial" w:cs="Arial"/>
          <w:sz w:val="24"/>
          <w:szCs w:val="24"/>
          <w:lang w:val="ro-RO"/>
        </w:rPr>
        <w:t>.2022</w:t>
      </w:r>
      <w:r w:rsidRPr="00372CB3">
        <w:rPr>
          <w:rFonts w:ascii="Arial" w:hAnsi="Arial" w:cs="Arial"/>
          <w:sz w:val="24"/>
          <w:szCs w:val="24"/>
          <w:lang w:val="ro-RO"/>
        </w:rPr>
        <w:t>, că proiectul:</w:t>
      </w:r>
      <w:r w:rsidR="000D57A4" w:rsidRPr="000D57A4">
        <w:rPr>
          <w:rFonts w:ascii="Arial" w:hAnsi="Arial" w:cs="Arial"/>
          <w:i/>
          <w:sz w:val="24"/>
          <w:szCs w:val="24"/>
          <w:lang w:val="ro-RO"/>
        </w:rPr>
        <w:t>Construire anexă gospodărească pentru exploatație agricolă- adăpost de animale și platformă depozitare gunoi de grajd</w:t>
      </w:r>
      <w:r w:rsidR="008628C2" w:rsidRPr="00372CB3">
        <w:rPr>
          <w:rFonts w:ascii="Arial" w:hAnsi="Arial" w:cs="Arial"/>
          <w:b/>
          <w:i/>
          <w:sz w:val="24"/>
          <w:szCs w:val="24"/>
          <w:lang w:val="ro-RO"/>
        </w:rPr>
        <w:t>,</w:t>
      </w:r>
      <w:r w:rsidR="008628C2" w:rsidRPr="00372CB3">
        <w:rPr>
          <w:rFonts w:ascii="Arial" w:hAnsi="Arial" w:cs="Arial"/>
          <w:b/>
          <w:sz w:val="24"/>
          <w:szCs w:val="24"/>
          <w:lang w:val="ro-RO"/>
        </w:rPr>
        <w:t xml:space="preserve"> </w:t>
      </w:r>
      <w:r w:rsidR="008628C2" w:rsidRPr="00372CB3">
        <w:rPr>
          <w:rFonts w:ascii="Arial" w:hAnsi="Arial" w:cs="Arial"/>
          <w:sz w:val="24"/>
          <w:szCs w:val="24"/>
          <w:lang w:val="ro-RO"/>
        </w:rPr>
        <w:t xml:space="preserve">propus a fi amplasat în </w:t>
      </w:r>
      <w:r w:rsidR="001454F7" w:rsidRPr="00372CB3">
        <w:rPr>
          <w:rFonts w:ascii="Arial" w:hAnsi="Arial" w:cs="Arial"/>
          <w:sz w:val="24"/>
          <w:szCs w:val="24"/>
          <w:lang w:val="ro-RO"/>
        </w:rPr>
        <w:t>jud</w:t>
      </w:r>
      <w:r w:rsidR="000D57A4">
        <w:rPr>
          <w:rFonts w:ascii="Arial" w:hAnsi="Arial" w:cs="Arial"/>
          <w:sz w:val="24"/>
          <w:szCs w:val="24"/>
          <w:lang w:val="ro-RO"/>
        </w:rPr>
        <w:t>ețul</w:t>
      </w:r>
      <w:r w:rsidR="001454F7" w:rsidRPr="00372CB3">
        <w:rPr>
          <w:rFonts w:ascii="Arial" w:hAnsi="Arial" w:cs="Arial"/>
          <w:sz w:val="24"/>
          <w:szCs w:val="24"/>
          <w:lang w:val="ro-RO"/>
        </w:rPr>
        <w:t xml:space="preserve"> Sălaj, com</w:t>
      </w:r>
      <w:r w:rsidR="000D57A4">
        <w:rPr>
          <w:rFonts w:ascii="Arial" w:hAnsi="Arial" w:cs="Arial"/>
          <w:sz w:val="24"/>
          <w:szCs w:val="24"/>
          <w:lang w:val="ro-RO"/>
        </w:rPr>
        <w:t>una Dragu, satul Dragu, extravilan</w:t>
      </w:r>
      <w:r w:rsidR="001454F7" w:rsidRPr="00372CB3">
        <w:rPr>
          <w:rFonts w:ascii="Arial" w:hAnsi="Arial" w:cs="Arial"/>
          <w:sz w:val="24"/>
          <w:szCs w:val="24"/>
          <w:lang w:val="ro-RO"/>
        </w:rPr>
        <w:t xml:space="preserve">, </w:t>
      </w:r>
    </w:p>
    <w:p w:rsidR="00BD084C" w:rsidRPr="00372CB3" w:rsidRDefault="00BD084C" w:rsidP="007316F2">
      <w:pPr>
        <w:autoSpaceDE w:val="0"/>
        <w:autoSpaceDN w:val="0"/>
        <w:adjustRightInd w:val="0"/>
        <w:spacing w:before="120" w:after="0" w:line="240" w:lineRule="auto"/>
        <w:ind w:firstLine="539"/>
        <w:jc w:val="both"/>
        <w:rPr>
          <w:rFonts w:ascii="Arial" w:hAnsi="Arial" w:cs="Arial"/>
          <w:sz w:val="24"/>
          <w:szCs w:val="24"/>
          <w:lang w:val="ro-RO"/>
        </w:rPr>
      </w:pPr>
    </w:p>
    <w:p w:rsidR="005A6C47" w:rsidRPr="00372CB3" w:rsidRDefault="00E31703" w:rsidP="00BD084C">
      <w:pPr>
        <w:autoSpaceDE w:val="0"/>
        <w:autoSpaceDN w:val="0"/>
        <w:adjustRightInd w:val="0"/>
        <w:spacing w:after="0" w:line="240" w:lineRule="auto"/>
        <w:jc w:val="center"/>
        <w:rPr>
          <w:rFonts w:ascii="Arial" w:hAnsi="Arial" w:cs="Arial"/>
          <w:b/>
          <w:sz w:val="24"/>
          <w:szCs w:val="24"/>
          <w:lang w:val="ro-RO"/>
        </w:rPr>
      </w:pPr>
      <w:r w:rsidRPr="00372CB3">
        <w:rPr>
          <w:rFonts w:ascii="Arial" w:hAnsi="Arial" w:cs="Arial"/>
          <w:b/>
          <w:sz w:val="24"/>
          <w:szCs w:val="24"/>
          <w:lang w:val="ro-RO"/>
        </w:rPr>
        <w:t>nu se supune evaluării impactului asupra mediului</w:t>
      </w:r>
    </w:p>
    <w:p w:rsidR="00BD084C" w:rsidRPr="00372CB3" w:rsidRDefault="00BD084C" w:rsidP="00BD084C">
      <w:pPr>
        <w:autoSpaceDE w:val="0"/>
        <w:autoSpaceDN w:val="0"/>
        <w:adjustRightInd w:val="0"/>
        <w:spacing w:before="120" w:after="0" w:line="240" w:lineRule="auto"/>
        <w:jc w:val="center"/>
        <w:rPr>
          <w:rFonts w:ascii="Arial" w:hAnsi="Arial" w:cs="Arial"/>
          <w:sz w:val="24"/>
          <w:szCs w:val="24"/>
          <w:lang w:val="ro-RO"/>
        </w:rPr>
      </w:pPr>
    </w:p>
    <w:p w:rsidR="005A6C47" w:rsidRPr="00372CB3" w:rsidRDefault="005A6C47" w:rsidP="00BD084C">
      <w:pPr>
        <w:autoSpaceDE w:val="0"/>
        <w:autoSpaceDN w:val="0"/>
        <w:adjustRightInd w:val="0"/>
        <w:spacing w:after="0" w:line="240" w:lineRule="auto"/>
        <w:ind w:firstLine="425"/>
        <w:jc w:val="both"/>
        <w:rPr>
          <w:rFonts w:ascii="Arial" w:hAnsi="Arial" w:cs="Arial"/>
          <w:sz w:val="24"/>
          <w:szCs w:val="24"/>
          <w:lang w:val="ro-RO"/>
        </w:rPr>
      </w:pPr>
      <w:r w:rsidRPr="00372CB3">
        <w:rPr>
          <w:rFonts w:ascii="Arial" w:hAnsi="Arial" w:cs="Arial"/>
          <w:sz w:val="24"/>
          <w:szCs w:val="24"/>
          <w:lang w:val="ro-RO"/>
        </w:rPr>
        <w:t>Justificarea prezentei decizii:</w:t>
      </w:r>
    </w:p>
    <w:p w:rsidR="005A6C47" w:rsidRPr="00372CB3" w:rsidRDefault="005A6C47" w:rsidP="005A6C47">
      <w:pPr>
        <w:autoSpaceDE w:val="0"/>
        <w:autoSpaceDN w:val="0"/>
        <w:adjustRightInd w:val="0"/>
        <w:spacing w:before="120" w:after="0" w:line="240" w:lineRule="auto"/>
        <w:jc w:val="both"/>
        <w:rPr>
          <w:rFonts w:ascii="Arial" w:hAnsi="Arial" w:cs="Arial"/>
          <w:sz w:val="24"/>
          <w:szCs w:val="24"/>
          <w:lang w:val="ro-RO"/>
        </w:rPr>
      </w:pPr>
      <w:r w:rsidRPr="00372CB3">
        <w:rPr>
          <w:rFonts w:ascii="Arial" w:hAnsi="Arial" w:cs="Arial"/>
          <w:sz w:val="24"/>
          <w:szCs w:val="24"/>
          <w:lang w:val="ro-RO"/>
        </w:rPr>
        <w:t xml:space="preserve">   </w:t>
      </w:r>
      <w:r w:rsidR="00FE73CC" w:rsidRPr="00372CB3">
        <w:rPr>
          <w:rFonts w:ascii="Arial" w:hAnsi="Arial" w:cs="Arial"/>
          <w:b/>
          <w:sz w:val="24"/>
          <w:szCs w:val="24"/>
          <w:lang w:val="ro-RO"/>
        </w:rPr>
        <w:t xml:space="preserve">I. </w:t>
      </w:r>
      <w:r w:rsidRPr="00372CB3">
        <w:rPr>
          <w:rFonts w:ascii="Arial" w:hAnsi="Arial" w:cs="Arial"/>
          <w:noProof/>
          <w:sz w:val="24"/>
          <w:szCs w:val="24"/>
          <w:lang w:val="ro-RO"/>
        </w:rPr>
        <w:t>Motivele care au stat la baza luării deciziei etapei de încadrare în procedura de evaluare a impactului asupra mediului sunt următoarele:</w:t>
      </w:r>
    </w:p>
    <w:p w:rsidR="005A6C47" w:rsidRPr="00372CB3" w:rsidRDefault="005A6C47" w:rsidP="005A6C47">
      <w:pPr>
        <w:autoSpaceDE w:val="0"/>
        <w:autoSpaceDN w:val="0"/>
        <w:adjustRightInd w:val="0"/>
        <w:spacing w:before="120" w:after="0" w:line="240" w:lineRule="auto"/>
        <w:jc w:val="both"/>
        <w:rPr>
          <w:rFonts w:ascii="Arial" w:hAnsi="Arial" w:cs="Arial"/>
          <w:sz w:val="24"/>
          <w:szCs w:val="24"/>
          <w:lang w:val="ro-RO"/>
        </w:rPr>
      </w:pPr>
      <w:r w:rsidRPr="00372CB3">
        <w:rPr>
          <w:rFonts w:ascii="Arial" w:hAnsi="Arial" w:cs="Arial"/>
          <w:b/>
          <w:sz w:val="24"/>
          <w:szCs w:val="24"/>
          <w:lang w:val="ro-RO"/>
        </w:rPr>
        <w:t>a)</w:t>
      </w:r>
      <w:r w:rsidRPr="00372CB3">
        <w:rPr>
          <w:rFonts w:ascii="Arial" w:hAnsi="Arial" w:cs="Arial"/>
          <w:sz w:val="24"/>
          <w:szCs w:val="24"/>
          <w:lang w:val="ro-RO"/>
        </w:rPr>
        <w:t xml:space="preserve"> Proiectul se încadrează în prevederile Legii nr. 292/2018 privind evaluarea impactului anumitor proiecte publice şi private asupra mediului, </w:t>
      </w:r>
      <w:r w:rsidR="00C349B2" w:rsidRPr="00372CB3">
        <w:rPr>
          <w:rFonts w:ascii="Arial" w:hAnsi="Arial" w:cs="Arial"/>
          <w:sz w:val="24"/>
          <w:szCs w:val="24"/>
          <w:lang w:val="ro-RO"/>
        </w:rPr>
        <w:t>Anexa 2, la pct.</w:t>
      </w:r>
      <w:r w:rsidR="00DB13A8" w:rsidRPr="00372CB3">
        <w:rPr>
          <w:rFonts w:ascii="Arial" w:hAnsi="Arial" w:cs="Arial"/>
          <w:sz w:val="24"/>
          <w:szCs w:val="24"/>
          <w:lang w:val="ro-RO"/>
        </w:rPr>
        <w:t xml:space="preserve"> </w:t>
      </w:r>
      <w:r w:rsidR="00C349B2" w:rsidRPr="00372CB3">
        <w:rPr>
          <w:rFonts w:ascii="Arial" w:hAnsi="Arial" w:cs="Arial"/>
          <w:sz w:val="24"/>
          <w:szCs w:val="24"/>
          <w:lang w:val="ro-RO"/>
        </w:rPr>
        <w:t>1</w:t>
      </w:r>
      <w:r w:rsidR="000D57A4">
        <w:rPr>
          <w:rFonts w:ascii="Arial" w:hAnsi="Arial" w:cs="Arial"/>
          <w:sz w:val="24"/>
          <w:szCs w:val="24"/>
          <w:lang w:val="ro-RO"/>
        </w:rPr>
        <w:t>0</w:t>
      </w:r>
      <w:r w:rsidR="00C349B2" w:rsidRPr="00372CB3">
        <w:rPr>
          <w:rFonts w:ascii="Arial" w:hAnsi="Arial" w:cs="Arial"/>
          <w:sz w:val="24"/>
          <w:szCs w:val="24"/>
          <w:lang w:val="ro-RO"/>
        </w:rPr>
        <w:t>, lit a) –</w:t>
      </w:r>
      <w:r w:rsidR="000D57A4">
        <w:rPr>
          <w:rFonts w:ascii="Arial" w:hAnsi="Arial" w:cs="Arial"/>
          <w:sz w:val="24"/>
          <w:szCs w:val="24"/>
          <w:lang w:val="ro-RO"/>
        </w:rPr>
        <w:t xml:space="preserve"> Proiecte de dezvoltare a unităților/ zonelor industriale</w:t>
      </w:r>
      <w:r w:rsidR="00A02D2A" w:rsidRPr="00372CB3">
        <w:rPr>
          <w:rFonts w:ascii="Arial" w:hAnsi="Arial" w:cs="Arial"/>
          <w:sz w:val="24"/>
          <w:szCs w:val="24"/>
          <w:lang w:val="ro-RO"/>
        </w:rPr>
        <w:t>;</w:t>
      </w:r>
    </w:p>
    <w:p w:rsidR="00D03A48" w:rsidRPr="00372CB3" w:rsidRDefault="00D03A48" w:rsidP="00D03A48">
      <w:pPr>
        <w:autoSpaceDE w:val="0"/>
        <w:autoSpaceDN w:val="0"/>
        <w:adjustRightInd w:val="0"/>
        <w:spacing w:after="0" w:line="240" w:lineRule="auto"/>
        <w:jc w:val="both"/>
        <w:rPr>
          <w:rFonts w:ascii="Arial" w:hAnsi="Arial" w:cs="Arial"/>
          <w:sz w:val="24"/>
          <w:szCs w:val="24"/>
          <w:lang w:val="ro-RO"/>
        </w:rPr>
      </w:pPr>
      <w:r w:rsidRPr="00372CB3">
        <w:rPr>
          <w:rFonts w:ascii="Arial" w:hAnsi="Arial" w:cs="Arial"/>
          <w:sz w:val="24"/>
          <w:szCs w:val="24"/>
          <w:lang w:val="ro-RO"/>
        </w:rPr>
        <w:t>- autorităţile reprezentate în comisia de analiză tehnică nu au avut obiecţii/observaţii în ceea ce priveşte proiectul în cauză;</w:t>
      </w:r>
    </w:p>
    <w:p w:rsidR="00D03A48" w:rsidRPr="00372CB3" w:rsidRDefault="00D03A48" w:rsidP="00D03A48">
      <w:pPr>
        <w:autoSpaceDE w:val="0"/>
        <w:autoSpaceDN w:val="0"/>
        <w:adjustRightInd w:val="0"/>
        <w:spacing w:after="0" w:line="240" w:lineRule="auto"/>
        <w:jc w:val="both"/>
        <w:rPr>
          <w:rFonts w:ascii="Arial" w:hAnsi="Arial" w:cs="Arial"/>
          <w:sz w:val="24"/>
          <w:szCs w:val="24"/>
          <w:lang w:val="ro-RO"/>
        </w:rPr>
      </w:pPr>
      <w:r w:rsidRPr="00372CB3">
        <w:rPr>
          <w:rFonts w:ascii="Arial" w:hAnsi="Arial" w:cs="Arial"/>
          <w:sz w:val="24"/>
          <w:szCs w:val="24"/>
          <w:lang w:val="ro-RO"/>
        </w:rPr>
        <w:t>- prezenta solicitare a fost mediatizată prin publicare anunţ în ziarul</w:t>
      </w:r>
      <w:r w:rsidR="000D57A4">
        <w:rPr>
          <w:rFonts w:ascii="Arial" w:hAnsi="Arial" w:cs="Arial"/>
          <w:sz w:val="24"/>
          <w:szCs w:val="24"/>
          <w:lang w:val="ro-RO"/>
        </w:rPr>
        <w:t xml:space="preserve"> Graiul Sălajului</w:t>
      </w:r>
      <w:r w:rsidRPr="00372CB3">
        <w:rPr>
          <w:rFonts w:ascii="Arial" w:hAnsi="Arial" w:cs="Arial"/>
          <w:sz w:val="24"/>
          <w:szCs w:val="24"/>
          <w:lang w:val="ro-RO"/>
        </w:rPr>
        <w:t xml:space="preserve">, afişare şi înregistrare anunţ la sediul  </w:t>
      </w:r>
      <w:r w:rsidR="00201B3E" w:rsidRPr="00372CB3">
        <w:rPr>
          <w:rFonts w:ascii="Arial" w:hAnsi="Arial" w:cs="Arial"/>
          <w:sz w:val="24"/>
          <w:szCs w:val="24"/>
          <w:lang w:val="ro-RO"/>
        </w:rPr>
        <w:t>Comun</w:t>
      </w:r>
      <w:r w:rsidR="000D57A4">
        <w:rPr>
          <w:rFonts w:ascii="Arial" w:hAnsi="Arial" w:cs="Arial"/>
          <w:sz w:val="24"/>
          <w:szCs w:val="24"/>
          <w:lang w:val="ro-RO"/>
        </w:rPr>
        <w:t>a Dragu</w:t>
      </w:r>
      <w:r w:rsidR="00DB13A8" w:rsidRPr="00372CB3">
        <w:rPr>
          <w:rFonts w:ascii="Arial" w:hAnsi="Arial" w:cs="Arial"/>
          <w:sz w:val="24"/>
          <w:szCs w:val="24"/>
          <w:lang w:val="ro-RO"/>
        </w:rPr>
        <w:t xml:space="preserve">, </w:t>
      </w:r>
      <w:r w:rsidRPr="00372CB3">
        <w:rPr>
          <w:rFonts w:ascii="Arial" w:hAnsi="Arial" w:cs="Arial"/>
          <w:sz w:val="24"/>
          <w:szCs w:val="24"/>
          <w:lang w:val="ro-RO"/>
        </w:rPr>
        <w:t xml:space="preserve"> precum şi la sediul şi pe pagina de internet a A</w:t>
      </w:r>
      <w:r w:rsidR="000D57A4">
        <w:rPr>
          <w:rFonts w:ascii="Arial" w:hAnsi="Arial" w:cs="Arial"/>
          <w:sz w:val="24"/>
          <w:szCs w:val="24"/>
          <w:lang w:val="ro-RO"/>
        </w:rPr>
        <w:t>.</w:t>
      </w:r>
      <w:r w:rsidRPr="00372CB3">
        <w:rPr>
          <w:rFonts w:ascii="Arial" w:hAnsi="Arial" w:cs="Arial"/>
          <w:sz w:val="24"/>
          <w:szCs w:val="24"/>
          <w:lang w:val="ro-RO"/>
        </w:rPr>
        <w:t>P</w:t>
      </w:r>
      <w:r w:rsidR="000D57A4">
        <w:rPr>
          <w:rFonts w:ascii="Arial" w:hAnsi="Arial" w:cs="Arial"/>
          <w:sz w:val="24"/>
          <w:szCs w:val="24"/>
          <w:lang w:val="ro-RO"/>
        </w:rPr>
        <w:t>.</w:t>
      </w:r>
      <w:r w:rsidRPr="00372CB3">
        <w:rPr>
          <w:rFonts w:ascii="Arial" w:hAnsi="Arial" w:cs="Arial"/>
          <w:sz w:val="24"/>
          <w:szCs w:val="24"/>
          <w:lang w:val="ro-RO"/>
        </w:rPr>
        <w:t>M</w:t>
      </w:r>
      <w:r w:rsidR="000D57A4">
        <w:rPr>
          <w:rFonts w:ascii="Arial" w:hAnsi="Arial" w:cs="Arial"/>
          <w:sz w:val="24"/>
          <w:szCs w:val="24"/>
          <w:lang w:val="ro-RO"/>
        </w:rPr>
        <w:t>.</w:t>
      </w:r>
      <w:r w:rsidRPr="00372CB3">
        <w:rPr>
          <w:rFonts w:ascii="Arial" w:hAnsi="Arial" w:cs="Arial"/>
          <w:sz w:val="24"/>
          <w:szCs w:val="24"/>
          <w:lang w:val="ro-RO"/>
        </w:rPr>
        <w:t xml:space="preserve"> Sălaj, iar proiectul Deciziei etapei de încadrare a fost postat pe pagina de internet a A</w:t>
      </w:r>
      <w:r w:rsidR="000D57A4">
        <w:rPr>
          <w:rFonts w:ascii="Arial" w:hAnsi="Arial" w:cs="Arial"/>
          <w:sz w:val="24"/>
          <w:szCs w:val="24"/>
          <w:lang w:val="ro-RO"/>
        </w:rPr>
        <w:t>.</w:t>
      </w:r>
      <w:r w:rsidRPr="00372CB3">
        <w:rPr>
          <w:rFonts w:ascii="Arial" w:hAnsi="Arial" w:cs="Arial"/>
          <w:sz w:val="24"/>
          <w:szCs w:val="24"/>
          <w:lang w:val="ro-RO"/>
        </w:rPr>
        <w:t>P</w:t>
      </w:r>
      <w:r w:rsidR="000D57A4">
        <w:rPr>
          <w:rFonts w:ascii="Arial" w:hAnsi="Arial" w:cs="Arial"/>
          <w:sz w:val="24"/>
          <w:szCs w:val="24"/>
          <w:lang w:val="ro-RO"/>
        </w:rPr>
        <w:t>.</w:t>
      </w:r>
      <w:r w:rsidRPr="00372CB3">
        <w:rPr>
          <w:rFonts w:ascii="Arial" w:hAnsi="Arial" w:cs="Arial"/>
          <w:sz w:val="24"/>
          <w:szCs w:val="24"/>
          <w:lang w:val="ro-RO"/>
        </w:rPr>
        <w:t>M</w:t>
      </w:r>
      <w:r w:rsidR="000D57A4">
        <w:rPr>
          <w:rFonts w:ascii="Arial" w:hAnsi="Arial" w:cs="Arial"/>
          <w:sz w:val="24"/>
          <w:szCs w:val="24"/>
          <w:lang w:val="ro-RO"/>
        </w:rPr>
        <w:t>.</w:t>
      </w:r>
      <w:r w:rsidRPr="00372CB3">
        <w:rPr>
          <w:rFonts w:ascii="Arial" w:hAnsi="Arial" w:cs="Arial"/>
          <w:sz w:val="24"/>
          <w:szCs w:val="24"/>
          <w:lang w:val="ro-RO"/>
        </w:rPr>
        <w:t xml:space="preserve"> Sălaj;</w:t>
      </w:r>
    </w:p>
    <w:p w:rsidR="00D03A48" w:rsidRPr="00372CB3" w:rsidRDefault="00D03A48" w:rsidP="00D03A48">
      <w:pPr>
        <w:autoSpaceDE w:val="0"/>
        <w:autoSpaceDN w:val="0"/>
        <w:adjustRightInd w:val="0"/>
        <w:spacing w:after="0" w:line="240" w:lineRule="auto"/>
        <w:jc w:val="both"/>
        <w:rPr>
          <w:rFonts w:ascii="Arial" w:hAnsi="Arial" w:cs="Arial"/>
          <w:sz w:val="24"/>
          <w:szCs w:val="24"/>
          <w:lang w:val="ro-RO"/>
        </w:rPr>
      </w:pPr>
      <w:r w:rsidRPr="00372CB3">
        <w:rPr>
          <w:rFonts w:ascii="Arial" w:hAnsi="Arial" w:cs="Arial"/>
          <w:sz w:val="24"/>
          <w:szCs w:val="24"/>
          <w:lang w:val="ro-RO"/>
        </w:rPr>
        <w:t>- în urma mediatizării nu au fost înregistrate observaţii/obiecţii din partea publicului privind proiectul în cauză;</w:t>
      </w:r>
    </w:p>
    <w:p w:rsidR="00277864" w:rsidRPr="00372CB3" w:rsidRDefault="00D03A48" w:rsidP="004E08CA">
      <w:pPr>
        <w:autoSpaceDE w:val="0"/>
        <w:autoSpaceDN w:val="0"/>
        <w:adjustRightInd w:val="0"/>
        <w:spacing w:after="0" w:line="240" w:lineRule="auto"/>
        <w:jc w:val="both"/>
        <w:rPr>
          <w:rFonts w:ascii="Arial" w:hAnsi="Arial" w:cs="Arial"/>
          <w:sz w:val="24"/>
          <w:szCs w:val="24"/>
          <w:lang w:val="ro-RO"/>
        </w:rPr>
      </w:pPr>
      <w:r w:rsidRPr="00372CB3">
        <w:rPr>
          <w:rFonts w:ascii="Arial" w:hAnsi="Arial" w:cs="Arial"/>
          <w:sz w:val="24"/>
          <w:szCs w:val="24"/>
          <w:lang w:val="ro-RO"/>
        </w:rPr>
        <w:t xml:space="preserve">- </w:t>
      </w:r>
      <w:r w:rsidR="00581260" w:rsidRPr="00372CB3">
        <w:rPr>
          <w:rFonts w:ascii="Arial" w:hAnsi="Arial" w:cs="Arial"/>
          <w:sz w:val="24"/>
          <w:szCs w:val="24"/>
          <w:lang w:val="ro-RO"/>
        </w:rPr>
        <w:t>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5A6C47" w:rsidRPr="00372CB3" w:rsidRDefault="005A6C47" w:rsidP="005A6C47">
      <w:pPr>
        <w:spacing w:before="120" w:after="0" w:line="240" w:lineRule="auto"/>
        <w:jc w:val="both"/>
        <w:rPr>
          <w:rFonts w:ascii="Arial" w:hAnsi="Arial" w:cs="Arial"/>
          <w:sz w:val="24"/>
          <w:szCs w:val="24"/>
          <w:lang w:val="ro-RO"/>
        </w:rPr>
      </w:pPr>
      <w:r w:rsidRPr="00372CB3">
        <w:rPr>
          <w:rFonts w:ascii="Arial" w:hAnsi="Arial" w:cs="Arial"/>
          <w:b/>
          <w:sz w:val="24"/>
          <w:szCs w:val="24"/>
          <w:lang w:val="ro-RO"/>
        </w:rPr>
        <w:t xml:space="preserve">b) </w:t>
      </w:r>
      <w:r w:rsidRPr="00372CB3">
        <w:rPr>
          <w:rFonts w:ascii="Arial" w:hAnsi="Arial" w:cs="Arial"/>
          <w:sz w:val="24"/>
          <w:szCs w:val="24"/>
          <w:lang w:val="ro-RO"/>
        </w:rPr>
        <w:t>Caracteristicile proiectului:</w:t>
      </w:r>
    </w:p>
    <w:p w:rsidR="005A6C47" w:rsidRPr="00372CB3" w:rsidRDefault="005A6C47" w:rsidP="005A6C47">
      <w:pPr>
        <w:spacing w:after="0" w:line="240" w:lineRule="auto"/>
        <w:ind w:firstLine="284"/>
        <w:jc w:val="both"/>
        <w:rPr>
          <w:rFonts w:ascii="Arial" w:hAnsi="Arial" w:cs="Arial"/>
          <w:sz w:val="24"/>
          <w:szCs w:val="24"/>
          <w:lang w:val="ro-RO"/>
        </w:rPr>
      </w:pPr>
      <w:r w:rsidRPr="00372CB3">
        <w:rPr>
          <w:rFonts w:ascii="Arial" w:hAnsi="Arial" w:cs="Arial"/>
          <w:bCs/>
          <w:noProof/>
          <w:sz w:val="24"/>
          <w:szCs w:val="24"/>
          <w:lang w:val="ro-RO"/>
        </w:rPr>
        <w:lastRenderedPageBreak/>
        <w:t>b</w:t>
      </w:r>
      <w:r w:rsidRPr="00372CB3">
        <w:rPr>
          <w:rFonts w:ascii="Arial" w:hAnsi="Arial" w:cs="Arial"/>
          <w:bCs/>
          <w:noProof/>
          <w:sz w:val="24"/>
          <w:szCs w:val="24"/>
          <w:vertAlign w:val="subscript"/>
          <w:lang w:val="ro-RO"/>
        </w:rPr>
        <w:t>1</w:t>
      </w:r>
      <w:r w:rsidRPr="00372CB3">
        <w:rPr>
          <w:rFonts w:ascii="Arial" w:hAnsi="Arial" w:cs="Arial"/>
          <w:bCs/>
          <w:noProof/>
          <w:sz w:val="24"/>
          <w:szCs w:val="24"/>
          <w:lang w:val="ro-RO"/>
        </w:rPr>
        <w:t>)</w:t>
      </w:r>
      <w:r w:rsidRPr="00372CB3">
        <w:rPr>
          <w:rFonts w:ascii="Arial" w:hAnsi="Arial" w:cs="Arial"/>
          <w:noProof/>
          <w:sz w:val="24"/>
          <w:szCs w:val="24"/>
          <w:lang w:val="ro-RO"/>
        </w:rPr>
        <w:t> dimensiunea şi concepţia întregului proiect:</w:t>
      </w:r>
    </w:p>
    <w:p w:rsidR="007F488A" w:rsidRDefault="006C4C39" w:rsidP="000D57A4">
      <w:pPr>
        <w:tabs>
          <w:tab w:val="left" w:pos="180"/>
        </w:tabs>
        <w:spacing w:after="0" w:line="240" w:lineRule="auto"/>
        <w:ind w:firstLine="720"/>
        <w:jc w:val="both"/>
        <w:rPr>
          <w:rFonts w:ascii="Arial" w:hAnsi="Arial" w:cs="Arial"/>
          <w:sz w:val="24"/>
          <w:szCs w:val="24"/>
        </w:rPr>
      </w:pPr>
      <w:r w:rsidRPr="00372CB3">
        <w:rPr>
          <w:rFonts w:ascii="Arial" w:hAnsi="Arial" w:cs="Arial"/>
          <w:sz w:val="24"/>
          <w:szCs w:val="24"/>
          <w:lang w:val="ro-RO"/>
        </w:rPr>
        <w:t>P</w:t>
      </w:r>
      <w:r w:rsidR="005A6C47" w:rsidRPr="00372CB3">
        <w:rPr>
          <w:rFonts w:ascii="Arial" w:hAnsi="Arial" w:cs="Arial"/>
          <w:sz w:val="24"/>
          <w:szCs w:val="24"/>
          <w:lang w:val="ro-RO"/>
        </w:rPr>
        <w:t xml:space="preserve">rin proiect se </w:t>
      </w:r>
      <w:r w:rsidR="005A6C47" w:rsidRPr="000D57A4">
        <w:rPr>
          <w:rFonts w:ascii="Arial" w:hAnsi="Arial" w:cs="Arial"/>
          <w:sz w:val="24"/>
          <w:szCs w:val="24"/>
          <w:lang w:val="ro-RO"/>
        </w:rPr>
        <w:t>propune</w:t>
      </w:r>
      <w:r w:rsidR="000D57A4">
        <w:rPr>
          <w:rFonts w:ascii="Arial" w:hAnsi="Arial" w:cs="Arial"/>
          <w:sz w:val="24"/>
          <w:szCs w:val="24"/>
          <w:lang w:val="ro-RO"/>
        </w:rPr>
        <w:t xml:space="preserve"> </w:t>
      </w:r>
      <w:proofErr w:type="spellStart"/>
      <w:r w:rsidR="000D57A4" w:rsidRPr="000D57A4">
        <w:rPr>
          <w:rFonts w:ascii="Arial" w:hAnsi="Arial" w:cs="Arial"/>
          <w:sz w:val="24"/>
          <w:szCs w:val="24"/>
        </w:rPr>
        <w:t>realizarea</w:t>
      </w:r>
      <w:proofErr w:type="spellEnd"/>
      <w:r w:rsidR="000D57A4" w:rsidRPr="000D57A4">
        <w:rPr>
          <w:rFonts w:ascii="Arial" w:hAnsi="Arial" w:cs="Arial"/>
          <w:sz w:val="24"/>
          <w:szCs w:val="24"/>
        </w:rPr>
        <w:t xml:space="preserve"> </w:t>
      </w:r>
      <w:proofErr w:type="spellStart"/>
      <w:r w:rsidR="000D57A4" w:rsidRPr="000D57A4">
        <w:rPr>
          <w:rFonts w:ascii="Arial" w:hAnsi="Arial" w:cs="Arial"/>
          <w:sz w:val="24"/>
          <w:szCs w:val="24"/>
        </w:rPr>
        <w:t>unei</w:t>
      </w:r>
      <w:proofErr w:type="spellEnd"/>
      <w:r w:rsidR="000D57A4" w:rsidRPr="000D57A4">
        <w:rPr>
          <w:rFonts w:ascii="Arial" w:hAnsi="Arial" w:cs="Arial"/>
          <w:sz w:val="24"/>
          <w:szCs w:val="24"/>
        </w:rPr>
        <w:t xml:space="preserve"> </w:t>
      </w:r>
      <w:proofErr w:type="spellStart"/>
      <w:r w:rsidR="000D57A4" w:rsidRPr="000D57A4">
        <w:rPr>
          <w:rFonts w:ascii="Arial" w:hAnsi="Arial" w:cs="Arial"/>
          <w:sz w:val="24"/>
          <w:szCs w:val="24"/>
        </w:rPr>
        <w:t>anexe</w:t>
      </w:r>
      <w:proofErr w:type="spellEnd"/>
      <w:r w:rsidR="000D57A4" w:rsidRPr="000D57A4">
        <w:rPr>
          <w:rFonts w:ascii="Arial" w:hAnsi="Arial" w:cs="Arial"/>
          <w:sz w:val="24"/>
          <w:szCs w:val="24"/>
        </w:rPr>
        <w:t xml:space="preserve"> </w:t>
      </w:r>
      <w:proofErr w:type="spellStart"/>
      <w:r w:rsidR="000D57A4" w:rsidRPr="000D57A4">
        <w:rPr>
          <w:rFonts w:ascii="Arial" w:hAnsi="Arial" w:cs="Arial"/>
          <w:sz w:val="24"/>
          <w:szCs w:val="24"/>
        </w:rPr>
        <w:t>gospod</w:t>
      </w:r>
      <w:r w:rsidR="000D57A4">
        <w:rPr>
          <w:rFonts w:ascii="Arial" w:hAnsi="Arial" w:cs="Arial"/>
          <w:sz w:val="24"/>
          <w:szCs w:val="24"/>
        </w:rPr>
        <w:t>ă</w:t>
      </w:r>
      <w:r w:rsidR="000D57A4" w:rsidRPr="000D57A4">
        <w:rPr>
          <w:rFonts w:ascii="Arial" w:hAnsi="Arial" w:cs="Arial"/>
          <w:sz w:val="24"/>
          <w:szCs w:val="24"/>
        </w:rPr>
        <w:t>re</w:t>
      </w:r>
      <w:r w:rsidR="000D57A4">
        <w:rPr>
          <w:rFonts w:ascii="Arial" w:hAnsi="Arial" w:cs="Arial"/>
          <w:sz w:val="24"/>
          <w:szCs w:val="24"/>
        </w:rPr>
        <w:t>ș</w:t>
      </w:r>
      <w:r w:rsidR="000D57A4" w:rsidRPr="000D57A4">
        <w:rPr>
          <w:rFonts w:ascii="Arial" w:hAnsi="Arial" w:cs="Arial"/>
          <w:sz w:val="24"/>
          <w:szCs w:val="24"/>
        </w:rPr>
        <w:t>ti</w:t>
      </w:r>
      <w:proofErr w:type="spellEnd"/>
      <w:r w:rsidR="000D57A4" w:rsidRPr="000D57A4">
        <w:rPr>
          <w:rFonts w:ascii="Arial" w:hAnsi="Arial" w:cs="Arial"/>
          <w:sz w:val="24"/>
          <w:szCs w:val="24"/>
        </w:rPr>
        <w:t xml:space="preserve"> </w:t>
      </w:r>
      <w:proofErr w:type="spellStart"/>
      <w:r w:rsidR="000D57A4" w:rsidRPr="000D57A4">
        <w:rPr>
          <w:rFonts w:ascii="Arial" w:hAnsi="Arial" w:cs="Arial"/>
          <w:sz w:val="24"/>
          <w:szCs w:val="24"/>
        </w:rPr>
        <w:t>pentru</w:t>
      </w:r>
      <w:proofErr w:type="spellEnd"/>
      <w:r w:rsidR="000D57A4" w:rsidRPr="000D57A4">
        <w:rPr>
          <w:rFonts w:ascii="Arial" w:hAnsi="Arial" w:cs="Arial"/>
          <w:sz w:val="24"/>
          <w:szCs w:val="24"/>
        </w:rPr>
        <w:t xml:space="preserve"> </w:t>
      </w:r>
      <w:proofErr w:type="spellStart"/>
      <w:r w:rsidR="000D57A4" w:rsidRPr="000D57A4">
        <w:rPr>
          <w:rFonts w:ascii="Arial" w:hAnsi="Arial" w:cs="Arial"/>
          <w:sz w:val="24"/>
          <w:szCs w:val="24"/>
        </w:rPr>
        <w:t>exploata</w:t>
      </w:r>
      <w:r w:rsidR="00A60C99">
        <w:rPr>
          <w:rFonts w:ascii="Arial" w:hAnsi="Arial" w:cs="Arial"/>
          <w:sz w:val="24"/>
          <w:szCs w:val="24"/>
        </w:rPr>
        <w:t>ț</w:t>
      </w:r>
      <w:r w:rsidR="000D57A4" w:rsidRPr="000D57A4">
        <w:rPr>
          <w:rFonts w:ascii="Arial" w:hAnsi="Arial" w:cs="Arial"/>
          <w:sz w:val="24"/>
          <w:szCs w:val="24"/>
        </w:rPr>
        <w:t>ie</w:t>
      </w:r>
      <w:proofErr w:type="spellEnd"/>
      <w:r w:rsidR="000D57A4" w:rsidRPr="000D57A4">
        <w:rPr>
          <w:rFonts w:ascii="Arial" w:hAnsi="Arial" w:cs="Arial"/>
          <w:sz w:val="24"/>
          <w:szCs w:val="24"/>
        </w:rPr>
        <w:t xml:space="preserve"> </w:t>
      </w:r>
      <w:proofErr w:type="spellStart"/>
      <w:r w:rsidR="000D57A4" w:rsidRPr="000D57A4">
        <w:rPr>
          <w:rFonts w:ascii="Arial" w:hAnsi="Arial" w:cs="Arial"/>
          <w:sz w:val="24"/>
          <w:szCs w:val="24"/>
        </w:rPr>
        <w:t>agricol</w:t>
      </w:r>
      <w:r w:rsidR="00A60C99">
        <w:rPr>
          <w:rFonts w:ascii="Arial" w:hAnsi="Arial" w:cs="Arial"/>
          <w:sz w:val="24"/>
          <w:szCs w:val="24"/>
        </w:rPr>
        <w:t>ă</w:t>
      </w:r>
      <w:proofErr w:type="spellEnd"/>
      <w:r w:rsidR="000D57A4" w:rsidRPr="000D57A4">
        <w:rPr>
          <w:rFonts w:ascii="Arial" w:hAnsi="Arial" w:cs="Arial"/>
          <w:sz w:val="24"/>
          <w:szCs w:val="24"/>
        </w:rPr>
        <w:t xml:space="preserve"> </w:t>
      </w:r>
      <w:proofErr w:type="spellStart"/>
      <w:r w:rsidR="000D57A4" w:rsidRPr="000D57A4">
        <w:rPr>
          <w:rFonts w:ascii="Arial" w:hAnsi="Arial" w:cs="Arial"/>
          <w:sz w:val="24"/>
          <w:szCs w:val="24"/>
        </w:rPr>
        <w:t>Regimul</w:t>
      </w:r>
      <w:proofErr w:type="spellEnd"/>
      <w:r w:rsidR="000D57A4" w:rsidRPr="000D57A4">
        <w:rPr>
          <w:rFonts w:ascii="Arial" w:hAnsi="Arial" w:cs="Arial"/>
          <w:sz w:val="24"/>
          <w:szCs w:val="24"/>
        </w:rPr>
        <w:t xml:space="preserve"> de </w:t>
      </w:r>
      <w:proofErr w:type="spellStart"/>
      <w:r w:rsidR="000D57A4" w:rsidRPr="000D57A4">
        <w:rPr>
          <w:rFonts w:ascii="Arial" w:hAnsi="Arial" w:cs="Arial"/>
          <w:sz w:val="24"/>
          <w:szCs w:val="24"/>
        </w:rPr>
        <w:t>în</w:t>
      </w:r>
      <w:r w:rsidR="00A60C99">
        <w:rPr>
          <w:rFonts w:ascii="Arial" w:hAnsi="Arial" w:cs="Arial"/>
          <w:sz w:val="24"/>
          <w:szCs w:val="24"/>
        </w:rPr>
        <w:t>ă</w:t>
      </w:r>
      <w:r w:rsidR="000D57A4" w:rsidRPr="000D57A4">
        <w:rPr>
          <w:rFonts w:ascii="Arial" w:hAnsi="Arial" w:cs="Arial"/>
          <w:sz w:val="24"/>
          <w:szCs w:val="24"/>
        </w:rPr>
        <w:t>lțime</w:t>
      </w:r>
      <w:proofErr w:type="spellEnd"/>
      <w:r w:rsidR="000D57A4" w:rsidRPr="000D57A4">
        <w:rPr>
          <w:rFonts w:ascii="Arial" w:hAnsi="Arial" w:cs="Arial"/>
          <w:sz w:val="24"/>
          <w:szCs w:val="24"/>
        </w:rPr>
        <w:t xml:space="preserve"> </w:t>
      </w:r>
      <w:proofErr w:type="spellStart"/>
      <w:r w:rsidR="000D57A4" w:rsidRPr="000D57A4">
        <w:rPr>
          <w:rFonts w:ascii="Arial" w:hAnsi="Arial" w:cs="Arial"/>
          <w:sz w:val="24"/>
          <w:szCs w:val="24"/>
        </w:rPr>
        <w:t>propus</w:t>
      </w:r>
      <w:proofErr w:type="spellEnd"/>
      <w:r w:rsidR="000D57A4" w:rsidRPr="000D57A4">
        <w:rPr>
          <w:rFonts w:ascii="Arial" w:hAnsi="Arial" w:cs="Arial"/>
          <w:sz w:val="24"/>
          <w:szCs w:val="24"/>
        </w:rPr>
        <w:t xml:space="preserve"> </w:t>
      </w:r>
      <w:proofErr w:type="spellStart"/>
      <w:r w:rsidR="000D57A4" w:rsidRPr="000D57A4">
        <w:rPr>
          <w:rFonts w:ascii="Arial" w:hAnsi="Arial" w:cs="Arial"/>
          <w:sz w:val="24"/>
          <w:szCs w:val="24"/>
        </w:rPr>
        <w:t>este</w:t>
      </w:r>
      <w:proofErr w:type="spellEnd"/>
      <w:r w:rsidR="000D57A4" w:rsidRPr="000D57A4">
        <w:rPr>
          <w:rFonts w:ascii="Arial" w:hAnsi="Arial" w:cs="Arial"/>
          <w:sz w:val="24"/>
          <w:szCs w:val="24"/>
        </w:rPr>
        <w:t xml:space="preserve"> </w:t>
      </w:r>
      <w:proofErr w:type="spellStart"/>
      <w:r w:rsidR="000D57A4" w:rsidRPr="000D57A4">
        <w:rPr>
          <w:rFonts w:ascii="Arial" w:hAnsi="Arial" w:cs="Arial"/>
          <w:sz w:val="24"/>
          <w:szCs w:val="24"/>
        </w:rPr>
        <w:t>Parter</w:t>
      </w:r>
      <w:proofErr w:type="spellEnd"/>
      <w:r w:rsidR="000D57A4" w:rsidRPr="000D57A4">
        <w:rPr>
          <w:rFonts w:ascii="Arial" w:hAnsi="Arial" w:cs="Arial"/>
          <w:sz w:val="24"/>
          <w:szCs w:val="24"/>
        </w:rPr>
        <w:t xml:space="preserve">. </w:t>
      </w:r>
      <w:proofErr w:type="spellStart"/>
      <w:r w:rsidR="000D57A4" w:rsidRPr="000D57A4">
        <w:rPr>
          <w:rFonts w:ascii="Arial" w:hAnsi="Arial" w:cs="Arial"/>
          <w:sz w:val="24"/>
          <w:szCs w:val="24"/>
        </w:rPr>
        <w:t>Suprafata</w:t>
      </w:r>
      <w:proofErr w:type="spellEnd"/>
      <w:r w:rsidR="000D57A4" w:rsidRPr="000D57A4">
        <w:rPr>
          <w:rFonts w:ascii="Arial" w:hAnsi="Arial" w:cs="Arial"/>
          <w:sz w:val="24"/>
          <w:szCs w:val="24"/>
        </w:rPr>
        <w:t xml:space="preserve"> </w:t>
      </w:r>
      <w:proofErr w:type="spellStart"/>
      <w:r w:rsidR="000D57A4" w:rsidRPr="000D57A4">
        <w:rPr>
          <w:rFonts w:ascii="Arial" w:hAnsi="Arial" w:cs="Arial"/>
          <w:sz w:val="24"/>
          <w:szCs w:val="24"/>
        </w:rPr>
        <w:t>construit</w:t>
      </w:r>
      <w:r w:rsidR="00A60C99">
        <w:rPr>
          <w:rFonts w:ascii="Arial" w:hAnsi="Arial" w:cs="Arial"/>
          <w:sz w:val="24"/>
          <w:szCs w:val="24"/>
        </w:rPr>
        <w:t>ă</w:t>
      </w:r>
      <w:proofErr w:type="spellEnd"/>
      <w:r w:rsidR="000D57A4" w:rsidRPr="000D57A4">
        <w:rPr>
          <w:rFonts w:ascii="Arial" w:hAnsi="Arial" w:cs="Arial"/>
          <w:sz w:val="24"/>
          <w:szCs w:val="24"/>
        </w:rPr>
        <w:t xml:space="preserve"> </w:t>
      </w:r>
      <w:proofErr w:type="spellStart"/>
      <w:r w:rsidR="000D57A4" w:rsidRPr="000D57A4">
        <w:rPr>
          <w:rFonts w:ascii="Arial" w:hAnsi="Arial" w:cs="Arial"/>
          <w:sz w:val="24"/>
          <w:szCs w:val="24"/>
        </w:rPr>
        <w:t>propus</w:t>
      </w:r>
      <w:r w:rsidR="00A60C99">
        <w:rPr>
          <w:rFonts w:ascii="Arial" w:hAnsi="Arial" w:cs="Arial"/>
          <w:sz w:val="24"/>
          <w:szCs w:val="24"/>
        </w:rPr>
        <w:t>ă</w:t>
      </w:r>
      <w:proofErr w:type="spellEnd"/>
      <w:r w:rsidR="000D57A4" w:rsidRPr="000D57A4">
        <w:rPr>
          <w:rFonts w:ascii="Arial" w:hAnsi="Arial" w:cs="Arial"/>
          <w:sz w:val="24"/>
          <w:szCs w:val="24"/>
        </w:rPr>
        <w:t xml:space="preserve"> </w:t>
      </w:r>
      <w:proofErr w:type="spellStart"/>
      <w:proofErr w:type="gramStart"/>
      <w:r w:rsidR="000D57A4" w:rsidRPr="000D57A4">
        <w:rPr>
          <w:rFonts w:ascii="Arial" w:hAnsi="Arial" w:cs="Arial"/>
          <w:sz w:val="24"/>
          <w:szCs w:val="24"/>
        </w:rPr>
        <w:t>este</w:t>
      </w:r>
      <w:proofErr w:type="spellEnd"/>
      <w:proofErr w:type="gramEnd"/>
      <w:r w:rsidR="000D57A4" w:rsidRPr="000D57A4">
        <w:rPr>
          <w:rFonts w:ascii="Arial" w:hAnsi="Arial" w:cs="Arial"/>
          <w:sz w:val="24"/>
          <w:szCs w:val="24"/>
        </w:rPr>
        <w:t xml:space="preserve"> de circa 474.25 </w:t>
      </w:r>
      <w:proofErr w:type="spellStart"/>
      <w:r w:rsidR="000D57A4" w:rsidRPr="000D57A4">
        <w:rPr>
          <w:rFonts w:ascii="Arial" w:hAnsi="Arial" w:cs="Arial"/>
          <w:sz w:val="24"/>
          <w:szCs w:val="24"/>
        </w:rPr>
        <w:t>mp</w:t>
      </w:r>
      <w:proofErr w:type="spellEnd"/>
      <w:r w:rsidR="000D57A4" w:rsidRPr="000D57A4">
        <w:rPr>
          <w:rFonts w:ascii="Arial" w:hAnsi="Arial" w:cs="Arial"/>
          <w:sz w:val="24"/>
          <w:szCs w:val="24"/>
        </w:rPr>
        <w:t xml:space="preserve">. </w:t>
      </w:r>
      <w:proofErr w:type="spellStart"/>
      <w:r w:rsidR="000D57A4" w:rsidRPr="000D57A4">
        <w:rPr>
          <w:rFonts w:ascii="Arial" w:hAnsi="Arial" w:cs="Arial"/>
          <w:sz w:val="24"/>
          <w:szCs w:val="24"/>
        </w:rPr>
        <w:t>Amplasarea</w:t>
      </w:r>
      <w:proofErr w:type="spellEnd"/>
      <w:r w:rsidR="000D57A4" w:rsidRPr="000D57A4">
        <w:rPr>
          <w:rFonts w:ascii="Arial" w:hAnsi="Arial" w:cs="Arial"/>
          <w:sz w:val="24"/>
          <w:szCs w:val="24"/>
        </w:rPr>
        <w:t xml:space="preserve"> </w:t>
      </w:r>
      <w:proofErr w:type="spellStart"/>
      <w:r w:rsidR="000D57A4" w:rsidRPr="000D57A4">
        <w:rPr>
          <w:rFonts w:ascii="Arial" w:hAnsi="Arial" w:cs="Arial"/>
          <w:sz w:val="24"/>
          <w:szCs w:val="24"/>
        </w:rPr>
        <w:t>anexei</w:t>
      </w:r>
      <w:proofErr w:type="spellEnd"/>
      <w:r w:rsidR="000D57A4" w:rsidRPr="000D57A4">
        <w:rPr>
          <w:rFonts w:ascii="Arial" w:hAnsi="Arial" w:cs="Arial"/>
          <w:sz w:val="24"/>
          <w:szCs w:val="24"/>
        </w:rPr>
        <w:t xml:space="preserve"> se </w:t>
      </w:r>
      <w:proofErr w:type="spellStart"/>
      <w:proofErr w:type="gramStart"/>
      <w:r w:rsidR="000D57A4" w:rsidRPr="000D57A4">
        <w:rPr>
          <w:rFonts w:ascii="Arial" w:hAnsi="Arial" w:cs="Arial"/>
          <w:sz w:val="24"/>
          <w:szCs w:val="24"/>
        </w:rPr>
        <w:t>va</w:t>
      </w:r>
      <w:proofErr w:type="spellEnd"/>
      <w:proofErr w:type="gramEnd"/>
      <w:r w:rsidR="000D57A4" w:rsidRPr="000D57A4">
        <w:rPr>
          <w:rFonts w:ascii="Arial" w:hAnsi="Arial" w:cs="Arial"/>
          <w:sz w:val="24"/>
          <w:szCs w:val="24"/>
        </w:rPr>
        <w:t xml:space="preserve"> face </w:t>
      </w:r>
      <w:proofErr w:type="spellStart"/>
      <w:r w:rsidR="00A60C99">
        <w:rPr>
          <w:rFonts w:ascii="Arial" w:hAnsi="Arial" w:cs="Arial"/>
          <w:sz w:val="24"/>
          <w:szCs w:val="24"/>
        </w:rPr>
        <w:t>î</w:t>
      </w:r>
      <w:r w:rsidR="000D57A4" w:rsidRPr="000D57A4">
        <w:rPr>
          <w:rFonts w:ascii="Arial" w:hAnsi="Arial" w:cs="Arial"/>
          <w:sz w:val="24"/>
          <w:szCs w:val="24"/>
        </w:rPr>
        <w:t>n</w:t>
      </w:r>
      <w:proofErr w:type="spellEnd"/>
      <w:r w:rsidR="000D57A4" w:rsidRPr="000D57A4">
        <w:rPr>
          <w:rFonts w:ascii="Arial" w:hAnsi="Arial" w:cs="Arial"/>
          <w:sz w:val="24"/>
          <w:szCs w:val="24"/>
        </w:rPr>
        <w:t xml:space="preserve"> zona de N</w:t>
      </w:r>
      <w:r w:rsidR="00A60C99">
        <w:rPr>
          <w:rFonts w:ascii="Arial" w:hAnsi="Arial" w:cs="Arial"/>
          <w:sz w:val="24"/>
          <w:szCs w:val="24"/>
        </w:rPr>
        <w:t>ord</w:t>
      </w:r>
      <w:r w:rsidR="000D57A4" w:rsidRPr="000D57A4">
        <w:rPr>
          <w:rFonts w:ascii="Arial" w:hAnsi="Arial" w:cs="Arial"/>
          <w:sz w:val="24"/>
          <w:szCs w:val="24"/>
        </w:rPr>
        <w:t xml:space="preserve"> a </w:t>
      </w:r>
      <w:proofErr w:type="spellStart"/>
      <w:r w:rsidR="000D57A4" w:rsidRPr="000D57A4">
        <w:rPr>
          <w:rFonts w:ascii="Arial" w:hAnsi="Arial" w:cs="Arial"/>
          <w:sz w:val="24"/>
          <w:szCs w:val="24"/>
        </w:rPr>
        <w:t>parcelei</w:t>
      </w:r>
      <w:proofErr w:type="spellEnd"/>
      <w:r w:rsidR="000D57A4" w:rsidRPr="000D57A4">
        <w:rPr>
          <w:rFonts w:ascii="Arial" w:hAnsi="Arial" w:cs="Arial"/>
          <w:sz w:val="24"/>
          <w:szCs w:val="24"/>
        </w:rPr>
        <w:t xml:space="preserve">. </w:t>
      </w:r>
      <w:proofErr w:type="spellStart"/>
      <w:r w:rsidR="007F488A">
        <w:rPr>
          <w:rFonts w:ascii="Arial" w:hAnsi="Arial" w:cs="Arial"/>
          <w:sz w:val="24"/>
          <w:szCs w:val="24"/>
        </w:rPr>
        <w:t>C</w:t>
      </w:r>
      <w:r w:rsidR="000D57A4" w:rsidRPr="000D57A4">
        <w:rPr>
          <w:rFonts w:ascii="Arial" w:hAnsi="Arial" w:cs="Arial"/>
          <w:sz w:val="24"/>
          <w:szCs w:val="24"/>
        </w:rPr>
        <w:t>onstruc</w:t>
      </w:r>
      <w:r w:rsidR="00A60C99">
        <w:rPr>
          <w:rFonts w:ascii="Arial" w:hAnsi="Arial" w:cs="Arial"/>
          <w:sz w:val="24"/>
          <w:szCs w:val="24"/>
        </w:rPr>
        <w:t>ț</w:t>
      </w:r>
      <w:r w:rsidR="000D57A4" w:rsidRPr="000D57A4">
        <w:rPr>
          <w:rFonts w:ascii="Arial" w:hAnsi="Arial" w:cs="Arial"/>
          <w:sz w:val="24"/>
          <w:szCs w:val="24"/>
        </w:rPr>
        <w:t>ia</w:t>
      </w:r>
      <w:proofErr w:type="spellEnd"/>
      <w:r w:rsidR="000D57A4" w:rsidRPr="000D57A4">
        <w:rPr>
          <w:rFonts w:ascii="Arial" w:hAnsi="Arial" w:cs="Arial"/>
          <w:sz w:val="24"/>
          <w:szCs w:val="24"/>
        </w:rPr>
        <w:t xml:space="preserve"> </w:t>
      </w:r>
      <w:proofErr w:type="spellStart"/>
      <w:proofErr w:type="gramStart"/>
      <w:r w:rsidR="000D57A4" w:rsidRPr="000D57A4">
        <w:rPr>
          <w:rFonts w:ascii="Arial" w:hAnsi="Arial" w:cs="Arial"/>
          <w:sz w:val="24"/>
          <w:szCs w:val="24"/>
        </w:rPr>
        <w:t>propus</w:t>
      </w:r>
      <w:r w:rsidR="00A60C99">
        <w:rPr>
          <w:rFonts w:ascii="Arial" w:hAnsi="Arial" w:cs="Arial"/>
          <w:sz w:val="24"/>
          <w:szCs w:val="24"/>
        </w:rPr>
        <w:t>ă</w:t>
      </w:r>
      <w:proofErr w:type="spellEnd"/>
      <w:r w:rsidR="007F488A">
        <w:rPr>
          <w:rFonts w:ascii="Arial" w:hAnsi="Arial" w:cs="Arial"/>
          <w:sz w:val="24"/>
          <w:szCs w:val="24"/>
        </w:rPr>
        <w:t xml:space="preserve"> </w:t>
      </w:r>
      <w:r w:rsidR="000D57A4" w:rsidRPr="000D57A4">
        <w:rPr>
          <w:rFonts w:ascii="Arial" w:hAnsi="Arial" w:cs="Arial"/>
          <w:sz w:val="24"/>
          <w:szCs w:val="24"/>
        </w:rPr>
        <w:t xml:space="preserve"> </w:t>
      </w:r>
      <w:proofErr w:type="spellStart"/>
      <w:r w:rsidR="000D57A4" w:rsidRPr="000D57A4">
        <w:rPr>
          <w:rFonts w:ascii="Arial" w:hAnsi="Arial" w:cs="Arial"/>
          <w:sz w:val="24"/>
          <w:szCs w:val="24"/>
        </w:rPr>
        <w:t>v</w:t>
      </w:r>
      <w:r w:rsidR="007F488A">
        <w:rPr>
          <w:rFonts w:ascii="Arial" w:hAnsi="Arial" w:cs="Arial"/>
          <w:sz w:val="24"/>
          <w:szCs w:val="24"/>
        </w:rPr>
        <w:t>a</w:t>
      </w:r>
      <w:proofErr w:type="spellEnd"/>
      <w:proofErr w:type="gramEnd"/>
      <w:r w:rsidR="007F488A">
        <w:rPr>
          <w:rFonts w:ascii="Arial" w:hAnsi="Arial" w:cs="Arial"/>
          <w:sz w:val="24"/>
          <w:szCs w:val="24"/>
        </w:rPr>
        <w:t xml:space="preserve"> </w:t>
      </w:r>
      <w:proofErr w:type="spellStart"/>
      <w:r w:rsidR="007F488A">
        <w:rPr>
          <w:rFonts w:ascii="Arial" w:hAnsi="Arial" w:cs="Arial"/>
          <w:sz w:val="24"/>
          <w:szCs w:val="24"/>
        </w:rPr>
        <w:t>avea</w:t>
      </w:r>
      <w:proofErr w:type="spellEnd"/>
      <w:r w:rsidR="007F488A">
        <w:rPr>
          <w:rFonts w:ascii="Arial" w:hAnsi="Arial" w:cs="Arial"/>
          <w:sz w:val="24"/>
          <w:szCs w:val="24"/>
        </w:rPr>
        <w:t xml:space="preserve"> </w:t>
      </w:r>
      <w:proofErr w:type="spellStart"/>
      <w:r w:rsidR="007F488A">
        <w:rPr>
          <w:rFonts w:ascii="Arial" w:hAnsi="Arial" w:cs="Arial"/>
          <w:sz w:val="24"/>
          <w:szCs w:val="24"/>
        </w:rPr>
        <w:t>următoarele</w:t>
      </w:r>
      <w:proofErr w:type="spellEnd"/>
      <w:r w:rsidR="007F488A">
        <w:rPr>
          <w:rFonts w:ascii="Arial" w:hAnsi="Arial" w:cs="Arial"/>
          <w:sz w:val="24"/>
          <w:szCs w:val="24"/>
        </w:rPr>
        <w:t xml:space="preserve"> </w:t>
      </w:r>
      <w:proofErr w:type="spellStart"/>
      <w:r w:rsidR="007F488A">
        <w:rPr>
          <w:rFonts w:ascii="Arial" w:hAnsi="Arial" w:cs="Arial"/>
          <w:sz w:val="24"/>
          <w:szCs w:val="24"/>
        </w:rPr>
        <w:t>funcțiuni</w:t>
      </w:r>
      <w:proofErr w:type="spellEnd"/>
      <w:r w:rsidR="007F488A">
        <w:rPr>
          <w:rFonts w:ascii="Arial" w:hAnsi="Arial" w:cs="Arial"/>
          <w:sz w:val="24"/>
          <w:szCs w:val="24"/>
        </w:rPr>
        <w:t xml:space="preserve"> </w:t>
      </w:r>
      <w:r w:rsidR="000D57A4" w:rsidRPr="000D57A4">
        <w:rPr>
          <w:rFonts w:ascii="Arial" w:hAnsi="Arial" w:cs="Arial"/>
          <w:sz w:val="24"/>
          <w:szCs w:val="24"/>
        </w:rPr>
        <w:t xml:space="preserve">o </w:t>
      </w:r>
      <w:proofErr w:type="spellStart"/>
      <w:r w:rsidR="000D57A4" w:rsidRPr="000D57A4">
        <w:rPr>
          <w:rFonts w:ascii="Arial" w:hAnsi="Arial" w:cs="Arial"/>
          <w:sz w:val="24"/>
          <w:szCs w:val="24"/>
        </w:rPr>
        <w:t>zon</w:t>
      </w:r>
      <w:r w:rsidR="007F488A">
        <w:rPr>
          <w:rFonts w:ascii="Arial" w:hAnsi="Arial" w:cs="Arial"/>
          <w:sz w:val="24"/>
          <w:szCs w:val="24"/>
        </w:rPr>
        <w:t>ă</w:t>
      </w:r>
      <w:proofErr w:type="spellEnd"/>
      <w:r w:rsidR="000D57A4" w:rsidRPr="000D57A4">
        <w:rPr>
          <w:rFonts w:ascii="Arial" w:hAnsi="Arial" w:cs="Arial"/>
          <w:sz w:val="24"/>
          <w:szCs w:val="24"/>
        </w:rPr>
        <w:t xml:space="preserve"> de </w:t>
      </w:r>
      <w:proofErr w:type="spellStart"/>
      <w:r w:rsidR="000D57A4" w:rsidRPr="000D57A4">
        <w:rPr>
          <w:rFonts w:ascii="Arial" w:hAnsi="Arial" w:cs="Arial"/>
          <w:sz w:val="24"/>
          <w:szCs w:val="24"/>
        </w:rPr>
        <w:t>adapost</w:t>
      </w:r>
      <w:proofErr w:type="spellEnd"/>
      <w:r w:rsidR="000D57A4" w:rsidRPr="000D57A4">
        <w:rPr>
          <w:rFonts w:ascii="Arial" w:hAnsi="Arial" w:cs="Arial"/>
          <w:sz w:val="24"/>
          <w:szCs w:val="24"/>
        </w:rPr>
        <w:t xml:space="preserve"> </w:t>
      </w:r>
      <w:proofErr w:type="spellStart"/>
      <w:r w:rsidR="000D57A4" w:rsidRPr="000D57A4">
        <w:rPr>
          <w:rFonts w:ascii="Arial" w:hAnsi="Arial" w:cs="Arial"/>
          <w:sz w:val="24"/>
          <w:szCs w:val="24"/>
        </w:rPr>
        <w:t>animale</w:t>
      </w:r>
      <w:proofErr w:type="spellEnd"/>
      <w:r w:rsidR="000D57A4" w:rsidRPr="000D57A4">
        <w:rPr>
          <w:rFonts w:ascii="Arial" w:hAnsi="Arial" w:cs="Arial"/>
          <w:sz w:val="24"/>
          <w:szCs w:val="24"/>
        </w:rPr>
        <w:t xml:space="preserve">, </w:t>
      </w:r>
      <w:proofErr w:type="spellStart"/>
      <w:r w:rsidR="000D57A4" w:rsidRPr="000D57A4">
        <w:rPr>
          <w:rFonts w:ascii="Arial" w:hAnsi="Arial" w:cs="Arial"/>
          <w:sz w:val="24"/>
          <w:szCs w:val="24"/>
        </w:rPr>
        <w:t>zon</w:t>
      </w:r>
      <w:r w:rsidR="007F488A">
        <w:rPr>
          <w:rFonts w:ascii="Arial" w:hAnsi="Arial" w:cs="Arial"/>
          <w:sz w:val="24"/>
          <w:szCs w:val="24"/>
        </w:rPr>
        <w:t>ă</w:t>
      </w:r>
      <w:proofErr w:type="spellEnd"/>
      <w:r w:rsidR="000D57A4" w:rsidRPr="000D57A4">
        <w:rPr>
          <w:rFonts w:ascii="Arial" w:hAnsi="Arial" w:cs="Arial"/>
          <w:sz w:val="24"/>
          <w:szCs w:val="24"/>
        </w:rPr>
        <w:t xml:space="preserve"> </w:t>
      </w:r>
      <w:proofErr w:type="spellStart"/>
      <w:r w:rsidR="000D57A4" w:rsidRPr="000D57A4">
        <w:rPr>
          <w:rFonts w:ascii="Arial" w:hAnsi="Arial" w:cs="Arial"/>
          <w:sz w:val="24"/>
          <w:szCs w:val="24"/>
        </w:rPr>
        <w:t>culoar</w:t>
      </w:r>
      <w:proofErr w:type="spellEnd"/>
      <w:r w:rsidR="000D57A4" w:rsidRPr="000D57A4">
        <w:rPr>
          <w:rFonts w:ascii="Arial" w:hAnsi="Arial" w:cs="Arial"/>
          <w:sz w:val="24"/>
          <w:szCs w:val="24"/>
        </w:rPr>
        <w:t xml:space="preserve"> de </w:t>
      </w:r>
      <w:proofErr w:type="spellStart"/>
      <w:r w:rsidR="000D57A4" w:rsidRPr="000D57A4">
        <w:rPr>
          <w:rFonts w:ascii="Arial" w:hAnsi="Arial" w:cs="Arial"/>
          <w:sz w:val="24"/>
          <w:szCs w:val="24"/>
        </w:rPr>
        <w:t>acces</w:t>
      </w:r>
      <w:proofErr w:type="spellEnd"/>
      <w:r w:rsidR="000D57A4" w:rsidRPr="000D57A4">
        <w:rPr>
          <w:rFonts w:ascii="Arial" w:hAnsi="Arial" w:cs="Arial"/>
          <w:sz w:val="24"/>
          <w:szCs w:val="24"/>
        </w:rPr>
        <w:t xml:space="preserve"> </w:t>
      </w:r>
      <w:proofErr w:type="spellStart"/>
      <w:r w:rsidR="007F488A">
        <w:rPr>
          <w:rFonts w:ascii="Arial" w:hAnsi="Arial" w:cs="Arial"/>
          <w:sz w:val="24"/>
          <w:szCs w:val="24"/>
        </w:rPr>
        <w:t>ș</w:t>
      </w:r>
      <w:r w:rsidR="000D57A4" w:rsidRPr="000D57A4">
        <w:rPr>
          <w:rFonts w:ascii="Arial" w:hAnsi="Arial" w:cs="Arial"/>
          <w:sz w:val="24"/>
          <w:szCs w:val="24"/>
        </w:rPr>
        <w:t>i</w:t>
      </w:r>
      <w:proofErr w:type="spellEnd"/>
      <w:r w:rsidR="000D57A4" w:rsidRPr="000D57A4">
        <w:rPr>
          <w:rFonts w:ascii="Arial" w:hAnsi="Arial" w:cs="Arial"/>
          <w:sz w:val="24"/>
          <w:szCs w:val="24"/>
        </w:rPr>
        <w:t xml:space="preserve"> </w:t>
      </w:r>
      <w:proofErr w:type="spellStart"/>
      <w:r w:rsidR="000D57A4" w:rsidRPr="000D57A4">
        <w:rPr>
          <w:rFonts w:ascii="Arial" w:hAnsi="Arial" w:cs="Arial"/>
          <w:sz w:val="24"/>
          <w:szCs w:val="24"/>
        </w:rPr>
        <w:t>deservire</w:t>
      </w:r>
      <w:proofErr w:type="spellEnd"/>
      <w:r w:rsidR="007F488A">
        <w:rPr>
          <w:rFonts w:ascii="Arial" w:hAnsi="Arial" w:cs="Arial"/>
          <w:sz w:val="24"/>
          <w:szCs w:val="24"/>
        </w:rPr>
        <w:t>. Z</w:t>
      </w:r>
      <w:r w:rsidR="000D57A4" w:rsidRPr="000D57A4">
        <w:rPr>
          <w:rFonts w:ascii="Arial" w:hAnsi="Arial" w:cs="Arial"/>
          <w:sz w:val="24"/>
          <w:szCs w:val="24"/>
        </w:rPr>
        <w:t xml:space="preserve">ona de </w:t>
      </w:r>
      <w:proofErr w:type="spellStart"/>
      <w:r w:rsidR="000D57A4" w:rsidRPr="000D57A4">
        <w:rPr>
          <w:rFonts w:ascii="Arial" w:hAnsi="Arial" w:cs="Arial"/>
          <w:sz w:val="24"/>
          <w:szCs w:val="24"/>
        </w:rPr>
        <w:t>ad</w:t>
      </w:r>
      <w:r w:rsidR="007F488A">
        <w:rPr>
          <w:rFonts w:ascii="Arial" w:hAnsi="Arial" w:cs="Arial"/>
          <w:sz w:val="24"/>
          <w:szCs w:val="24"/>
        </w:rPr>
        <w:t>ă</w:t>
      </w:r>
      <w:r w:rsidR="000D57A4" w:rsidRPr="000D57A4">
        <w:rPr>
          <w:rFonts w:ascii="Arial" w:hAnsi="Arial" w:cs="Arial"/>
          <w:sz w:val="24"/>
          <w:szCs w:val="24"/>
        </w:rPr>
        <w:t>post</w:t>
      </w:r>
      <w:proofErr w:type="spellEnd"/>
      <w:r w:rsidR="000D57A4" w:rsidRPr="000D57A4">
        <w:rPr>
          <w:rFonts w:ascii="Arial" w:hAnsi="Arial" w:cs="Arial"/>
          <w:sz w:val="24"/>
          <w:szCs w:val="24"/>
        </w:rPr>
        <w:t xml:space="preserve"> </w:t>
      </w:r>
      <w:proofErr w:type="spellStart"/>
      <w:r w:rsidR="000D57A4" w:rsidRPr="000D57A4">
        <w:rPr>
          <w:rFonts w:ascii="Arial" w:hAnsi="Arial" w:cs="Arial"/>
          <w:sz w:val="24"/>
          <w:szCs w:val="24"/>
        </w:rPr>
        <w:t>pentru</w:t>
      </w:r>
      <w:proofErr w:type="spellEnd"/>
      <w:r w:rsidR="000D57A4" w:rsidRPr="000D57A4">
        <w:rPr>
          <w:rFonts w:ascii="Arial" w:hAnsi="Arial" w:cs="Arial"/>
          <w:sz w:val="24"/>
          <w:szCs w:val="24"/>
        </w:rPr>
        <w:t xml:space="preserve"> </w:t>
      </w:r>
      <w:proofErr w:type="spellStart"/>
      <w:r w:rsidR="000D57A4" w:rsidRPr="000D57A4">
        <w:rPr>
          <w:rFonts w:ascii="Arial" w:hAnsi="Arial" w:cs="Arial"/>
          <w:sz w:val="24"/>
          <w:szCs w:val="24"/>
        </w:rPr>
        <w:t>animale</w:t>
      </w:r>
      <w:proofErr w:type="spellEnd"/>
      <w:r w:rsidR="000D57A4" w:rsidRPr="000D57A4">
        <w:rPr>
          <w:rFonts w:ascii="Arial" w:hAnsi="Arial" w:cs="Arial"/>
          <w:sz w:val="24"/>
          <w:szCs w:val="24"/>
        </w:rPr>
        <w:t xml:space="preserve"> </w:t>
      </w:r>
      <w:proofErr w:type="spellStart"/>
      <w:proofErr w:type="gramStart"/>
      <w:r w:rsidR="000D57A4" w:rsidRPr="000D57A4">
        <w:rPr>
          <w:rFonts w:ascii="Arial" w:hAnsi="Arial" w:cs="Arial"/>
          <w:sz w:val="24"/>
          <w:szCs w:val="24"/>
        </w:rPr>
        <w:t>va</w:t>
      </w:r>
      <w:proofErr w:type="spellEnd"/>
      <w:proofErr w:type="gramEnd"/>
      <w:r w:rsidR="000D57A4" w:rsidRPr="000D57A4">
        <w:rPr>
          <w:rFonts w:ascii="Arial" w:hAnsi="Arial" w:cs="Arial"/>
          <w:sz w:val="24"/>
          <w:szCs w:val="24"/>
        </w:rPr>
        <w:t xml:space="preserve"> </w:t>
      </w:r>
      <w:proofErr w:type="spellStart"/>
      <w:r w:rsidR="000D57A4" w:rsidRPr="000D57A4">
        <w:rPr>
          <w:rFonts w:ascii="Arial" w:hAnsi="Arial" w:cs="Arial"/>
          <w:sz w:val="24"/>
          <w:szCs w:val="24"/>
        </w:rPr>
        <w:t>ad</w:t>
      </w:r>
      <w:r w:rsidR="007F488A">
        <w:rPr>
          <w:rFonts w:ascii="Arial" w:hAnsi="Arial" w:cs="Arial"/>
          <w:sz w:val="24"/>
          <w:szCs w:val="24"/>
        </w:rPr>
        <w:t>ă</w:t>
      </w:r>
      <w:r w:rsidR="000D57A4" w:rsidRPr="000D57A4">
        <w:rPr>
          <w:rFonts w:ascii="Arial" w:hAnsi="Arial" w:cs="Arial"/>
          <w:sz w:val="24"/>
          <w:szCs w:val="24"/>
        </w:rPr>
        <w:t>posti</w:t>
      </w:r>
      <w:proofErr w:type="spellEnd"/>
      <w:r w:rsidR="000D57A4" w:rsidRPr="000D57A4">
        <w:rPr>
          <w:rFonts w:ascii="Arial" w:hAnsi="Arial" w:cs="Arial"/>
          <w:sz w:val="24"/>
          <w:szCs w:val="24"/>
        </w:rPr>
        <w:t xml:space="preserve"> un </w:t>
      </w:r>
      <w:proofErr w:type="spellStart"/>
      <w:r w:rsidR="000D57A4" w:rsidRPr="000D57A4">
        <w:rPr>
          <w:rFonts w:ascii="Arial" w:hAnsi="Arial" w:cs="Arial"/>
          <w:sz w:val="24"/>
          <w:szCs w:val="24"/>
        </w:rPr>
        <w:t>numar</w:t>
      </w:r>
      <w:proofErr w:type="spellEnd"/>
      <w:r w:rsidR="000D57A4" w:rsidRPr="000D57A4">
        <w:rPr>
          <w:rFonts w:ascii="Arial" w:hAnsi="Arial" w:cs="Arial"/>
          <w:sz w:val="24"/>
          <w:szCs w:val="24"/>
        </w:rPr>
        <w:t xml:space="preserve"> de 26 </w:t>
      </w:r>
      <w:proofErr w:type="spellStart"/>
      <w:r w:rsidR="000D57A4" w:rsidRPr="000D57A4">
        <w:rPr>
          <w:rFonts w:ascii="Arial" w:hAnsi="Arial" w:cs="Arial"/>
          <w:sz w:val="24"/>
          <w:szCs w:val="24"/>
        </w:rPr>
        <w:t>vitei</w:t>
      </w:r>
      <w:proofErr w:type="spellEnd"/>
      <w:r w:rsidR="000D57A4" w:rsidRPr="000D57A4">
        <w:rPr>
          <w:rFonts w:ascii="Arial" w:hAnsi="Arial" w:cs="Arial"/>
          <w:sz w:val="24"/>
          <w:szCs w:val="24"/>
        </w:rPr>
        <w:t xml:space="preserve"> </w:t>
      </w:r>
      <w:proofErr w:type="spellStart"/>
      <w:r w:rsidR="007F488A">
        <w:rPr>
          <w:rFonts w:ascii="Arial" w:hAnsi="Arial" w:cs="Arial"/>
          <w:sz w:val="24"/>
          <w:szCs w:val="24"/>
        </w:rPr>
        <w:t>ț</w:t>
      </w:r>
      <w:r w:rsidR="000D57A4" w:rsidRPr="000D57A4">
        <w:rPr>
          <w:rFonts w:ascii="Arial" w:hAnsi="Arial" w:cs="Arial"/>
          <w:sz w:val="24"/>
          <w:szCs w:val="24"/>
        </w:rPr>
        <w:t>inu</w:t>
      </w:r>
      <w:r w:rsidR="007F488A">
        <w:rPr>
          <w:rFonts w:ascii="Arial" w:hAnsi="Arial" w:cs="Arial"/>
          <w:sz w:val="24"/>
          <w:szCs w:val="24"/>
        </w:rPr>
        <w:t>ț</w:t>
      </w:r>
      <w:r w:rsidR="000D57A4" w:rsidRPr="000D57A4">
        <w:rPr>
          <w:rFonts w:ascii="Arial" w:hAnsi="Arial" w:cs="Arial"/>
          <w:sz w:val="24"/>
          <w:szCs w:val="24"/>
        </w:rPr>
        <w:t>i</w:t>
      </w:r>
      <w:proofErr w:type="spellEnd"/>
      <w:r w:rsidR="000D57A4" w:rsidRPr="000D57A4">
        <w:rPr>
          <w:rFonts w:ascii="Arial" w:hAnsi="Arial" w:cs="Arial"/>
          <w:sz w:val="24"/>
          <w:szCs w:val="24"/>
        </w:rPr>
        <w:t xml:space="preserve"> la </w:t>
      </w:r>
      <w:proofErr w:type="spellStart"/>
      <w:r w:rsidR="007F488A">
        <w:rPr>
          <w:rFonts w:ascii="Arial" w:hAnsi="Arial" w:cs="Arial"/>
          <w:sz w:val="24"/>
          <w:szCs w:val="24"/>
        </w:rPr>
        <w:t>î</w:t>
      </w:r>
      <w:r w:rsidR="000D57A4" w:rsidRPr="000D57A4">
        <w:rPr>
          <w:rFonts w:ascii="Arial" w:hAnsi="Arial" w:cs="Arial"/>
          <w:sz w:val="24"/>
          <w:szCs w:val="24"/>
        </w:rPr>
        <w:t>ngr</w:t>
      </w:r>
      <w:r w:rsidR="007F488A">
        <w:rPr>
          <w:rFonts w:ascii="Arial" w:hAnsi="Arial" w:cs="Arial"/>
          <w:sz w:val="24"/>
          <w:szCs w:val="24"/>
        </w:rPr>
        <w:t>ăș</w:t>
      </w:r>
      <w:r w:rsidR="000D57A4" w:rsidRPr="000D57A4">
        <w:rPr>
          <w:rFonts w:ascii="Arial" w:hAnsi="Arial" w:cs="Arial"/>
          <w:sz w:val="24"/>
          <w:szCs w:val="24"/>
        </w:rPr>
        <w:t>at</w:t>
      </w:r>
      <w:proofErr w:type="spellEnd"/>
      <w:r w:rsidR="000D57A4" w:rsidRPr="000D57A4">
        <w:rPr>
          <w:rFonts w:ascii="Arial" w:hAnsi="Arial" w:cs="Arial"/>
          <w:sz w:val="24"/>
          <w:szCs w:val="24"/>
        </w:rPr>
        <w:t xml:space="preserve">. Zona de </w:t>
      </w:r>
      <w:proofErr w:type="spellStart"/>
      <w:r w:rsidR="000D57A4" w:rsidRPr="000D57A4">
        <w:rPr>
          <w:rFonts w:ascii="Arial" w:hAnsi="Arial" w:cs="Arial"/>
          <w:sz w:val="24"/>
          <w:szCs w:val="24"/>
        </w:rPr>
        <w:t>ad</w:t>
      </w:r>
      <w:r w:rsidR="007F488A">
        <w:rPr>
          <w:rFonts w:ascii="Arial" w:hAnsi="Arial" w:cs="Arial"/>
          <w:sz w:val="24"/>
          <w:szCs w:val="24"/>
        </w:rPr>
        <w:t>ă</w:t>
      </w:r>
      <w:r w:rsidR="000D57A4" w:rsidRPr="000D57A4">
        <w:rPr>
          <w:rFonts w:ascii="Arial" w:hAnsi="Arial" w:cs="Arial"/>
          <w:sz w:val="24"/>
          <w:szCs w:val="24"/>
        </w:rPr>
        <w:t>post</w:t>
      </w:r>
      <w:proofErr w:type="spellEnd"/>
      <w:r w:rsidR="000D57A4" w:rsidRPr="000D57A4">
        <w:rPr>
          <w:rFonts w:ascii="Arial" w:hAnsi="Arial" w:cs="Arial"/>
          <w:sz w:val="24"/>
          <w:szCs w:val="24"/>
        </w:rPr>
        <w:t xml:space="preserve"> </w:t>
      </w:r>
      <w:proofErr w:type="spellStart"/>
      <w:proofErr w:type="gramStart"/>
      <w:r w:rsidR="007F488A">
        <w:rPr>
          <w:rFonts w:ascii="Arial" w:hAnsi="Arial" w:cs="Arial"/>
          <w:sz w:val="24"/>
          <w:szCs w:val="24"/>
        </w:rPr>
        <w:t>va</w:t>
      </w:r>
      <w:proofErr w:type="spellEnd"/>
      <w:proofErr w:type="gramEnd"/>
      <w:r w:rsidR="007F488A">
        <w:rPr>
          <w:rFonts w:ascii="Arial" w:hAnsi="Arial" w:cs="Arial"/>
          <w:sz w:val="24"/>
          <w:szCs w:val="24"/>
        </w:rPr>
        <w:t xml:space="preserve"> fi </w:t>
      </w:r>
      <w:proofErr w:type="spellStart"/>
      <w:r w:rsidR="000D57A4" w:rsidRPr="000D57A4">
        <w:rPr>
          <w:rFonts w:ascii="Arial" w:hAnsi="Arial" w:cs="Arial"/>
          <w:sz w:val="24"/>
          <w:szCs w:val="24"/>
        </w:rPr>
        <w:t>prevazut</w:t>
      </w:r>
      <w:r w:rsidR="007F488A">
        <w:rPr>
          <w:rFonts w:ascii="Arial" w:hAnsi="Arial" w:cs="Arial"/>
          <w:sz w:val="24"/>
          <w:szCs w:val="24"/>
        </w:rPr>
        <w:t>ă</w:t>
      </w:r>
      <w:proofErr w:type="spellEnd"/>
      <w:r w:rsidR="000D57A4" w:rsidRPr="000D57A4">
        <w:rPr>
          <w:rFonts w:ascii="Arial" w:hAnsi="Arial" w:cs="Arial"/>
          <w:sz w:val="24"/>
          <w:szCs w:val="24"/>
        </w:rPr>
        <w:t xml:space="preserve"> cu </w:t>
      </w:r>
      <w:proofErr w:type="spellStart"/>
      <w:r w:rsidR="000D57A4" w:rsidRPr="000D57A4">
        <w:rPr>
          <w:rFonts w:ascii="Arial" w:hAnsi="Arial" w:cs="Arial"/>
          <w:sz w:val="24"/>
          <w:szCs w:val="24"/>
        </w:rPr>
        <w:t>rigole</w:t>
      </w:r>
      <w:proofErr w:type="spellEnd"/>
      <w:r w:rsidR="000D57A4" w:rsidRPr="000D57A4">
        <w:rPr>
          <w:rFonts w:ascii="Arial" w:hAnsi="Arial" w:cs="Arial"/>
          <w:sz w:val="24"/>
          <w:szCs w:val="24"/>
        </w:rPr>
        <w:t xml:space="preserve"> de </w:t>
      </w:r>
      <w:proofErr w:type="spellStart"/>
      <w:r w:rsidR="000D57A4" w:rsidRPr="000D57A4">
        <w:rPr>
          <w:rFonts w:ascii="Arial" w:hAnsi="Arial" w:cs="Arial"/>
          <w:sz w:val="24"/>
          <w:szCs w:val="24"/>
        </w:rPr>
        <w:t>coletare</w:t>
      </w:r>
      <w:proofErr w:type="spellEnd"/>
      <w:r w:rsidR="000D57A4" w:rsidRPr="000D57A4">
        <w:rPr>
          <w:rFonts w:ascii="Arial" w:hAnsi="Arial" w:cs="Arial"/>
          <w:sz w:val="24"/>
          <w:szCs w:val="24"/>
        </w:rPr>
        <w:t xml:space="preserve"> a </w:t>
      </w:r>
      <w:proofErr w:type="spellStart"/>
      <w:r w:rsidR="000D57A4" w:rsidRPr="000D57A4">
        <w:rPr>
          <w:rFonts w:ascii="Arial" w:hAnsi="Arial" w:cs="Arial"/>
          <w:sz w:val="24"/>
          <w:szCs w:val="24"/>
        </w:rPr>
        <w:t>dejectiilor</w:t>
      </w:r>
      <w:proofErr w:type="spellEnd"/>
      <w:r w:rsidR="000D57A4" w:rsidRPr="000D57A4">
        <w:rPr>
          <w:rFonts w:ascii="Arial" w:hAnsi="Arial" w:cs="Arial"/>
          <w:sz w:val="24"/>
          <w:szCs w:val="24"/>
        </w:rPr>
        <w:t xml:space="preserve">, care </w:t>
      </w:r>
      <w:proofErr w:type="spellStart"/>
      <w:r w:rsidR="000D57A4" w:rsidRPr="000D57A4">
        <w:rPr>
          <w:rFonts w:ascii="Arial" w:hAnsi="Arial" w:cs="Arial"/>
          <w:sz w:val="24"/>
          <w:szCs w:val="24"/>
        </w:rPr>
        <w:t>sunt</w:t>
      </w:r>
      <w:proofErr w:type="spellEnd"/>
      <w:r w:rsidR="000D57A4" w:rsidRPr="000D57A4">
        <w:rPr>
          <w:rFonts w:ascii="Arial" w:hAnsi="Arial" w:cs="Arial"/>
          <w:sz w:val="24"/>
          <w:szCs w:val="24"/>
        </w:rPr>
        <w:t xml:space="preserve"> </w:t>
      </w:r>
      <w:proofErr w:type="spellStart"/>
      <w:r w:rsidR="000D57A4" w:rsidRPr="000D57A4">
        <w:rPr>
          <w:rFonts w:ascii="Arial" w:hAnsi="Arial" w:cs="Arial"/>
          <w:sz w:val="24"/>
          <w:szCs w:val="24"/>
        </w:rPr>
        <w:t>conduse</w:t>
      </w:r>
      <w:proofErr w:type="spellEnd"/>
      <w:r w:rsidR="000D57A4" w:rsidRPr="000D57A4">
        <w:rPr>
          <w:rFonts w:ascii="Arial" w:hAnsi="Arial" w:cs="Arial"/>
          <w:sz w:val="24"/>
          <w:szCs w:val="24"/>
        </w:rPr>
        <w:t xml:space="preserve"> </w:t>
      </w:r>
      <w:proofErr w:type="spellStart"/>
      <w:r w:rsidR="000D57A4" w:rsidRPr="000D57A4">
        <w:rPr>
          <w:rFonts w:ascii="Arial" w:hAnsi="Arial" w:cs="Arial"/>
          <w:sz w:val="24"/>
          <w:szCs w:val="24"/>
        </w:rPr>
        <w:t>prin</w:t>
      </w:r>
      <w:proofErr w:type="spellEnd"/>
      <w:r w:rsidR="000D57A4" w:rsidRPr="000D57A4">
        <w:rPr>
          <w:rFonts w:ascii="Arial" w:hAnsi="Arial" w:cs="Arial"/>
          <w:sz w:val="24"/>
          <w:szCs w:val="24"/>
        </w:rPr>
        <w:t xml:space="preserve"> </w:t>
      </w:r>
      <w:proofErr w:type="spellStart"/>
      <w:r w:rsidR="000D57A4" w:rsidRPr="000D57A4">
        <w:rPr>
          <w:rFonts w:ascii="Arial" w:hAnsi="Arial" w:cs="Arial"/>
          <w:sz w:val="24"/>
          <w:szCs w:val="24"/>
        </w:rPr>
        <w:t>conducte</w:t>
      </w:r>
      <w:proofErr w:type="spellEnd"/>
      <w:r w:rsidR="000D57A4" w:rsidRPr="000D57A4">
        <w:rPr>
          <w:rFonts w:ascii="Arial" w:hAnsi="Arial" w:cs="Arial"/>
          <w:sz w:val="24"/>
          <w:szCs w:val="24"/>
        </w:rPr>
        <w:t xml:space="preserve"> PVC </w:t>
      </w:r>
      <w:proofErr w:type="spellStart"/>
      <w:r w:rsidR="000D57A4" w:rsidRPr="000D57A4">
        <w:rPr>
          <w:rFonts w:ascii="Arial" w:hAnsi="Arial" w:cs="Arial"/>
          <w:sz w:val="24"/>
          <w:szCs w:val="24"/>
        </w:rPr>
        <w:t>spre</w:t>
      </w:r>
      <w:proofErr w:type="spellEnd"/>
      <w:r w:rsidR="000D57A4" w:rsidRPr="000D57A4">
        <w:rPr>
          <w:rFonts w:ascii="Arial" w:hAnsi="Arial" w:cs="Arial"/>
          <w:sz w:val="24"/>
          <w:szCs w:val="24"/>
        </w:rPr>
        <w:t xml:space="preserve"> </w:t>
      </w:r>
      <w:proofErr w:type="spellStart"/>
      <w:r w:rsidR="000D57A4" w:rsidRPr="000D57A4">
        <w:rPr>
          <w:rFonts w:ascii="Arial" w:hAnsi="Arial" w:cs="Arial"/>
          <w:sz w:val="24"/>
          <w:szCs w:val="24"/>
        </w:rPr>
        <w:t>bazin</w:t>
      </w:r>
      <w:proofErr w:type="spellEnd"/>
      <w:r w:rsidR="000D57A4" w:rsidRPr="000D57A4">
        <w:rPr>
          <w:rFonts w:ascii="Arial" w:hAnsi="Arial" w:cs="Arial"/>
          <w:sz w:val="24"/>
          <w:szCs w:val="24"/>
        </w:rPr>
        <w:t xml:space="preserve"> </w:t>
      </w:r>
      <w:proofErr w:type="spellStart"/>
      <w:r w:rsidR="000D57A4" w:rsidRPr="000D57A4">
        <w:rPr>
          <w:rFonts w:ascii="Arial" w:hAnsi="Arial" w:cs="Arial"/>
          <w:sz w:val="24"/>
          <w:szCs w:val="24"/>
        </w:rPr>
        <w:t>vidanjabil</w:t>
      </w:r>
      <w:proofErr w:type="spellEnd"/>
      <w:r w:rsidR="000D57A4" w:rsidRPr="000D57A4">
        <w:rPr>
          <w:rFonts w:ascii="Arial" w:hAnsi="Arial" w:cs="Arial"/>
          <w:sz w:val="24"/>
          <w:szCs w:val="24"/>
        </w:rPr>
        <w:t xml:space="preserve">. </w:t>
      </w:r>
    </w:p>
    <w:p w:rsidR="008D2B12" w:rsidRDefault="008D2B12" w:rsidP="000D57A4">
      <w:pPr>
        <w:tabs>
          <w:tab w:val="left" w:pos="180"/>
        </w:tabs>
        <w:spacing w:after="0" w:line="240" w:lineRule="auto"/>
        <w:ind w:firstLine="720"/>
        <w:jc w:val="both"/>
        <w:rPr>
          <w:rFonts w:ascii="Arial" w:hAnsi="Arial" w:cs="Arial"/>
          <w:sz w:val="24"/>
          <w:szCs w:val="24"/>
        </w:rPr>
      </w:pPr>
      <w:proofErr w:type="spellStart"/>
      <w:r w:rsidRPr="008D2B12">
        <w:rPr>
          <w:rFonts w:ascii="Arial" w:hAnsi="Arial" w:cs="Arial"/>
          <w:sz w:val="24"/>
          <w:szCs w:val="24"/>
        </w:rPr>
        <w:t>Ad</w:t>
      </w:r>
      <w:r>
        <w:rPr>
          <w:rFonts w:ascii="Arial" w:hAnsi="Arial" w:cs="Arial"/>
          <w:sz w:val="24"/>
          <w:szCs w:val="24"/>
        </w:rPr>
        <w:t>ă</w:t>
      </w:r>
      <w:r w:rsidRPr="008D2B12">
        <w:rPr>
          <w:rFonts w:ascii="Arial" w:hAnsi="Arial" w:cs="Arial"/>
          <w:sz w:val="24"/>
          <w:szCs w:val="24"/>
        </w:rPr>
        <w:t>postul</w:t>
      </w:r>
      <w:proofErr w:type="spellEnd"/>
      <w:r w:rsidRPr="008D2B12">
        <w:rPr>
          <w:rFonts w:ascii="Arial" w:hAnsi="Arial" w:cs="Arial"/>
          <w:sz w:val="24"/>
          <w:szCs w:val="24"/>
        </w:rPr>
        <w:t xml:space="preserve"> de </w:t>
      </w:r>
      <w:proofErr w:type="spellStart"/>
      <w:r w:rsidRPr="008D2B12">
        <w:rPr>
          <w:rFonts w:ascii="Arial" w:hAnsi="Arial" w:cs="Arial"/>
          <w:sz w:val="24"/>
          <w:szCs w:val="24"/>
        </w:rPr>
        <w:t>animale</w:t>
      </w:r>
      <w:proofErr w:type="spellEnd"/>
      <w:r w:rsidRPr="008D2B12">
        <w:rPr>
          <w:rFonts w:ascii="Arial" w:hAnsi="Arial" w:cs="Arial"/>
          <w:sz w:val="24"/>
          <w:szCs w:val="24"/>
        </w:rPr>
        <w:t xml:space="preserve"> </w:t>
      </w:r>
      <w:proofErr w:type="spellStart"/>
      <w:proofErr w:type="gramStart"/>
      <w:r w:rsidRPr="008D2B12">
        <w:rPr>
          <w:rFonts w:ascii="Arial" w:hAnsi="Arial" w:cs="Arial"/>
          <w:sz w:val="24"/>
          <w:szCs w:val="24"/>
        </w:rPr>
        <w:t>va</w:t>
      </w:r>
      <w:proofErr w:type="spellEnd"/>
      <w:proofErr w:type="gramEnd"/>
      <w:r w:rsidRPr="008D2B12">
        <w:rPr>
          <w:rFonts w:ascii="Arial" w:hAnsi="Arial" w:cs="Arial"/>
          <w:sz w:val="24"/>
          <w:szCs w:val="24"/>
        </w:rPr>
        <w:t xml:space="preserve"> fi </w:t>
      </w:r>
      <w:proofErr w:type="spellStart"/>
      <w:r w:rsidRPr="008D2B12">
        <w:rPr>
          <w:rFonts w:ascii="Arial" w:hAnsi="Arial" w:cs="Arial"/>
          <w:sz w:val="24"/>
          <w:szCs w:val="24"/>
        </w:rPr>
        <w:t>amplasat</w:t>
      </w:r>
      <w:proofErr w:type="spellEnd"/>
      <w:r w:rsidRPr="008D2B12">
        <w:rPr>
          <w:rFonts w:ascii="Arial" w:hAnsi="Arial" w:cs="Arial"/>
          <w:sz w:val="24"/>
          <w:szCs w:val="24"/>
        </w:rPr>
        <w:t xml:space="preserve"> </w:t>
      </w:r>
      <w:proofErr w:type="spellStart"/>
      <w:r w:rsidRPr="008D2B12">
        <w:rPr>
          <w:rFonts w:ascii="Arial" w:hAnsi="Arial" w:cs="Arial"/>
          <w:sz w:val="24"/>
          <w:szCs w:val="24"/>
        </w:rPr>
        <w:t>pe</w:t>
      </w:r>
      <w:proofErr w:type="spellEnd"/>
      <w:r w:rsidRPr="008D2B12">
        <w:rPr>
          <w:rFonts w:ascii="Arial" w:hAnsi="Arial" w:cs="Arial"/>
          <w:sz w:val="24"/>
          <w:szCs w:val="24"/>
        </w:rPr>
        <w:t xml:space="preserve"> un </w:t>
      </w:r>
      <w:proofErr w:type="spellStart"/>
      <w:r w:rsidRPr="008D2B12">
        <w:rPr>
          <w:rFonts w:ascii="Arial" w:hAnsi="Arial" w:cs="Arial"/>
          <w:sz w:val="24"/>
          <w:szCs w:val="24"/>
        </w:rPr>
        <w:t>teren</w:t>
      </w:r>
      <w:proofErr w:type="spellEnd"/>
      <w:r w:rsidRPr="008D2B12">
        <w:rPr>
          <w:rFonts w:ascii="Arial" w:hAnsi="Arial" w:cs="Arial"/>
          <w:sz w:val="24"/>
          <w:szCs w:val="24"/>
        </w:rPr>
        <w:t xml:space="preserve"> cu o </w:t>
      </w:r>
      <w:proofErr w:type="spellStart"/>
      <w:r w:rsidRPr="008D2B12">
        <w:rPr>
          <w:rFonts w:ascii="Arial" w:hAnsi="Arial" w:cs="Arial"/>
          <w:sz w:val="24"/>
          <w:szCs w:val="24"/>
        </w:rPr>
        <w:t>suprafaţă</w:t>
      </w:r>
      <w:proofErr w:type="spellEnd"/>
      <w:r w:rsidRPr="008D2B12">
        <w:rPr>
          <w:rFonts w:ascii="Arial" w:hAnsi="Arial" w:cs="Arial"/>
          <w:sz w:val="24"/>
          <w:szCs w:val="24"/>
        </w:rPr>
        <w:t xml:space="preserve"> </w:t>
      </w:r>
      <w:proofErr w:type="spellStart"/>
      <w:r w:rsidRPr="008D2B12">
        <w:rPr>
          <w:rFonts w:ascii="Arial" w:hAnsi="Arial" w:cs="Arial"/>
          <w:sz w:val="24"/>
          <w:szCs w:val="24"/>
        </w:rPr>
        <w:t>totală</w:t>
      </w:r>
      <w:proofErr w:type="spellEnd"/>
      <w:r w:rsidRPr="008D2B12">
        <w:rPr>
          <w:rFonts w:ascii="Arial" w:hAnsi="Arial" w:cs="Arial"/>
          <w:sz w:val="24"/>
          <w:szCs w:val="24"/>
        </w:rPr>
        <w:t xml:space="preserve"> de S =70 202 </w:t>
      </w:r>
      <w:proofErr w:type="spellStart"/>
      <w:r w:rsidRPr="008D2B12">
        <w:rPr>
          <w:rFonts w:ascii="Arial" w:hAnsi="Arial" w:cs="Arial"/>
          <w:sz w:val="24"/>
          <w:szCs w:val="24"/>
        </w:rPr>
        <w:t>mp</w:t>
      </w:r>
      <w:proofErr w:type="spellEnd"/>
      <w:r w:rsidRPr="008D2B12">
        <w:rPr>
          <w:rFonts w:ascii="Arial" w:hAnsi="Arial" w:cs="Arial"/>
          <w:sz w:val="24"/>
          <w:szCs w:val="24"/>
        </w:rPr>
        <w:t xml:space="preserve">, din </w:t>
      </w:r>
      <w:proofErr w:type="spellStart"/>
      <w:r w:rsidRPr="008D2B12">
        <w:rPr>
          <w:rFonts w:ascii="Arial" w:hAnsi="Arial" w:cs="Arial"/>
          <w:sz w:val="24"/>
          <w:szCs w:val="24"/>
        </w:rPr>
        <w:t>aceasta</w:t>
      </w:r>
      <w:proofErr w:type="spellEnd"/>
      <w:r w:rsidRPr="008D2B12">
        <w:rPr>
          <w:rFonts w:ascii="Arial" w:hAnsi="Arial" w:cs="Arial"/>
          <w:sz w:val="24"/>
          <w:szCs w:val="24"/>
        </w:rPr>
        <w:t xml:space="preserve"> </w:t>
      </w:r>
      <w:proofErr w:type="spellStart"/>
      <w:r w:rsidRPr="008D2B12">
        <w:rPr>
          <w:rFonts w:ascii="Arial" w:hAnsi="Arial" w:cs="Arial"/>
          <w:sz w:val="24"/>
          <w:szCs w:val="24"/>
        </w:rPr>
        <w:t>suprafaţă</w:t>
      </w:r>
      <w:proofErr w:type="spellEnd"/>
      <w:r w:rsidRPr="008D2B12">
        <w:rPr>
          <w:rFonts w:ascii="Arial" w:hAnsi="Arial" w:cs="Arial"/>
          <w:sz w:val="24"/>
          <w:szCs w:val="24"/>
        </w:rPr>
        <w:t xml:space="preserve"> </w:t>
      </w:r>
      <w:proofErr w:type="spellStart"/>
      <w:r>
        <w:rPr>
          <w:rFonts w:ascii="Arial" w:hAnsi="Arial" w:cs="Arial"/>
          <w:sz w:val="24"/>
          <w:szCs w:val="24"/>
        </w:rPr>
        <w:t>modul</w:t>
      </w:r>
      <w:proofErr w:type="spellEnd"/>
      <w:r>
        <w:rPr>
          <w:rFonts w:ascii="Arial" w:hAnsi="Arial" w:cs="Arial"/>
          <w:sz w:val="24"/>
          <w:szCs w:val="24"/>
        </w:rPr>
        <w:t xml:space="preserve"> de </w:t>
      </w:r>
      <w:proofErr w:type="spellStart"/>
      <w:r>
        <w:rPr>
          <w:rFonts w:ascii="Arial" w:hAnsi="Arial" w:cs="Arial"/>
          <w:sz w:val="24"/>
          <w:szCs w:val="24"/>
        </w:rPr>
        <w:t>ocupare</w:t>
      </w:r>
      <w:proofErr w:type="spellEnd"/>
      <w:r>
        <w:rPr>
          <w:rFonts w:ascii="Arial" w:hAnsi="Arial" w:cs="Arial"/>
          <w:sz w:val="24"/>
          <w:szCs w:val="24"/>
        </w:rPr>
        <w:t xml:space="preserve"> </w:t>
      </w:r>
      <w:proofErr w:type="spellStart"/>
      <w:r>
        <w:rPr>
          <w:rFonts w:ascii="Arial" w:hAnsi="Arial" w:cs="Arial"/>
          <w:sz w:val="24"/>
          <w:szCs w:val="24"/>
        </w:rPr>
        <w:t>propus</w:t>
      </w:r>
      <w:proofErr w:type="spellEnd"/>
      <w:r>
        <w:rPr>
          <w:rFonts w:ascii="Arial" w:hAnsi="Arial" w:cs="Arial"/>
          <w:sz w:val="24"/>
          <w:szCs w:val="24"/>
        </w:rPr>
        <w:t>:</w:t>
      </w:r>
    </w:p>
    <w:p w:rsidR="008D2B12" w:rsidRDefault="008D2B12" w:rsidP="000D57A4">
      <w:pPr>
        <w:tabs>
          <w:tab w:val="left" w:pos="180"/>
        </w:tabs>
        <w:spacing w:after="0" w:line="240" w:lineRule="auto"/>
        <w:ind w:firstLine="720"/>
        <w:jc w:val="both"/>
        <w:rPr>
          <w:rFonts w:ascii="Arial" w:hAnsi="Arial" w:cs="Arial"/>
          <w:sz w:val="24"/>
          <w:szCs w:val="24"/>
        </w:rPr>
      </w:pPr>
      <w:r w:rsidRPr="008D2B12">
        <w:rPr>
          <w:rFonts w:ascii="Arial" w:hAnsi="Arial" w:cs="Arial"/>
          <w:sz w:val="24"/>
          <w:szCs w:val="24"/>
        </w:rPr>
        <w:t xml:space="preserve"> - </w:t>
      </w:r>
      <w:proofErr w:type="spellStart"/>
      <w:proofErr w:type="gramStart"/>
      <w:r w:rsidRPr="008D2B12">
        <w:rPr>
          <w:rFonts w:ascii="Arial" w:hAnsi="Arial" w:cs="Arial"/>
          <w:sz w:val="24"/>
          <w:szCs w:val="24"/>
        </w:rPr>
        <w:t>suprafaţă</w:t>
      </w:r>
      <w:proofErr w:type="spellEnd"/>
      <w:proofErr w:type="gramEnd"/>
      <w:r w:rsidRPr="008D2B12">
        <w:rPr>
          <w:rFonts w:ascii="Arial" w:hAnsi="Arial" w:cs="Arial"/>
          <w:sz w:val="24"/>
          <w:szCs w:val="24"/>
        </w:rPr>
        <w:t xml:space="preserve"> </w:t>
      </w:r>
      <w:proofErr w:type="spellStart"/>
      <w:r w:rsidRPr="008D2B12">
        <w:rPr>
          <w:rFonts w:ascii="Arial" w:hAnsi="Arial" w:cs="Arial"/>
          <w:sz w:val="24"/>
          <w:szCs w:val="24"/>
        </w:rPr>
        <w:t>construită</w:t>
      </w:r>
      <w:proofErr w:type="spellEnd"/>
      <w:r w:rsidRPr="008D2B12">
        <w:rPr>
          <w:rFonts w:ascii="Arial" w:hAnsi="Arial" w:cs="Arial"/>
          <w:sz w:val="24"/>
          <w:szCs w:val="24"/>
        </w:rPr>
        <w:t xml:space="preserve"> </w:t>
      </w:r>
      <w:proofErr w:type="spellStart"/>
      <w:r w:rsidRPr="008D2B12">
        <w:rPr>
          <w:rFonts w:ascii="Arial" w:hAnsi="Arial" w:cs="Arial"/>
          <w:sz w:val="24"/>
          <w:szCs w:val="24"/>
        </w:rPr>
        <w:t>existentă</w:t>
      </w:r>
      <w:proofErr w:type="spellEnd"/>
      <w:r w:rsidRPr="008D2B12">
        <w:rPr>
          <w:rFonts w:ascii="Arial" w:hAnsi="Arial" w:cs="Arial"/>
          <w:sz w:val="24"/>
          <w:szCs w:val="24"/>
        </w:rPr>
        <w:t xml:space="preserve"> S = 720 </w:t>
      </w:r>
      <w:proofErr w:type="spellStart"/>
      <w:r w:rsidRPr="008D2B12">
        <w:rPr>
          <w:rFonts w:ascii="Arial" w:hAnsi="Arial" w:cs="Arial"/>
          <w:sz w:val="24"/>
          <w:szCs w:val="24"/>
        </w:rPr>
        <w:t>mp</w:t>
      </w:r>
      <w:proofErr w:type="spellEnd"/>
    </w:p>
    <w:p w:rsidR="008D2B12" w:rsidRDefault="008D2B12" w:rsidP="000D57A4">
      <w:pPr>
        <w:tabs>
          <w:tab w:val="left" w:pos="180"/>
        </w:tabs>
        <w:spacing w:after="0" w:line="240" w:lineRule="auto"/>
        <w:ind w:firstLine="720"/>
        <w:jc w:val="both"/>
        <w:rPr>
          <w:rFonts w:ascii="Arial" w:hAnsi="Arial" w:cs="Arial"/>
          <w:sz w:val="24"/>
          <w:szCs w:val="24"/>
        </w:rPr>
      </w:pPr>
      <w:r w:rsidRPr="008D2B12">
        <w:rPr>
          <w:rFonts w:ascii="Arial" w:hAnsi="Arial" w:cs="Arial"/>
          <w:sz w:val="24"/>
          <w:szCs w:val="24"/>
        </w:rPr>
        <w:t xml:space="preserve"> - </w:t>
      </w:r>
      <w:proofErr w:type="spellStart"/>
      <w:proofErr w:type="gramStart"/>
      <w:r w:rsidRPr="008D2B12">
        <w:rPr>
          <w:rFonts w:ascii="Arial" w:hAnsi="Arial" w:cs="Arial"/>
          <w:sz w:val="24"/>
          <w:szCs w:val="24"/>
        </w:rPr>
        <w:t>suprafaţă</w:t>
      </w:r>
      <w:proofErr w:type="spellEnd"/>
      <w:proofErr w:type="gramEnd"/>
      <w:r w:rsidRPr="008D2B12">
        <w:rPr>
          <w:rFonts w:ascii="Arial" w:hAnsi="Arial" w:cs="Arial"/>
          <w:sz w:val="24"/>
          <w:szCs w:val="24"/>
        </w:rPr>
        <w:t xml:space="preserve"> </w:t>
      </w:r>
      <w:proofErr w:type="spellStart"/>
      <w:r w:rsidRPr="008D2B12">
        <w:rPr>
          <w:rFonts w:ascii="Arial" w:hAnsi="Arial" w:cs="Arial"/>
          <w:sz w:val="24"/>
          <w:szCs w:val="24"/>
        </w:rPr>
        <w:t>construită</w:t>
      </w:r>
      <w:proofErr w:type="spellEnd"/>
      <w:r w:rsidRPr="008D2B12">
        <w:rPr>
          <w:rFonts w:ascii="Arial" w:hAnsi="Arial" w:cs="Arial"/>
          <w:sz w:val="24"/>
          <w:szCs w:val="24"/>
        </w:rPr>
        <w:t xml:space="preserve"> </w:t>
      </w:r>
      <w:proofErr w:type="spellStart"/>
      <w:r w:rsidRPr="008D2B12">
        <w:rPr>
          <w:rFonts w:ascii="Arial" w:hAnsi="Arial" w:cs="Arial"/>
          <w:sz w:val="24"/>
          <w:szCs w:val="24"/>
        </w:rPr>
        <w:t>propusa</w:t>
      </w:r>
      <w:proofErr w:type="spellEnd"/>
      <w:r w:rsidRPr="008D2B12">
        <w:rPr>
          <w:rFonts w:ascii="Arial" w:hAnsi="Arial" w:cs="Arial"/>
          <w:sz w:val="24"/>
          <w:szCs w:val="24"/>
        </w:rPr>
        <w:t xml:space="preserve"> S = 1 194.25 </w:t>
      </w:r>
      <w:proofErr w:type="spellStart"/>
      <w:r w:rsidRPr="008D2B12">
        <w:rPr>
          <w:rFonts w:ascii="Arial" w:hAnsi="Arial" w:cs="Arial"/>
          <w:sz w:val="24"/>
          <w:szCs w:val="24"/>
        </w:rPr>
        <w:t>mp</w:t>
      </w:r>
      <w:proofErr w:type="spellEnd"/>
    </w:p>
    <w:p w:rsidR="008D2B12" w:rsidRDefault="008D2B12" w:rsidP="000D57A4">
      <w:pPr>
        <w:tabs>
          <w:tab w:val="left" w:pos="180"/>
        </w:tabs>
        <w:spacing w:after="0" w:line="240" w:lineRule="auto"/>
        <w:ind w:firstLine="720"/>
        <w:jc w:val="both"/>
        <w:rPr>
          <w:rFonts w:ascii="Arial" w:hAnsi="Arial" w:cs="Arial"/>
          <w:sz w:val="24"/>
          <w:szCs w:val="24"/>
        </w:rPr>
      </w:pPr>
      <w:r w:rsidRPr="008D2B12">
        <w:rPr>
          <w:rFonts w:ascii="Arial" w:hAnsi="Arial" w:cs="Arial"/>
          <w:sz w:val="24"/>
          <w:szCs w:val="24"/>
        </w:rPr>
        <w:t xml:space="preserve"> - </w:t>
      </w:r>
      <w:proofErr w:type="spellStart"/>
      <w:r w:rsidRPr="008D2B12">
        <w:rPr>
          <w:rFonts w:ascii="Arial" w:hAnsi="Arial" w:cs="Arial"/>
          <w:sz w:val="24"/>
          <w:szCs w:val="24"/>
        </w:rPr>
        <w:t>suprafaţa</w:t>
      </w:r>
      <w:proofErr w:type="spellEnd"/>
      <w:r w:rsidRPr="008D2B12">
        <w:rPr>
          <w:rFonts w:ascii="Arial" w:hAnsi="Arial" w:cs="Arial"/>
          <w:sz w:val="24"/>
          <w:szCs w:val="24"/>
        </w:rPr>
        <w:t xml:space="preserve"> </w:t>
      </w:r>
      <w:proofErr w:type="spellStart"/>
      <w:r w:rsidRPr="008D2B12">
        <w:rPr>
          <w:rFonts w:ascii="Arial" w:hAnsi="Arial" w:cs="Arial"/>
          <w:sz w:val="24"/>
          <w:szCs w:val="24"/>
        </w:rPr>
        <w:t>drumurilor</w:t>
      </w:r>
      <w:proofErr w:type="spellEnd"/>
      <w:r w:rsidRPr="008D2B12">
        <w:rPr>
          <w:rFonts w:ascii="Arial" w:hAnsi="Arial" w:cs="Arial"/>
          <w:sz w:val="24"/>
          <w:szCs w:val="24"/>
        </w:rPr>
        <w:t xml:space="preserve"> </w:t>
      </w:r>
      <w:proofErr w:type="spellStart"/>
      <w:r w:rsidRPr="008D2B12">
        <w:rPr>
          <w:rFonts w:ascii="Arial" w:hAnsi="Arial" w:cs="Arial"/>
          <w:sz w:val="24"/>
          <w:szCs w:val="24"/>
        </w:rPr>
        <w:t>si</w:t>
      </w:r>
      <w:proofErr w:type="spellEnd"/>
      <w:r w:rsidRPr="008D2B12">
        <w:rPr>
          <w:rFonts w:ascii="Arial" w:hAnsi="Arial" w:cs="Arial"/>
          <w:sz w:val="24"/>
          <w:szCs w:val="24"/>
        </w:rPr>
        <w:t xml:space="preserve"> </w:t>
      </w:r>
      <w:proofErr w:type="spellStart"/>
      <w:r w:rsidRPr="008D2B12">
        <w:rPr>
          <w:rFonts w:ascii="Arial" w:hAnsi="Arial" w:cs="Arial"/>
          <w:sz w:val="24"/>
          <w:szCs w:val="24"/>
        </w:rPr>
        <w:t>platformelor</w:t>
      </w:r>
      <w:proofErr w:type="spellEnd"/>
      <w:r w:rsidRPr="008D2B12">
        <w:rPr>
          <w:rFonts w:ascii="Arial" w:hAnsi="Arial" w:cs="Arial"/>
          <w:sz w:val="24"/>
          <w:szCs w:val="24"/>
        </w:rPr>
        <w:t xml:space="preserve"> </w:t>
      </w:r>
      <w:proofErr w:type="spellStart"/>
      <w:r w:rsidRPr="008D2B12">
        <w:rPr>
          <w:rFonts w:ascii="Arial" w:hAnsi="Arial" w:cs="Arial"/>
          <w:sz w:val="24"/>
          <w:szCs w:val="24"/>
        </w:rPr>
        <w:t>betonate</w:t>
      </w:r>
      <w:proofErr w:type="spellEnd"/>
      <w:r w:rsidRPr="008D2B12">
        <w:rPr>
          <w:rFonts w:ascii="Arial" w:hAnsi="Arial" w:cs="Arial"/>
          <w:sz w:val="24"/>
          <w:szCs w:val="24"/>
        </w:rPr>
        <w:t xml:space="preserve"> </w:t>
      </w:r>
      <w:proofErr w:type="spellStart"/>
      <w:r w:rsidRPr="008D2B12">
        <w:rPr>
          <w:rFonts w:ascii="Arial" w:hAnsi="Arial" w:cs="Arial"/>
          <w:sz w:val="24"/>
          <w:szCs w:val="24"/>
        </w:rPr>
        <w:t>acces</w:t>
      </w:r>
      <w:proofErr w:type="spellEnd"/>
      <w:r w:rsidRPr="008D2B12">
        <w:rPr>
          <w:rFonts w:ascii="Arial" w:hAnsi="Arial" w:cs="Arial"/>
          <w:sz w:val="24"/>
          <w:szCs w:val="24"/>
        </w:rPr>
        <w:t xml:space="preserve"> S</w:t>
      </w:r>
      <w:bookmarkStart w:id="0" w:name="_GoBack"/>
      <w:bookmarkEnd w:id="0"/>
      <w:r w:rsidRPr="008D2B12">
        <w:rPr>
          <w:rFonts w:ascii="Arial" w:hAnsi="Arial" w:cs="Arial"/>
          <w:sz w:val="24"/>
          <w:szCs w:val="24"/>
        </w:rPr>
        <w:t xml:space="preserve">b = 1080 </w:t>
      </w:r>
      <w:proofErr w:type="spellStart"/>
      <w:r w:rsidRPr="008D2B12">
        <w:rPr>
          <w:rFonts w:ascii="Arial" w:hAnsi="Arial" w:cs="Arial"/>
          <w:sz w:val="24"/>
          <w:szCs w:val="24"/>
        </w:rPr>
        <w:t>mp</w:t>
      </w:r>
      <w:proofErr w:type="spellEnd"/>
      <w:r w:rsidRPr="008D2B12">
        <w:rPr>
          <w:rFonts w:ascii="Arial" w:hAnsi="Arial" w:cs="Arial"/>
          <w:sz w:val="24"/>
          <w:szCs w:val="24"/>
        </w:rPr>
        <w:t xml:space="preserve"> </w:t>
      </w:r>
    </w:p>
    <w:p w:rsidR="008D2B12" w:rsidRPr="008D2B12" w:rsidRDefault="008D2B12" w:rsidP="000D57A4">
      <w:pPr>
        <w:tabs>
          <w:tab w:val="left" w:pos="180"/>
        </w:tabs>
        <w:spacing w:after="0" w:line="240" w:lineRule="auto"/>
        <w:ind w:firstLine="720"/>
        <w:jc w:val="both"/>
        <w:rPr>
          <w:rFonts w:ascii="Arial" w:hAnsi="Arial" w:cs="Arial"/>
          <w:sz w:val="24"/>
          <w:szCs w:val="24"/>
        </w:rPr>
      </w:pPr>
      <w:r w:rsidRPr="008D2B12">
        <w:rPr>
          <w:rFonts w:ascii="Arial" w:hAnsi="Arial" w:cs="Arial"/>
          <w:sz w:val="24"/>
          <w:szCs w:val="24"/>
        </w:rPr>
        <w:t xml:space="preserve">- </w:t>
      </w:r>
      <w:proofErr w:type="spellStart"/>
      <w:proofErr w:type="gramStart"/>
      <w:r w:rsidRPr="008D2B12">
        <w:rPr>
          <w:rFonts w:ascii="Arial" w:hAnsi="Arial" w:cs="Arial"/>
          <w:sz w:val="24"/>
          <w:szCs w:val="24"/>
        </w:rPr>
        <w:t>suprafaţa</w:t>
      </w:r>
      <w:proofErr w:type="spellEnd"/>
      <w:proofErr w:type="gramEnd"/>
      <w:r w:rsidRPr="008D2B12">
        <w:rPr>
          <w:rFonts w:ascii="Arial" w:hAnsi="Arial" w:cs="Arial"/>
          <w:sz w:val="24"/>
          <w:szCs w:val="24"/>
        </w:rPr>
        <w:t xml:space="preserve"> </w:t>
      </w:r>
      <w:proofErr w:type="spellStart"/>
      <w:r w:rsidRPr="008D2B12">
        <w:rPr>
          <w:rFonts w:ascii="Arial" w:hAnsi="Arial" w:cs="Arial"/>
          <w:sz w:val="24"/>
          <w:szCs w:val="24"/>
        </w:rPr>
        <w:t>înierbate</w:t>
      </w:r>
      <w:proofErr w:type="spellEnd"/>
      <w:r w:rsidRPr="008D2B12">
        <w:rPr>
          <w:rFonts w:ascii="Arial" w:hAnsi="Arial" w:cs="Arial"/>
          <w:sz w:val="24"/>
          <w:szCs w:val="24"/>
        </w:rPr>
        <w:t xml:space="preserve"> S = 67 927.75 </w:t>
      </w:r>
      <w:proofErr w:type="spellStart"/>
      <w:r w:rsidRPr="008D2B12">
        <w:rPr>
          <w:rFonts w:ascii="Arial" w:hAnsi="Arial" w:cs="Arial"/>
          <w:sz w:val="24"/>
          <w:szCs w:val="24"/>
        </w:rPr>
        <w:t>mp</w:t>
      </w:r>
      <w:proofErr w:type="spellEnd"/>
    </w:p>
    <w:p w:rsidR="007F488A" w:rsidRDefault="007F488A" w:rsidP="000D57A4">
      <w:pPr>
        <w:tabs>
          <w:tab w:val="left" w:pos="180"/>
        </w:tabs>
        <w:spacing w:after="0" w:line="240" w:lineRule="auto"/>
        <w:ind w:firstLine="720"/>
        <w:jc w:val="both"/>
        <w:rPr>
          <w:rFonts w:ascii="Arial" w:hAnsi="Arial" w:cs="Arial"/>
          <w:sz w:val="24"/>
          <w:szCs w:val="24"/>
        </w:rPr>
      </w:pPr>
      <w:proofErr w:type="spellStart"/>
      <w:r w:rsidRPr="008D2B12">
        <w:rPr>
          <w:rFonts w:ascii="Arial" w:hAnsi="Arial" w:cs="Arial"/>
          <w:sz w:val="24"/>
          <w:szCs w:val="24"/>
        </w:rPr>
        <w:t>Platforma</w:t>
      </w:r>
      <w:proofErr w:type="spellEnd"/>
      <w:r w:rsidRPr="008D2B12">
        <w:rPr>
          <w:rFonts w:ascii="Arial" w:hAnsi="Arial" w:cs="Arial"/>
          <w:sz w:val="24"/>
          <w:szCs w:val="24"/>
        </w:rPr>
        <w:t xml:space="preserve"> </w:t>
      </w:r>
      <w:proofErr w:type="spellStart"/>
      <w:r w:rsidRPr="008D2B12">
        <w:rPr>
          <w:rFonts w:ascii="Arial" w:hAnsi="Arial" w:cs="Arial"/>
          <w:sz w:val="24"/>
          <w:szCs w:val="24"/>
        </w:rPr>
        <w:t>pentru</w:t>
      </w:r>
      <w:proofErr w:type="spellEnd"/>
      <w:r w:rsidRPr="008D2B12">
        <w:rPr>
          <w:rFonts w:ascii="Arial" w:hAnsi="Arial" w:cs="Arial"/>
          <w:sz w:val="24"/>
          <w:szCs w:val="24"/>
        </w:rPr>
        <w:t xml:space="preserve"> </w:t>
      </w:r>
      <w:proofErr w:type="spellStart"/>
      <w:r w:rsidRPr="008D2B12">
        <w:rPr>
          <w:rFonts w:ascii="Arial" w:hAnsi="Arial" w:cs="Arial"/>
          <w:sz w:val="24"/>
          <w:szCs w:val="24"/>
        </w:rPr>
        <w:t>depozitarea</w:t>
      </w:r>
      <w:proofErr w:type="spellEnd"/>
      <w:r w:rsidRPr="008D2B12">
        <w:rPr>
          <w:rFonts w:ascii="Arial" w:hAnsi="Arial" w:cs="Arial"/>
          <w:sz w:val="24"/>
          <w:szCs w:val="24"/>
        </w:rPr>
        <w:t xml:space="preserve"> de </w:t>
      </w:r>
      <w:proofErr w:type="spellStart"/>
      <w:r w:rsidRPr="008D2B12">
        <w:rPr>
          <w:rFonts w:ascii="Arial" w:hAnsi="Arial" w:cs="Arial"/>
          <w:sz w:val="24"/>
          <w:szCs w:val="24"/>
        </w:rPr>
        <w:t>b</w:t>
      </w:r>
      <w:r w:rsidRPr="008D2B12">
        <w:rPr>
          <w:rFonts w:ascii="Arial" w:hAnsi="Arial" w:cs="Arial"/>
          <w:sz w:val="24"/>
          <w:szCs w:val="24"/>
        </w:rPr>
        <w:t>ă</w:t>
      </w:r>
      <w:r w:rsidRPr="008D2B12">
        <w:rPr>
          <w:rFonts w:ascii="Arial" w:hAnsi="Arial" w:cs="Arial"/>
          <w:sz w:val="24"/>
          <w:szCs w:val="24"/>
        </w:rPr>
        <w:t>legar</w:t>
      </w:r>
      <w:proofErr w:type="spellEnd"/>
      <w:r w:rsidRPr="007F488A">
        <w:rPr>
          <w:rFonts w:ascii="Arial" w:hAnsi="Arial" w:cs="Arial"/>
          <w:sz w:val="24"/>
          <w:szCs w:val="24"/>
        </w:rPr>
        <w:t xml:space="preserve"> solid </w:t>
      </w:r>
      <w:proofErr w:type="spellStart"/>
      <w:proofErr w:type="gramStart"/>
      <w:r w:rsidRPr="007F488A">
        <w:rPr>
          <w:rFonts w:ascii="Arial" w:hAnsi="Arial" w:cs="Arial"/>
          <w:sz w:val="24"/>
          <w:szCs w:val="24"/>
        </w:rPr>
        <w:t>va</w:t>
      </w:r>
      <w:proofErr w:type="spellEnd"/>
      <w:proofErr w:type="gramEnd"/>
      <w:r w:rsidRPr="007F488A">
        <w:rPr>
          <w:rFonts w:ascii="Arial" w:hAnsi="Arial" w:cs="Arial"/>
          <w:sz w:val="24"/>
          <w:szCs w:val="24"/>
        </w:rPr>
        <w:t xml:space="preserve"> </w:t>
      </w:r>
      <w:proofErr w:type="spellStart"/>
      <w:r w:rsidRPr="007F488A">
        <w:rPr>
          <w:rFonts w:ascii="Arial" w:hAnsi="Arial" w:cs="Arial"/>
          <w:sz w:val="24"/>
          <w:szCs w:val="24"/>
        </w:rPr>
        <w:t>avea</w:t>
      </w:r>
      <w:proofErr w:type="spellEnd"/>
      <w:r w:rsidRPr="007F488A">
        <w:rPr>
          <w:rFonts w:ascii="Arial" w:hAnsi="Arial" w:cs="Arial"/>
          <w:sz w:val="24"/>
          <w:szCs w:val="24"/>
        </w:rPr>
        <w:t xml:space="preserve"> o </w:t>
      </w:r>
      <w:proofErr w:type="spellStart"/>
      <w:r w:rsidRPr="007F488A">
        <w:rPr>
          <w:rFonts w:ascii="Arial" w:hAnsi="Arial" w:cs="Arial"/>
          <w:sz w:val="24"/>
          <w:szCs w:val="24"/>
        </w:rPr>
        <w:t>baz</w:t>
      </w:r>
      <w:r>
        <w:rPr>
          <w:rFonts w:ascii="Arial" w:hAnsi="Arial" w:cs="Arial"/>
          <w:sz w:val="24"/>
          <w:szCs w:val="24"/>
        </w:rPr>
        <w:t>ă</w:t>
      </w:r>
      <w:proofErr w:type="spellEnd"/>
      <w:r w:rsidRPr="007F488A">
        <w:rPr>
          <w:rFonts w:ascii="Arial" w:hAnsi="Arial" w:cs="Arial"/>
          <w:sz w:val="24"/>
          <w:szCs w:val="24"/>
        </w:rPr>
        <w:t xml:space="preserve"> din </w:t>
      </w:r>
      <w:proofErr w:type="spellStart"/>
      <w:r w:rsidRPr="007F488A">
        <w:rPr>
          <w:rFonts w:ascii="Arial" w:hAnsi="Arial" w:cs="Arial"/>
          <w:sz w:val="24"/>
          <w:szCs w:val="24"/>
        </w:rPr>
        <w:t>beton</w:t>
      </w:r>
      <w:proofErr w:type="spellEnd"/>
      <w:r w:rsidRPr="007F488A">
        <w:rPr>
          <w:rFonts w:ascii="Arial" w:hAnsi="Arial" w:cs="Arial"/>
          <w:sz w:val="24"/>
          <w:szCs w:val="24"/>
        </w:rPr>
        <w:t xml:space="preserve">, </w:t>
      </w:r>
      <w:proofErr w:type="spellStart"/>
      <w:r w:rsidRPr="007F488A">
        <w:rPr>
          <w:rFonts w:ascii="Arial" w:hAnsi="Arial" w:cs="Arial"/>
          <w:sz w:val="24"/>
          <w:szCs w:val="24"/>
        </w:rPr>
        <w:t>prevazut</w:t>
      </w:r>
      <w:proofErr w:type="spellEnd"/>
      <w:r w:rsidRPr="007F488A">
        <w:rPr>
          <w:rFonts w:ascii="Arial" w:hAnsi="Arial" w:cs="Arial"/>
          <w:sz w:val="24"/>
          <w:szCs w:val="24"/>
        </w:rPr>
        <w:t xml:space="preserve"> cu </w:t>
      </w:r>
      <w:proofErr w:type="spellStart"/>
      <w:r w:rsidRPr="007F488A">
        <w:rPr>
          <w:rFonts w:ascii="Arial" w:hAnsi="Arial" w:cs="Arial"/>
          <w:sz w:val="24"/>
          <w:szCs w:val="24"/>
        </w:rPr>
        <w:t>pere</w:t>
      </w:r>
      <w:r>
        <w:rPr>
          <w:rFonts w:ascii="Arial" w:hAnsi="Arial" w:cs="Arial"/>
          <w:sz w:val="24"/>
          <w:szCs w:val="24"/>
        </w:rPr>
        <w:t>ț</w:t>
      </w:r>
      <w:r w:rsidRPr="007F488A">
        <w:rPr>
          <w:rFonts w:ascii="Arial" w:hAnsi="Arial" w:cs="Arial"/>
          <w:sz w:val="24"/>
          <w:szCs w:val="24"/>
        </w:rPr>
        <w:t>i</w:t>
      </w:r>
      <w:proofErr w:type="spellEnd"/>
      <w:r w:rsidRPr="007F488A">
        <w:rPr>
          <w:rFonts w:ascii="Arial" w:hAnsi="Arial" w:cs="Arial"/>
          <w:sz w:val="24"/>
          <w:szCs w:val="24"/>
        </w:rPr>
        <w:t xml:space="preserve"> de </w:t>
      </w:r>
      <w:proofErr w:type="spellStart"/>
      <w:r w:rsidRPr="007F488A">
        <w:rPr>
          <w:rFonts w:ascii="Arial" w:hAnsi="Arial" w:cs="Arial"/>
          <w:sz w:val="24"/>
          <w:szCs w:val="24"/>
        </w:rPr>
        <w:t>sprijin</w:t>
      </w:r>
      <w:proofErr w:type="spellEnd"/>
      <w:r w:rsidRPr="007F488A">
        <w:rPr>
          <w:rFonts w:ascii="Arial" w:hAnsi="Arial" w:cs="Arial"/>
          <w:sz w:val="24"/>
          <w:szCs w:val="24"/>
        </w:rPr>
        <w:t xml:space="preserve"> de </w:t>
      </w:r>
      <w:proofErr w:type="spellStart"/>
      <w:r w:rsidRPr="007F488A">
        <w:rPr>
          <w:rFonts w:ascii="Arial" w:hAnsi="Arial" w:cs="Arial"/>
          <w:sz w:val="24"/>
          <w:szCs w:val="24"/>
        </w:rPr>
        <w:t>beton</w:t>
      </w:r>
      <w:proofErr w:type="spellEnd"/>
      <w:r w:rsidRPr="007F488A">
        <w:rPr>
          <w:rFonts w:ascii="Arial" w:hAnsi="Arial" w:cs="Arial"/>
          <w:sz w:val="24"/>
          <w:szCs w:val="24"/>
        </w:rPr>
        <w:t xml:space="preserve">. </w:t>
      </w:r>
      <w:proofErr w:type="spellStart"/>
      <w:r w:rsidRPr="007F488A">
        <w:rPr>
          <w:rFonts w:ascii="Arial" w:hAnsi="Arial" w:cs="Arial"/>
          <w:sz w:val="24"/>
          <w:szCs w:val="24"/>
        </w:rPr>
        <w:t>Platforma</w:t>
      </w:r>
      <w:proofErr w:type="spellEnd"/>
      <w:r w:rsidRPr="007F488A">
        <w:rPr>
          <w:rFonts w:ascii="Arial" w:hAnsi="Arial" w:cs="Arial"/>
          <w:sz w:val="24"/>
          <w:szCs w:val="24"/>
        </w:rPr>
        <w:t xml:space="preserve"> are o capacitate </w:t>
      </w:r>
      <w:proofErr w:type="spellStart"/>
      <w:r w:rsidRPr="007F488A">
        <w:rPr>
          <w:rFonts w:ascii="Arial" w:hAnsi="Arial" w:cs="Arial"/>
          <w:sz w:val="24"/>
          <w:szCs w:val="24"/>
        </w:rPr>
        <w:t>suficient</w:t>
      </w:r>
      <w:r>
        <w:rPr>
          <w:rFonts w:ascii="Arial" w:hAnsi="Arial" w:cs="Arial"/>
          <w:sz w:val="24"/>
          <w:szCs w:val="24"/>
        </w:rPr>
        <w:t>ă</w:t>
      </w:r>
      <w:proofErr w:type="spellEnd"/>
      <w:r>
        <w:rPr>
          <w:rFonts w:ascii="Arial" w:hAnsi="Arial" w:cs="Arial"/>
          <w:sz w:val="24"/>
          <w:szCs w:val="24"/>
        </w:rPr>
        <w:t xml:space="preserve"> </w:t>
      </w:r>
      <w:r w:rsidRPr="007F488A">
        <w:rPr>
          <w:rFonts w:ascii="Arial" w:hAnsi="Arial" w:cs="Arial"/>
          <w:sz w:val="24"/>
          <w:szCs w:val="24"/>
        </w:rPr>
        <w:t xml:space="preserve">de </w:t>
      </w:r>
      <w:proofErr w:type="spellStart"/>
      <w:r w:rsidRPr="007F488A">
        <w:rPr>
          <w:rFonts w:ascii="Arial" w:hAnsi="Arial" w:cs="Arial"/>
          <w:sz w:val="24"/>
          <w:szCs w:val="24"/>
        </w:rPr>
        <w:t>stocare</w:t>
      </w:r>
      <w:proofErr w:type="spellEnd"/>
      <w:r w:rsidRPr="007F488A">
        <w:rPr>
          <w:rFonts w:ascii="Arial" w:hAnsi="Arial" w:cs="Arial"/>
          <w:sz w:val="24"/>
          <w:szCs w:val="24"/>
        </w:rPr>
        <w:t xml:space="preserve"> conform </w:t>
      </w:r>
      <w:proofErr w:type="spellStart"/>
      <w:r w:rsidRPr="007F488A">
        <w:rPr>
          <w:rFonts w:ascii="Arial" w:hAnsi="Arial" w:cs="Arial"/>
          <w:sz w:val="24"/>
          <w:szCs w:val="24"/>
        </w:rPr>
        <w:t>codului</w:t>
      </w:r>
      <w:proofErr w:type="spellEnd"/>
      <w:r w:rsidRPr="007F488A">
        <w:rPr>
          <w:rFonts w:ascii="Arial" w:hAnsi="Arial" w:cs="Arial"/>
          <w:sz w:val="24"/>
          <w:szCs w:val="24"/>
        </w:rPr>
        <w:t xml:space="preserve"> de </w:t>
      </w:r>
      <w:proofErr w:type="spellStart"/>
      <w:r w:rsidRPr="007F488A">
        <w:rPr>
          <w:rFonts w:ascii="Arial" w:hAnsi="Arial" w:cs="Arial"/>
          <w:sz w:val="24"/>
          <w:szCs w:val="24"/>
        </w:rPr>
        <w:t>bune</w:t>
      </w:r>
      <w:proofErr w:type="spellEnd"/>
      <w:r w:rsidRPr="007F488A">
        <w:rPr>
          <w:rFonts w:ascii="Arial" w:hAnsi="Arial" w:cs="Arial"/>
          <w:sz w:val="24"/>
          <w:szCs w:val="24"/>
        </w:rPr>
        <w:t xml:space="preserve"> </w:t>
      </w:r>
      <w:proofErr w:type="spellStart"/>
      <w:r w:rsidRPr="007F488A">
        <w:rPr>
          <w:rFonts w:ascii="Arial" w:hAnsi="Arial" w:cs="Arial"/>
          <w:sz w:val="24"/>
          <w:szCs w:val="24"/>
        </w:rPr>
        <w:t>practici</w:t>
      </w:r>
      <w:proofErr w:type="spellEnd"/>
      <w:r w:rsidRPr="007F488A">
        <w:rPr>
          <w:rFonts w:ascii="Arial" w:hAnsi="Arial" w:cs="Arial"/>
          <w:sz w:val="24"/>
          <w:szCs w:val="24"/>
        </w:rPr>
        <w:t xml:space="preserve"> </w:t>
      </w:r>
      <w:proofErr w:type="spellStart"/>
      <w:r w:rsidRPr="007F488A">
        <w:rPr>
          <w:rFonts w:ascii="Arial" w:hAnsi="Arial" w:cs="Arial"/>
          <w:sz w:val="24"/>
          <w:szCs w:val="24"/>
        </w:rPr>
        <w:t>agricole</w:t>
      </w:r>
      <w:proofErr w:type="spellEnd"/>
      <w:r w:rsidRPr="007F488A">
        <w:rPr>
          <w:rFonts w:ascii="Arial" w:hAnsi="Arial" w:cs="Arial"/>
          <w:sz w:val="24"/>
          <w:szCs w:val="24"/>
        </w:rPr>
        <w:t xml:space="preserve">. </w:t>
      </w:r>
      <w:proofErr w:type="spellStart"/>
      <w:r w:rsidRPr="007F488A">
        <w:rPr>
          <w:rFonts w:ascii="Arial" w:hAnsi="Arial" w:cs="Arial"/>
          <w:sz w:val="24"/>
          <w:szCs w:val="24"/>
        </w:rPr>
        <w:t>Capacitatea</w:t>
      </w:r>
      <w:proofErr w:type="spellEnd"/>
      <w:r w:rsidRPr="007F488A">
        <w:rPr>
          <w:rFonts w:ascii="Arial" w:hAnsi="Arial" w:cs="Arial"/>
          <w:sz w:val="24"/>
          <w:szCs w:val="24"/>
        </w:rPr>
        <w:t xml:space="preserve"> </w:t>
      </w:r>
      <w:proofErr w:type="spellStart"/>
      <w:r w:rsidRPr="007F488A">
        <w:rPr>
          <w:rFonts w:ascii="Arial" w:hAnsi="Arial" w:cs="Arial"/>
          <w:sz w:val="24"/>
          <w:szCs w:val="24"/>
        </w:rPr>
        <w:t>bazinului</w:t>
      </w:r>
      <w:proofErr w:type="spellEnd"/>
      <w:r w:rsidRPr="007F488A">
        <w:rPr>
          <w:rFonts w:ascii="Arial" w:hAnsi="Arial" w:cs="Arial"/>
          <w:sz w:val="24"/>
          <w:szCs w:val="24"/>
        </w:rPr>
        <w:t xml:space="preserve"> </w:t>
      </w:r>
      <w:proofErr w:type="spellStart"/>
      <w:r w:rsidRPr="007F488A">
        <w:rPr>
          <w:rFonts w:ascii="Arial" w:hAnsi="Arial" w:cs="Arial"/>
          <w:sz w:val="24"/>
          <w:szCs w:val="24"/>
        </w:rPr>
        <w:t>vidanjabil</w:t>
      </w:r>
      <w:proofErr w:type="spellEnd"/>
      <w:r w:rsidRPr="007F488A">
        <w:rPr>
          <w:rFonts w:ascii="Arial" w:hAnsi="Arial" w:cs="Arial"/>
          <w:sz w:val="24"/>
          <w:szCs w:val="24"/>
        </w:rPr>
        <w:t xml:space="preserve"> de 14 mc</w:t>
      </w:r>
      <w:proofErr w:type="gramStart"/>
      <w:r>
        <w:rPr>
          <w:rFonts w:ascii="Arial" w:hAnsi="Arial" w:cs="Arial"/>
          <w:sz w:val="24"/>
          <w:szCs w:val="24"/>
        </w:rPr>
        <w:t xml:space="preserve">, </w:t>
      </w:r>
      <w:r w:rsidRPr="007F488A">
        <w:rPr>
          <w:rFonts w:ascii="Arial" w:hAnsi="Arial" w:cs="Arial"/>
          <w:sz w:val="24"/>
          <w:szCs w:val="24"/>
        </w:rPr>
        <w:t xml:space="preserve"> </w:t>
      </w:r>
      <w:proofErr w:type="spellStart"/>
      <w:r w:rsidRPr="007F488A">
        <w:rPr>
          <w:rFonts w:ascii="Arial" w:hAnsi="Arial" w:cs="Arial"/>
          <w:sz w:val="24"/>
          <w:szCs w:val="24"/>
        </w:rPr>
        <w:t>realizat</w:t>
      </w:r>
      <w:proofErr w:type="spellEnd"/>
      <w:proofErr w:type="gramEnd"/>
      <w:r w:rsidRPr="007F488A">
        <w:rPr>
          <w:rFonts w:ascii="Arial" w:hAnsi="Arial" w:cs="Arial"/>
          <w:sz w:val="24"/>
          <w:szCs w:val="24"/>
        </w:rPr>
        <w:t xml:space="preserve"> </w:t>
      </w:r>
      <w:proofErr w:type="spellStart"/>
      <w:r w:rsidRPr="007F488A">
        <w:rPr>
          <w:rFonts w:ascii="Arial" w:hAnsi="Arial" w:cs="Arial"/>
          <w:sz w:val="24"/>
          <w:szCs w:val="24"/>
        </w:rPr>
        <w:t>subteran</w:t>
      </w:r>
      <w:proofErr w:type="spellEnd"/>
      <w:r w:rsidRPr="007F488A">
        <w:rPr>
          <w:rFonts w:ascii="Arial" w:hAnsi="Arial" w:cs="Arial"/>
          <w:sz w:val="24"/>
          <w:szCs w:val="24"/>
        </w:rPr>
        <w:t xml:space="preserve"> </w:t>
      </w:r>
      <w:proofErr w:type="spellStart"/>
      <w:r w:rsidRPr="007F488A">
        <w:rPr>
          <w:rFonts w:ascii="Arial" w:hAnsi="Arial" w:cs="Arial"/>
          <w:sz w:val="24"/>
          <w:szCs w:val="24"/>
        </w:rPr>
        <w:t>avand</w:t>
      </w:r>
      <w:proofErr w:type="spellEnd"/>
      <w:r w:rsidRPr="007F488A">
        <w:rPr>
          <w:rFonts w:ascii="Arial" w:hAnsi="Arial" w:cs="Arial"/>
          <w:sz w:val="24"/>
          <w:szCs w:val="24"/>
        </w:rPr>
        <w:t xml:space="preserve"> </w:t>
      </w:r>
      <w:proofErr w:type="spellStart"/>
      <w:r w:rsidRPr="007F488A">
        <w:rPr>
          <w:rFonts w:ascii="Arial" w:hAnsi="Arial" w:cs="Arial"/>
          <w:sz w:val="24"/>
          <w:szCs w:val="24"/>
        </w:rPr>
        <w:t>pereti</w:t>
      </w:r>
      <w:proofErr w:type="spellEnd"/>
      <w:r w:rsidRPr="007F488A">
        <w:rPr>
          <w:rFonts w:ascii="Arial" w:hAnsi="Arial" w:cs="Arial"/>
          <w:sz w:val="24"/>
          <w:szCs w:val="24"/>
        </w:rPr>
        <w:t xml:space="preserve"> din </w:t>
      </w:r>
      <w:proofErr w:type="spellStart"/>
      <w:r w:rsidRPr="007F488A">
        <w:rPr>
          <w:rFonts w:ascii="Arial" w:hAnsi="Arial" w:cs="Arial"/>
          <w:sz w:val="24"/>
          <w:szCs w:val="24"/>
        </w:rPr>
        <w:t>fibra</w:t>
      </w:r>
      <w:proofErr w:type="spellEnd"/>
      <w:r w:rsidRPr="007F488A">
        <w:rPr>
          <w:rFonts w:ascii="Arial" w:hAnsi="Arial" w:cs="Arial"/>
          <w:sz w:val="24"/>
          <w:szCs w:val="24"/>
        </w:rPr>
        <w:t xml:space="preserve"> de </w:t>
      </w:r>
      <w:proofErr w:type="spellStart"/>
      <w:r w:rsidRPr="007F488A">
        <w:rPr>
          <w:rFonts w:ascii="Arial" w:hAnsi="Arial" w:cs="Arial"/>
          <w:sz w:val="24"/>
          <w:szCs w:val="24"/>
        </w:rPr>
        <w:t>sticla</w:t>
      </w:r>
      <w:proofErr w:type="spellEnd"/>
      <w:r w:rsidRPr="007F488A">
        <w:rPr>
          <w:rFonts w:ascii="Arial" w:hAnsi="Arial" w:cs="Arial"/>
          <w:sz w:val="24"/>
          <w:szCs w:val="24"/>
        </w:rPr>
        <w:t xml:space="preserve">. </w:t>
      </w:r>
      <w:proofErr w:type="spellStart"/>
      <w:r w:rsidRPr="007F488A">
        <w:rPr>
          <w:rFonts w:ascii="Arial" w:hAnsi="Arial" w:cs="Arial"/>
          <w:sz w:val="24"/>
          <w:szCs w:val="24"/>
        </w:rPr>
        <w:t>Dejectiile</w:t>
      </w:r>
      <w:proofErr w:type="spellEnd"/>
      <w:r w:rsidRPr="007F488A">
        <w:rPr>
          <w:rFonts w:ascii="Arial" w:hAnsi="Arial" w:cs="Arial"/>
          <w:sz w:val="24"/>
          <w:szCs w:val="24"/>
        </w:rPr>
        <w:t xml:space="preserve"> </w:t>
      </w:r>
      <w:proofErr w:type="spellStart"/>
      <w:r w:rsidRPr="007F488A">
        <w:rPr>
          <w:rFonts w:ascii="Arial" w:hAnsi="Arial" w:cs="Arial"/>
          <w:sz w:val="24"/>
          <w:szCs w:val="24"/>
        </w:rPr>
        <w:t>vor</w:t>
      </w:r>
      <w:proofErr w:type="spellEnd"/>
      <w:r w:rsidRPr="007F488A">
        <w:rPr>
          <w:rFonts w:ascii="Arial" w:hAnsi="Arial" w:cs="Arial"/>
          <w:sz w:val="24"/>
          <w:szCs w:val="24"/>
        </w:rPr>
        <w:t xml:space="preserve"> fi </w:t>
      </w:r>
      <w:proofErr w:type="spellStart"/>
      <w:r w:rsidRPr="007F488A">
        <w:rPr>
          <w:rFonts w:ascii="Arial" w:hAnsi="Arial" w:cs="Arial"/>
          <w:sz w:val="24"/>
          <w:szCs w:val="24"/>
        </w:rPr>
        <w:t>transportate</w:t>
      </w:r>
      <w:proofErr w:type="spellEnd"/>
      <w:r w:rsidRPr="007F488A">
        <w:rPr>
          <w:rFonts w:ascii="Arial" w:hAnsi="Arial" w:cs="Arial"/>
          <w:sz w:val="24"/>
          <w:szCs w:val="24"/>
        </w:rPr>
        <w:t xml:space="preserve"> </w:t>
      </w:r>
      <w:proofErr w:type="spellStart"/>
      <w:r w:rsidRPr="007F488A">
        <w:rPr>
          <w:rFonts w:ascii="Arial" w:hAnsi="Arial" w:cs="Arial"/>
          <w:sz w:val="24"/>
          <w:szCs w:val="24"/>
        </w:rPr>
        <w:t>si</w:t>
      </w:r>
      <w:proofErr w:type="spellEnd"/>
      <w:r w:rsidRPr="007F488A">
        <w:rPr>
          <w:rFonts w:ascii="Arial" w:hAnsi="Arial" w:cs="Arial"/>
          <w:sz w:val="24"/>
          <w:szCs w:val="24"/>
        </w:rPr>
        <w:t xml:space="preserve"> </w:t>
      </w:r>
      <w:proofErr w:type="spellStart"/>
      <w:r w:rsidRPr="007F488A">
        <w:rPr>
          <w:rFonts w:ascii="Arial" w:hAnsi="Arial" w:cs="Arial"/>
          <w:sz w:val="24"/>
          <w:szCs w:val="24"/>
        </w:rPr>
        <w:t>imprastiate</w:t>
      </w:r>
      <w:proofErr w:type="spellEnd"/>
      <w:r w:rsidRPr="007F488A">
        <w:rPr>
          <w:rFonts w:ascii="Arial" w:hAnsi="Arial" w:cs="Arial"/>
          <w:sz w:val="24"/>
          <w:szCs w:val="24"/>
        </w:rPr>
        <w:t xml:space="preserve"> </w:t>
      </w:r>
      <w:proofErr w:type="spellStart"/>
      <w:r w:rsidRPr="007F488A">
        <w:rPr>
          <w:rFonts w:ascii="Arial" w:hAnsi="Arial" w:cs="Arial"/>
          <w:sz w:val="24"/>
          <w:szCs w:val="24"/>
        </w:rPr>
        <w:t>pe</w:t>
      </w:r>
      <w:proofErr w:type="spellEnd"/>
      <w:r w:rsidRPr="007F488A">
        <w:rPr>
          <w:rFonts w:ascii="Arial" w:hAnsi="Arial" w:cs="Arial"/>
          <w:sz w:val="24"/>
          <w:szCs w:val="24"/>
        </w:rPr>
        <w:t xml:space="preserve"> </w:t>
      </w:r>
      <w:proofErr w:type="spellStart"/>
      <w:r w:rsidRPr="007F488A">
        <w:rPr>
          <w:rFonts w:ascii="Arial" w:hAnsi="Arial" w:cs="Arial"/>
          <w:sz w:val="24"/>
          <w:szCs w:val="24"/>
        </w:rPr>
        <w:t>terenurile</w:t>
      </w:r>
      <w:proofErr w:type="spellEnd"/>
      <w:r w:rsidRPr="007F488A">
        <w:rPr>
          <w:rFonts w:ascii="Arial" w:hAnsi="Arial" w:cs="Arial"/>
          <w:sz w:val="24"/>
          <w:szCs w:val="24"/>
        </w:rPr>
        <w:t xml:space="preserve"> </w:t>
      </w:r>
      <w:proofErr w:type="spellStart"/>
      <w:r w:rsidRPr="007F488A">
        <w:rPr>
          <w:rFonts w:ascii="Arial" w:hAnsi="Arial" w:cs="Arial"/>
          <w:sz w:val="24"/>
          <w:szCs w:val="24"/>
        </w:rPr>
        <w:t>stocare</w:t>
      </w:r>
      <w:proofErr w:type="spellEnd"/>
      <w:r w:rsidRPr="007F488A">
        <w:rPr>
          <w:rFonts w:ascii="Arial" w:hAnsi="Arial" w:cs="Arial"/>
          <w:sz w:val="24"/>
          <w:szCs w:val="24"/>
        </w:rPr>
        <w:t xml:space="preserve"> conform </w:t>
      </w:r>
      <w:proofErr w:type="spellStart"/>
      <w:r w:rsidRPr="007F488A">
        <w:rPr>
          <w:rFonts w:ascii="Arial" w:hAnsi="Arial" w:cs="Arial"/>
          <w:sz w:val="24"/>
          <w:szCs w:val="24"/>
        </w:rPr>
        <w:t>codului</w:t>
      </w:r>
      <w:proofErr w:type="spellEnd"/>
      <w:r w:rsidRPr="007F488A">
        <w:rPr>
          <w:rFonts w:ascii="Arial" w:hAnsi="Arial" w:cs="Arial"/>
          <w:sz w:val="24"/>
          <w:szCs w:val="24"/>
        </w:rPr>
        <w:t xml:space="preserve"> de </w:t>
      </w:r>
      <w:proofErr w:type="spellStart"/>
      <w:r w:rsidRPr="007F488A">
        <w:rPr>
          <w:rFonts w:ascii="Arial" w:hAnsi="Arial" w:cs="Arial"/>
          <w:sz w:val="24"/>
          <w:szCs w:val="24"/>
        </w:rPr>
        <w:t>bune</w:t>
      </w:r>
      <w:proofErr w:type="spellEnd"/>
      <w:r w:rsidRPr="007F488A">
        <w:rPr>
          <w:rFonts w:ascii="Arial" w:hAnsi="Arial" w:cs="Arial"/>
          <w:sz w:val="24"/>
          <w:szCs w:val="24"/>
        </w:rPr>
        <w:t xml:space="preserve"> </w:t>
      </w:r>
      <w:proofErr w:type="spellStart"/>
      <w:r w:rsidRPr="007F488A">
        <w:rPr>
          <w:rFonts w:ascii="Arial" w:hAnsi="Arial" w:cs="Arial"/>
          <w:sz w:val="24"/>
          <w:szCs w:val="24"/>
        </w:rPr>
        <w:t>practici</w:t>
      </w:r>
      <w:proofErr w:type="spellEnd"/>
      <w:r w:rsidRPr="007F488A">
        <w:rPr>
          <w:rFonts w:ascii="Arial" w:hAnsi="Arial" w:cs="Arial"/>
          <w:sz w:val="24"/>
          <w:szCs w:val="24"/>
        </w:rPr>
        <w:t xml:space="preserve"> </w:t>
      </w:r>
      <w:proofErr w:type="spellStart"/>
      <w:r w:rsidRPr="007F488A">
        <w:rPr>
          <w:rFonts w:ascii="Arial" w:hAnsi="Arial" w:cs="Arial"/>
          <w:sz w:val="24"/>
          <w:szCs w:val="24"/>
        </w:rPr>
        <w:t>agricole</w:t>
      </w:r>
      <w:proofErr w:type="spellEnd"/>
    </w:p>
    <w:p w:rsidR="007F488A" w:rsidRPr="007F488A" w:rsidRDefault="007F488A" w:rsidP="000D57A4">
      <w:pPr>
        <w:tabs>
          <w:tab w:val="left" w:pos="180"/>
        </w:tabs>
        <w:spacing w:after="0" w:line="240" w:lineRule="auto"/>
        <w:ind w:firstLine="720"/>
        <w:jc w:val="both"/>
        <w:rPr>
          <w:rFonts w:ascii="Arial" w:hAnsi="Arial" w:cs="Arial"/>
          <w:sz w:val="24"/>
          <w:szCs w:val="24"/>
        </w:rPr>
      </w:pPr>
      <w:r>
        <w:rPr>
          <w:rFonts w:ascii="Arial" w:hAnsi="Arial" w:cs="Arial"/>
          <w:sz w:val="24"/>
          <w:szCs w:val="24"/>
        </w:rPr>
        <w:t xml:space="preserve">Se </w:t>
      </w:r>
      <w:proofErr w:type="spellStart"/>
      <w:r w:rsidRPr="000D57A4">
        <w:rPr>
          <w:rFonts w:ascii="Arial" w:hAnsi="Arial" w:cs="Arial"/>
          <w:sz w:val="24"/>
          <w:szCs w:val="24"/>
        </w:rPr>
        <w:t>va</w:t>
      </w:r>
      <w:proofErr w:type="spellEnd"/>
      <w:r w:rsidRPr="000D57A4">
        <w:rPr>
          <w:rFonts w:ascii="Arial" w:hAnsi="Arial" w:cs="Arial"/>
          <w:sz w:val="24"/>
          <w:szCs w:val="24"/>
        </w:rPr>
        <w:t xml:space="preserve"> </w:t>
      </w:r>
      <w:proofErr w:type="spellStart"/>
      <w:r w:rsidRPr="000D57A4">
        <w:rPr>
          <w:rFonts w:ascii="Arial" w:hAnsi="Arial" w:cs="Arial"/>
          <w:sz w:val="24"/>
          <w:szCs w:val="24"/>
        </w:rPr>
        <w:t>folosi</w:t>
      </w:r>
      <w:proofErr w:type="spellEnd"/>
      <w:r w:rsidRPr="000D57A4">
        <w:rPr>
          <w:rFonts w:ascii="Arial" w:hAnsi="Arial" w:cs="Arial"/>
          <w:sz w:val="24"/>
          <w:szCs w:val="24"/>
        </w:rPr>
        <w:t xml:space="preserve"> </w:t>
      </w:r>
      <w:proofErr w:type="spellStart"/>
      <w:r w:rsidRPr="000D57A4">
        <w:rPr>
          <w:rFonts w:ascii="Arial" w:hAnsi="Arial" w:cs="Arial"/>
          <w:sz w:val="24"/>
          <w:szCs w:val="24"/>
        </w:rPr>
        <w:t>accesul</w:t>
      </w:r>
      <w:proofErr w:type="spellEnd"/>
      <w:r w:rsidRPr="000D57A4">
        <w:rPr>
          <w:rFonts w:ascii="Arial" w:hAnsi="Arial" w:cs="Arial"/>
          <w:sz w:val="24"/>
          <w:szCs w:val="24"/>
        </w:rPr>
        <w:t xml:space="preserve"> auto </w:t>
      </w:r>
      <w:proofErr w:type="spellStart"/>
      <w:r w:rsidRPr="000D57A4">
        <w:rPr>
          <w:rFonts w:ascii="Arial" w:hAnsi="Arial" w:cs="Arial"/>
          <w:sz w:val="24"/>
          <w:szCs w:val="24"/>
        </w:rPr>
        <w:t>si</w:t>
      </w:r>
      <w:proofErr w:type="spellEnd"/>
      <w:r w:rsidRPr="000D57A4">
        <w:rPr>
          <w:rFonts w:ascii="Arial" w:hAnsi="Arial" w:cs="Arial"/>
          <w:sz w:val="24"/>
          <w:szCs w:val="24"/>
        </w:rPr>
        <w:t xml:space="preserve"> </w:t>
      </w:r>
      <w:proofErr w:type="spellStart"/>
      <w:r w:rsidRPr="000D57A4">
        <w:rPr>
          <w:rFonts w:ascii="Arial" w:hAnsi="Arial" w:cs="Arial"/>
          <w:sz w:val="24"/>
          <w:szCs w:val="24"/>
        </w:rPr>
        <w:t>pietonal</w:t>
      </w:r>
      <w:proofErr w:type="spellEnd"/>
      <w:r w:rsidRPr="000D57A4">
        <w:rPr>
          <w:rFonts w:ascii="Arial" w:hAnsi="Arial" w:cs="Arial"/>
          <w:sz w:val="24"/>
          <w:szCs w:val="24"/>
        </w:rPr>
        <w:t xml:space="preserve"> direct existent </w:t>
      </w:r>
      <w:proofErr w:type="spellStart"/>
      <w:r w:rsidRPr="000D57A4">
        <w:rPr>
          <w:rFonts w:ascii="Arial" w:hAnsi="Arial" w:cs="Arial"/>
          <w:sz w:val="24"/>
          <w:szCs w:val="24"/>
        </w:rPr>
        <w:t>prin</w:t>
      </w:r>
      <w:proofErr w:type="spellEnd"/>
      <w:r w:rsidRPr="000D57A4">
        <w:rPr>
          <w:rFonts w:ascii="Arial" w:hAnsi="Arial" w:cs="Arial"/>
          <w:sz w:val="24"/>
          <w:szCs w:val="24"/>
        </w:rPr>
        <w:t xml:space="preserve"> </w:t>
      </w:r>
      <w:proofErr w:type="spellStart"/>
      <w:r w:rsidRPr="000D57A4">
        <w:rPr>
          <w:rFonts w:ascii="Arial" w:hAnsi="Arial" w:cs="Arial"/>
          <w:sz w:val="24"/>
          <w:szCs w:val="24"/>
        </w:rPr>
        <w:t>drumul</w:t>
      </w:r>
      <w:proofErr w:type="spellEnd"/>
      <w:r w:rsidRPr="000D57A4">
        <w:rPr>
          <w:rFonts w:ascii="Arial" w:hAnsi="Arial" w:cs="Arial"/>
          <w:sz w:val="24"/>
          <w:szCs w:val="24"/>
        </w:rPr>
        <w:t xml:space="preserve"> de </w:t>
      </w:r>
      <w:proofErr w:type="spellStart"/>
      <w:r w:rsidRPr="000D57A4">
        <w:rPr>
          <w:rFonts w:ascii="Arial" w:hAnsi="Arial" w:cs="Arial"/>
          <w:sz w:val="24"/>
          <w:szCs w:val="24"/>
        </w:rPr>
        <w:t>legatur</w:t>
      </w:r>
      <w:r>
        <w:rPr>
          <w:rFonts w:ascii="Arial" w:hAnsi="Arial" w:cs="Arial"/>
          <w:sz w:val="24"/>
          <w:szCs w:val="24"/>
        </w:rPr>
        <w:t>ă</w:t>
      </w:r>
      <w:proofErr w:type="spellEnd"/>
      <w:r w:rsidRPr="000D57A4">
        <w:rPr>
          <w:rFonts w:ascii="Arial" w:hAnsi="Arial" w:cs="Arial"/>
          <w:sz w:val="24"/>
          <w:szCs w:val="24"/>
        </w:rPr>
        <w:t xml:space="preserve"> macadam/</w:t>
      </w:r>
      <w:proofErr w:type="spellStart"/>
      <w:r w:rsidRPr="000D57A4">
        <w:rPr>
          <w:rFonts w:ascii="Arial" w:hAnsi="Arial" w:cs="Arial"/>
          <w:sz w:val="24"/>
          <w:szCs w:val="24"/>
        </w:rPr>
        <w:t>pietruit</w:t>
      </w:r>
      <w:proofErr w:type="spellEnd"/>
      <w:r w:rsidRPr="000D57A4">
        <w:rPr>
          <w:rFonts w:ascii="Arial" w:hAnsi="Arial" w:cs="Arial"/>
          <w:sz w:val="24"/>
          <w:szCs w:val="24"/>
        </w:rPr>
        <w:t xml:space="preserve"> existent din DJ </w:t>
      </w:r>
      <w:proofErr w:type="gramStart"/>
      <w:r w:rsidRPr="000D57A4">
        <w:rPr>
          <w:rFonts w:ascii="Arial" w:hAnsi="Arial" w:cs="Arial"/>
          <w:sz w:val="24"/>
          <w:szCs w:val="24"/>
        </w:rPr>
        <w:t>109 .</w:t>
      </w:r>
      <w:proofErr w:type="gramEnd"/>
    </w:p>
    <w:p w:rsidR="000D57A4" w:rsidRDefault="000D57A4" w:rsidP="000D57A4">
      <w:pPr>
        <w:tabs>
          <w:tab w:val="left" w:pos="180"/>
        </w:tabs>
        <w:spacing w:after="0" w:line="240" w:lineRule="auto"/>
        <w:ind w:firstLine="720"/>
        <w:jc w:val="both"/>
        <w:rPr>
          <w:rFonts w:ascii="Arial" w:hAnsi="Arial" w:cs="Arial"/>
          <w:sz w:val="24"/>
          <w:szCs w:val="24"/>
        </w:rPr>
      </w:pPr>
      <w:proofErr w:type="spellStart"/>
      <w:r w:rsidRPr="000D57A4">
        <w:rPr>
          <w:rFonts w:ascii="Arial" w:hAnsi="Arial" w:cs="Arial"/>
          <w:sz w:val="24"/>
          <w:szCs w:val="24"/>
        </w:rPr>
        <w:t>Sistem</w:t>
      </w:r>
      <w:r w:rsidR="007F488A">
        <w:rPr>
          <w:rFonts w:ascii="Arial" w:hAnsi="Arial" w:cs="Arial"/>
          <w:sz w:val="24"/>
          <w:szCs w:val="24"/>
        </w:rPr>
        <w:t>ul</w:t>
      </w:r>
      <w:proofErr w:type="spellEnd"/>
      <w:r w:rsidRPr="000D57A4">
        <w:rPr>
          <w:rFonts w:ascii="Arial" w:hAnsi="Arial" w:cs="Arial"/>
          <w:sz w:val="24"/>
          <w:szCs w:val="24"/>
        </w:rPr>
        <w:t xml:space="preserve"> </w:t>
      </w:r>
      <w:proofErr w:type="spellStart"/>
      <w:r w:rsidRPr="000D57A4">
        <w:rPr>
          <w:rFonts w:ascii="Arial" w:hAnsi="Arial" w:cs="Arial"/>
          <w:sz w:val="24"/>
          <w:szCs w:val="24"/>
        </w:rPr>
        <w:t>constructiv</w:t>
      </w:r>
      <w:proofErr w:type="spellEnd"/>
      <w:r w:rsidRPr="000D57A4">
        <w:rPr>
          <w:rFonts w:ascii="Arial" w:hAnsi="Arial" w:cs="Arial"/>
          <w:sz w:val="24"/>
          <w:szCs w:val="24"/>
        </w:rPr>
        <w:t xml:space="preserve"> </w:t>
      </w:r>
      <w:proofErr w:type="spellStart"/>
      <w:r w:rsidRPr="000D57A4">
        <w:rPr>
          <w:rFonts w:ascii="Arial" w:hAnsi="Arial" w:cs="Arial"/>
          <w:sz w:val="24"/>
          <w:szCs w:val="24"/>
        </w:rPr>
        <w:t>propus</w:t>
      </w:r>
      <w:proofErr w:type="spellEnd"/>
      <w:r w:rsidRPr="000D57A4">
        <w:rPr>
          <w:rFonts w:ascii="Arial" w:hAnsi="Arial" w:cs="Arial"/>
          <w:sz w:val="24"/>
          <w:szCs w:val="24"/>
        </w:rPr>
        <w:t xml:space="preserve">: </w:t>
      </w:r>
      <w:proofErr w:type="spellStart"/>
      <w:r w:rsidRPr="000D57A4">
        <w:rPr>
          <w:rFonts w:ascii="Arial" w:hAnsi="Arial" w:cs="Arial"/>
          <w:sz w:val="24"/>
          <w:szCs w:val="24"/>
        </w:rPr>
        <w:t>structur</w:t>
      </w:r>
      <w:r w:rsidR="007F488A">
        <w:rPr>
          <w:rFonts w:ascii="Arial" w:hAnsi="Arial" w:cs="Arial"/>
          <w:sz w:val="24"/>
          <w:szCs w:val="24"/>
        </w:rPr>
        <w:t>ă</w:t>
      </w:r>
      <w:proofErr w:type="spellEnd"/>
      <w:r w:rsidRPr="000D57A4">
        <w:rPr>
          <w:rFonts w:ascii="Arial" w:hAnsi="Arial" w:cs="Arial"/>
          <w:sz w:val="24"/>
          <w:szCs w:val="24"/>
        </w:rPr>
        <w:t xml:space="preserve"> de </w:t>
      </w:r>
      <w:proofErr w:type="spellStart"/>
      <w:r w:rsidRPr="000D57A4">
        <w:rPr>
          <w:rFonts w:ascii="Arial" w:hAnsi="Arial" w:cs="Arial"/>
          <w:sz w:val="24"/>
          <w:szCs w:val="24"/>
        </w:rPr>
        <w:t>rezistent</w:t>
      </w:r>
      <w:r w:rsidR="007F488A">
        <w:rPr>
          <w:rFonts w:ascii="Arial" w:hAnsi="Arial" w:cs="Arial"/>
          <w:sz w:val="24"/>
          <w:szCs w:val="24"/>
        </w:rPr>
        <w:t>ă</w:t>
      </w:r>
      <w:proofErr w:type="spellEnd"/>
      <w:r w:rsidRPr="000D57A4">
        <w:rPr>
          <w:rFonts w:ascii="Arial" w:hAnsi="Arial" w:cs="Arial"/>
          <w:sz w:val="24"/>
          <w:szCs w:val="24"/>
        </w:rPr>
        <w:t xml:space="preserve"> </w:t>
      </w:r>
      <w:proofErr w:type="spellStart"/>
      <w:r w:rsidRPr="000D57A4">
        <w:rPr>
          <w:rFonts w:ascii="Arial" w:hAnsi="Arial" w:cs="Arial"/>
          <w:sz w:val="24"/>
          <w:szCs w:val="24"/>
        </w:rPr>
        <w:t>principal</w:t>
      </w:r>
      <w:r w:rsidR="007F488A">
        <w:rPr>
          <w:rFonts w:ascii="Arial" w:hAnsi="Arial" w:cs="Arial"/>
          <w:sz w:val="24"/>
          <w:szCs w:val="24"/>
        </w:rPr>
        <w:t>ă</w:t>
      </w:r>
      <w:proofErr w:type="spellEnd"/>
      <w:r w:rsidRPr="000D57A4">
        <w:rPr>
          <w:rFonts w:ascii="Arial" w:hAnsi="Arial" w:cs="Arial"/>
          <w:sz w:val="24"/>
          <w:szCs w:val="24"/>
        </w:rPr>
        <w:t xml:space="preserve"> din metal, cu </w:t>
      </w:r>
      <w:proofErr w:type="spellStart"/>
      <w:r w:rsidRPr="000D57A4">
        <w:rPr>
          <w:rFonts w:ascii="Arial" w:hAnsi="Arial" w:cs="Arial"/>
          <w:sz w:val="24"/>
          <w:szCs w:val="24"/>
        </w:rPr>
        <w:t>funda</w:t>
      </w:r>
      <w:r w:rsidR="007F488A">
        <w:rPr>
          <w:rFonts w:ascii="Arial" w:hAnsi="Arial" w:cs="Arial"/>
          <w:sz w:val="24"/>
          <w:szCs w:val="24"/>
        </w:rPr>
        <w:t>ț</w:t>
      </w:r>
      <w:r w:rsidRPr="000D57A4">
        <w:rPr>
          <w:rFonts w:ascii="Arial" w:hAnsi="Arial" w:cs="Arial"/>
          <w:sz w:val="24"/>
          <w:szCs w:val="24"/>
        </w:rPr>
        <w:t>ii</w:t>
      </w:r>
      <w:proofErr w:type="spellEnd"/>
      <w:r w:rsidRPr="000D57A4">
        <w:rPr>
          <w:rFonts w:ascii="Arial" w:hAnsi="Arial" w:cs="Arial"/>
          <w:sz w:val="24"/>
          <w:szCs w:val="24"/>
        </w:rPr>
        <w:t xml:space="preserve"> </w:t>
      </w:r>
      <w:proofErr w:type="spellStart"/>
      <w:r w:rsidRPr="000D57A4">
        <w:rPr>
          <w:rFonts w:ascii="Arial" w:hAnsi="Arial" w:cs="Arial"/>
          <w:sz w:val="24"/>
          <w:szCs w:val="24"/>
        </w:rPr>
        <w:t>i</w:t>
      </w:r>
      <w:r w:rsidR="007F488A">
        <w:rPr>
          <w:rFonts w:ascii="Arial" w:hAnsi="Arial" w:cs="Arial"/>
          <w:sz w:val="24"/>
          <w:szCs w:val="24"/>
        </w:rPr>
        <w:t>z</w:t>
      </w:r>
      <w:r w:rsidRPr="000D57A4">
        <w:rPr>
          <w:rFonts w:ascii="Arial" w:hAnsi="Arial" w:cs="Arial"/>
          <w:sz w:val="24"/>
          <w:szCs w:val="24"/>
        </w:rPr>
        <w:t>olate</w:t>
      </w:r>
      <w:proofErr w:type="spellEnd"/>
      <w:r w:rsidRPr="000D57A4">
        <w:rPr>
          <w:rFonts w:ascii="Arial" w:hAnsi="Arial" w:cs="Arial"/>
          <w:sz w:val="24"/>
          <w:szCs w:val="24"/>
        </w:rPr>
        <w:t xml:space="preserve"> tip “</w:t>
      </w:r>
      <w:proofErr w:type="spellStart"/>
      <w:r w:rsidRPr="000D57A4">
        <w:rPr>
          <w:rFonts w:ascii="Arial" w:hAnsi="Arial" w:cs="Arial"/>
          <w:sz w:val="24"/>
          <w:szCs w:val="24"/>
        </w:rPr>
        <w:t>pahar</w:t>
      </w:r>
      <w:proofErr w:type="spellEnd"/>
      <w:r w:rsidRPr="000D57A4">
        <w:rPr>
          <w:rFonts w:ascii="Arial" w:hAnsi="Arial" w:cs="Arial"/>
          <w:sz w:val="24"/>
          <w:szCs w:val="24"/>
        </w:rPr>
        <w:t>”,</w:t>
      </w:r>
      <w:r w:rsidR="007F488A">
        <w:rPr>
          <w:rFonts w:ascii="Arial" w:hAnsi="Arial" w:cs="Arial"/>
          <w:sz w:val="24"/>
          <w:szCs w:val="24"/>
        </w:rPr>
        <w:t xml:space="preserve"> </w:t>
      </w:r>
      <w:r w:rsidRPr="000D57A4">
        <w:rPr>
          <w:rFonts w:ascii="Arial" w:hAnsi="Arial" w:cs="Arial"/>
          <w:sz w:val="24"/>
          <w:szCs w:val="24"/>
        </w:rPr>
        <w:t xml:space="preserve">pane </w:t>
      </w:r>
      <w:proofErr w:type="spellStart"/>
      <w:r w:rsidRPr="000D57A4">
        <w:rPr>
          <w:rFonts w:ascii="Arial" w:hAnsi="Arial" w:cs="Arial"/>
          <w:sz w:val="24"/>
          <w:szCs w:val="24"/>
        </w:rPr>
        <w:t>metalice</w:t>
      </w:r>
      <w:proofErr w:type="spellEnd"/>
      <w:r w:rsidRPr="000D57A4">
        <w:rPr>
          <w:rFonts w:ascii="Arial" w:hAnsi="Arial" w:cs="Arial"/>
          <w:sz w:val="24"/>
          <w:szCs w:val="24"/>
        </w:rPr>
        <w:t xml:space="preserve"> zincate. Zona de </w:t>
      </w:r>
      <w:proofErr w:type="spellStart"/>
      <w:r w:rsidRPr="000D57A4">
        <w:rPr>
          <w:rFonts w:ascii="Arial" w:hAnsi="Arial" w:cs="Arial"/>
          <w:sz w:val="24"/>
          <w:szCs w:val="24"/>
        </w:rPr>
        <w:t>ad</w:t>
      </w:r>
      <w:r w:rsidR="007F488A">
        <w:rPr>
          <w:rFonts w:ascii="Arial" w:hAnsi="Arial" w:cs="Arial"/>
          <w:sz w:val="24"/>
          <w:szCs w:val="24"/>
        </w:rPr>
        <w:t>ă</w:t>
      </w:r>
      <w:r w:rsidRPr="000D57A4">
        <w:rPr>
          <w:rFonts w:ascii="Arial" w:hAnsi="Arial" w:cs="Arial"/>
          <w:sz w:val="24"/>
          <w:szCs w:val="24"/>
        </w:rPr>
        <w:t>post</w:t>
      </w:r>
      <w:proofErr w:type="spellEnd"/>
      <w:r w:rsidRPr="000D57A4">
        <w:rPr>
          <w:rFonts w:ascii="Arial" w:hAnsi="Arial" w:cs="Arial"/>
          <w:sz w:val="24"/>
          <w:szCs w:val="24"/>
        </w:rPr>
        <w:t xml:space="preserve"> </w:t>
      </w:r>
      <w:proofErr w:type="spellStart"/>
      <w:r w:rsidRPr="000D57A4">
        <w:rPr>
          <w:rFonts w:ascii="Arial" w:hAnsi="Arial" w:cs="Arial"/>
          <w:sz w:val="24"/>
          <w:szCs w:val="24"/>
        </w:rPr>
        <w:t>pentru</w:t>
      </w:r>
      <w:proofErr w:type="spellEnd"/>
      <w:r w:rsidRPr="000D57A4">
        <w:rPr>
          <w:rFonts w:ascii="Arial" w:hAnsi="Arial" w:cs="Arial"/>
          <w:sz w:val="24"/>
          <w:szCs w:val="24"/>
        </w:rPr>
        <w:t xml:space="preserve"> </w:t>
      </w:r>
      <w:proofErr w:type="spellStart"/>
      <w:r w:rsidRPr="000D57A4">
        <w:rPr>
          <w:rFonts w:ascii="Arial" w:hAnsi="Arial" w:cs="Arial"/>
          <w:sz w:val="24"/>
          <w:szCs w:val="24"/>
        </w:rPr>
        <w:t>animale</w:t>
      </w:r>
      <w:proofErr w:type="spellEnd"/>
      <w:r w:rsidRPr="000D57A4">
        <w:rPr>
          <w:rFonts w:ascii="Arial" w:hAnsi="Arial" w:cs="Arial"/>
          <w:sz w:val="24"/>
          <w:szCs w:val="24"/>
        </w:rPr>
        <w:t xml:space="preserve"> </w:t>
      </w:r>
      <w:proofErr w:type="spellStart"/>
      <w:proofErr w:type="gramStart"/>
      <w:r w:rsidRPr="000D57A4">
        <w:rPr>
          <w:rFonts w:ascii="Arial" w:hAnsi="Arial" w:cs="Arial"/>
          <w:sz w:val="24"/>
          <w:szCs w:val="24"/>
        </w:rPr>
        <w:t>va</w:t>
      </w:r>
      <w:proofErr w:type="spellEnd"/>
      <w:proofErr w:type="gramEnd"/>
      <w:r w:rsidRPr="000D57A4">
        <w:rPr>
          <w:rFonts w:ascii="Arial" w:hAnsi="Arial" w:cs="Arial"/>
          <w:sz w:val="24"/>
          <w:szCs w:val="24"/>
        </w:rPr>
        <w:t xml:space="preserve"> </w:t>
      </w:r>
      <w:proofErr w:type="spellStart"/>
      <w:r w:rsidRPr="000D57A4">
        <w:rPr>
          <w:rFonts w:ascii="Arial" w:hAnsi="Arial" w:cs="Arial"/>
          <w:sz w:val="24"/>
          <w:szCs w:val="24"/>
        </w:rPr>
        <w:t>avea</w:t>
      </w:r>
      <w:proofErr w:type="spellEnd"/>
      <w:r w:rsidRPr="000D57A4">
        <w:rPr>
          <w:rFonts w:ascii="Arial" w:hAnsi="Arial" w:cs="Arial"/>
          <w:sz w:val="24"/>
          <w:szCs w:val="24"/>
        </w:rPr>
        <w:t xml:space="preserve"> o </w:t>
      </w:r>
      <w:proofErr w:type="spellStart"/>
      <w:r w:rsidRPr="000D57A4">
        <w:rPr>
          <w:rFonts w:ascii="Arial" w:hAnsi="Arial" w:cs="Arial"/>
          <w:sz w:val="24"/>
          <w:szCs w:val="24"/>
        </w:rPr>
        <w:t>elevatie</w:t>
      </w:r>
      <w:proofErr w:type="spellEnd"/>
      <w:r w:rsidRPr="000D57A4">
        <w:rPr>
          <w:rFonts w:ascii="Arial" w:hAnsi="Arial" w:cs="Arial"/>
          <w:sz w:val="24"/>
          <w:szCs w:val="24"/>
        </w:rPr>
        <w:t xml:space="preserve"> </w:t>
      </w:r>
      <w:proofErr w:type="spellStart"/>
      <w:r w:rsidRPr="000D57A4">
        <w:rPr>
          <w:rFonts w:ascii="Arial" w:hAnsi="Arial" w:cs="Arial"/>
          <w:sz w:val="24"/>
          <w:szCs w:val="24"/>
        </w:rPr>
        <w:t>perimetrala</w:t>
      </w:r>
      <w:proofErr w:type="spellEnd"/>
      <w:r w:rsidRPr="000D57A4">
        <w:rPr>
          <w:rFonts w:ascii="Arial" w:hAnsi="Arial" w:cs="Arial"/>
          <w:sz w:val="24"/>
          <w:szCs w:val="24"/>
        </w:rPr>
        <w:t xml:space="preserve"> </w:t>
      </w:r>
      <w:proofErr w:type="spellStart"/>
      <w:r w:rsidRPr="000D57A4">
        <w:rPr>
          <w:rFonts w:ascii="Arial" w:hAnsi="Arial" w:cs="Arial"/>
          <w:sz w:val="24"/>
          <w:szCs w:val="24"/>
        </w:rPr>
        <w:t>pe</w:t>
      </w:r>
      <w:proofErr w:type="spellEnd"/>
      <w:r w:rsidRPr="000D57A4">
        <w:rPr>
          <w:rFonts w:ascii="Arial" w:hAnsi="Arial" w:cs="Arial"/>
          <w:sz w:val="24"/>
          <w:szCs w:val="24"/>
        </w:rPr>
        <w:t xml:space="preserve"> 3 </w:t>
      </w:r>
      <w:proofErr w:type="spellStart"/>
      <w:r w:rsidRPr="000D57A4">
        <w:rPr>
          <w:rFonts w:ascii="Arial" w:hAnsi="Arial" w:cs="Arial"/>
          <w:sz w:val="24"/>
          <w:szCs w:val="24"/>
        </w:rPr>
        <w:t>laturi</w:t>
      </w:r>
      <w:proofErr w:type="spellEnd"/>
      <w:r w:rsidRPr="000D57A4">
        <w:rPr>
          <w:rFonts w:ascii="Arial" w:hAnsi="Arial" w:cs="Arial"/>
          <w:sz w:val="24"/>
          <w:szCs w:val="24"/>
        </w:rPr>
        <w:t xml:space="preserve"> de 2.00</w:t>
      </w:r>
      <w:r w:rsidR="007F488A">
        <w:rPr>
          <w:rFonts w:ascii="Arial" w:hAnsi="Arial" w:cs="Arial"/>
          <w:sz w:val="24"/>
          <w:szCs w:val="24"/>
        </w:rPr>
        <w:t xml:space="preserve"> </w:t>
      </w:r>
      <w:r w:rsidRPr="000D57A4">
        <w:rPr>
          <w:rFonts w:ascii="Arial" w:hAnsi="Arial" w:cs="Arial"/>
          <w:sz w:val="24"/>
          <w:szCs w:val="24"/>
        </w:rPr>
        <w:t xml:space="preserve">m din </w:t>
      </w:r>
      <w:proofErr w:type="spellStart"/>
      <w:r w:rsidRPr="000D57A4">
        <w:rPr>
          <w:rFonts w:ascii="Arial" w:hAnsi="Arial" w:cs="Arial"/>
          <w:sz w:val="24"/>
          <w:szCs w:val="24"/>
        </w:rPr>
        <w:t>beton</w:t>
      </w:r>
      <w:proofErr w:type="spellEnd"/>
      <w:r w:rsidRPr="000D57A4">
        <w:rPr>
          <w:rFonts w:ascii="Arial" w:hAnsi="Arial" w:cs="Arial"/>
          <w:sz w:val="24"/>
          <w:szCs w:val="24"/>
        </w:rPr>
        <w:t xml:space="preserve">. </w:t>
      </w:r>
      <w:proofErr w:type="spellStart"/>
      <w:r w:rsidR="007F488A">
        <w:rPr>
          <w:rFonts w:ascii="Arial" w:hAnsi="Arial" w:cs="Arial"/>
          <w:sz w:val="24"/>
          <w:szCs w:val="24"/>
        </w:rPr>
        <w:t>Î</w:t>
      </w:r>
      <w:r w:rsidRPr="000D57A4">
        <w:rPr>
          <w:rFonts w:ascii="Arial" w:hAnsi="Arial" w:cs="Arial"/>
          <w:sz w:val="24"/>
          <w:szCs w:val="24"/>
        </w:rPr>
        <w:t>nvelitoarea</w:t>
      </w:r>
      <w:proofErr w:type="spellEnd"/>
      <w:r w:rsidRPr="000D57A4">
        <w:rPr>
          <w:rFonts w:ascii="Arial" w:hAnsi="Arial" w:cs="Arial"/>
          <w:sz w:val="24"/>
          <w:szCs w:val="24"/>
        </w:rPr>
        <w:t xml:space="preserve"> se </w:t>
      </w:r>
      <w:proofErr w:type="spellStart"/>
      <w:proofErr w:type="gramStart"/>
      <w:r w:rsidRPr="000D57A4">
        <w:rPr>
          <w:rFonts w:ascii="Arial" w:hAnsi="Arial" w:cs="Arial"/>
          <w:sz w:val="24"/>
          <w:szCs w:val="24"/>
        </w:rPr>
        <w:t>va</w:t>
      </w:r>
      <w:proofErr w:type="spellEnd"/>
      <w:proofErr w:type="gramEnd"/>
      <w:r w:rsidRPr="000D57A4">
        <w:rPr>
          <w:rFonts w:ascii="Arial" w:hAnsi="Arial" w:cs="Arial"/>
          <w:sz w:val="24"/>
          <w:szCs w:val="24"/>
        </w:rPr>
        <w:t xml:space="preserve"> </w:t>
      </w:r>
      <w:proofErr w:type="spellStart"/>
      <w:r w:rsidRPr="000D57A4">
        <w:rPr>
          <w:rFonts w:ascii="Arial" w:hAnsi="Arial" w:cs="Arial"/>
          <w:sz w:val="24"/>
          <w:szCs w:val="24"/>
        </w:rPr>
        <w:t>realiza</w:t>
      </w:r>
      <w:proofErr w:type="spellEnd"/>
      <w:r w:rsidRPr="000D57A4">
        <w:rPr>
          <w:rFonts w:ascii="Arial" w:hAnsi="Arial" w:cs="Arial"/>
          <w:sz w:val="24"/>
          <w:szCs w:val="24"/>
        </w:rPr>
        <w:t xml:space="preserve"> din </w:t>
      </w:r>
      <w:proofErr w:type="spellStart"/>
      <w:r w:rsidRPr="000D57A4">
        <w:rPr>
          <w:rFonts w:ascii="Arial" w:hAnsi="Arial" w:cs="Arial"/>
          <w:sz w:val="24"/>
          <w:szCs w:val="24"/>
        </w:rPr>
        <w:t>tabl</w:t>
      </w:r>
      <w:r w:rsidR="007F488A">
        <w:rPr>
          <w:rFonts w:ascii="Arial" w:hAnsi="Arial" w:cs="Arial"/>
          <w:sz w:val="24"/>
          <w:szCs w:val="24"/>
        </w:rPr>
        <w:t>ă</w:t>
      </w:r>
      <w:proofErr w:type="spellEnd"/>
      <w:r w:rsidR="007F488A">
        <w:rPr>
          <w:rFonts w:ascii="Arial" w:hAnsi="Arial" w:cs="Arial"/>
          <w:sz w:val="24"/>
          <w:szCs w:val="24"/>
        </w:rPr>
        <w:t>.</w:t>
      </w:r>
    </w:p>
    <w:p w:rsidR="007F488A" w:rsidRDefault="007F488A" w:rsidP="000D57A4">
      <w:pPr>
        <w:tabs>
          <w:tab w:val="left" w:pos="180"/>
        </w:tabs>
        <w:spacing w:after="0" w:line="240" w:lineRule="auto"/>
        <w:ind w:firstLine="720"/>
        <w:jc w:val="both"/>
        <w:rPr>
          <w:rFonts w:ascii="Arial" w:hAnsi="Arial" w:cs="Arial"/>
          <w:sz w:val="24"/>
          <w:szCs w:val="24"/>
        </w:rPr>
      </w:pPr>
      <w:proofErr w:type="spellStart"/>
      <w:r>
        <w:rPr>
          <w:rFonts w:ascii="Arial" w:hAnsi="Arial" w:cs="Arial"/>
          <w:sz w:val="24"/>
          <w:szCs w:val="24"/>
        </w:rPr>
        <w:t>Î</w:t>
      </w:r>
      <w:r w:rsidRPr="007F488A">
        <w:rPr>
          <w:rFonts w:ascii="Arial" w:hAnsi="Arial" w:cs="Arial"/>
          <w:sz w:val="24"/>
          <w:szCs w:val="24"/>
        </w:rPr>
        <w:t>n</w:t>
      </w:r>
      <w:proofErr w:type="spellEnd"/>
      <w:r w:rsidRPr="007F488A">
        <w:rPr>
          <w:rFonts w:ascii="Arial" w:hAnsi="Arial" w:cs="Arial"/>
          <w:sz w:val="24"/>
          <w:szCs w:val="24"/>
        </w:rPr>
        <w:t xml:space="preserve"> </w:t>
      </w:r>
      <w:proofErr w:type="spellStart"/>
      <w:r w:rsidRPr="007F488A">
        <w:rPr>
          <w:rFonts w:ascii="Arial" w:hAnsi="Arial" w:cs="Arial"/>
          <w:sz w:val="24"/>
          <w:szCs w:val="24"/>
        </w:rPr>
        <w:t>perioada</w:t>
      </w:r>
      <w:proofErr w:type="spellEnd"/>
      <w:r w:rsidRPr="007F488A">
        <w:rPr>
          <w:rFonts w:ascii="Arial" w:hAnsi="Arial" w:cs="Arial"/>
          <w:sz w:val="24"/>
          <w:szCs w:val="24"/>
        </w:rPr>
        <w:t xml:space="preserve"> de </w:t>
      </w:r>
      <w:proofErr w:type="spellStart"/>
      <w:r w:rsidRPr="007F488A">
        <w:rPr>
          <w:rFonts w:ascii="Arial" w:hAnsi="Arial" w:cs="Arial"/>
          <w:sz w:val="24"/>
          <w:szCs w:val="24"/>
        </w:rPr>
        <w:t>clim</w:t>
      </w:r>
      <w:r>
        <w:rPr>
          <w:rFonts w:ascii="Arial" w:hAnsi="Arial" w:cs="Arial"/>
          <w:sz w:val="24"/>
          <w:szCs w:val="24"/>
        </w:rPr>
        <w:t>ă</w:t>
      </w:r>
      <w:proofErr w:type="spellEnd"/>
      <w:r w:rsidRPr="007F488A">
        <w:rPr>
          <w:rFonts w:ascii="Arial" w:hAnsi="Arial" w:cs="Arial"/>
          <w:sz w:val="24"/>
          <w:szCs w:val="24"/>
        </w:rPr>
        <w:t xml:space="preserve"> </w:t>
      </w:r>
      <w:proofErr w:type="spellStart"/>
      <w:r w:rsidRPr="007F488A">
        <w:rPr>
          <w:rFonts w:ascii="Arial" w:hAnsi="Arial" w:cs="Arial"/>
          <w:sz w:val="24"/>
          <w:szCs w:val="24"/>
        </w:rPr>
        <w:t>prielnic</w:t>
      </w:r>
      <w:r>
        <w:rPr>
          <w:rFonts w:ascii="Arial" w:hAnsi="Arial" w:cs="Arial"/>
          <w:sz w:val="24"/>
          <w:szCs w:val="24"/>
        </w:rPr>
        <w:t>ă</w:t>
      </w:r>
      <w:proofErr w:type="spellEnd"/>
      <w:r w:rsidRPr="007F488A">
        <w:rPr>
          <w:rFonts w:ascii="Arial" w:hAnsi="Arial" w:cs="Arial"/>
          <w:sz w:val="24"/>
          <w:szCs w:val="24"/>
        </w:rPr>
        <w:t xml:space="preserve"> </w:t>
      </w:r>
      <w:proofErr w:type="spellStart"/>
      <w:r w:rsidRPr="007F488A">
        <w:rPr>
          <w:rFonts w:ascii="Arial" w:hAnsi="Arial" w:cs="Arial"/>
          <w:sz w:val="24"/>
          <w:szCs w:val="24"/>
        </w:rPr>
        <w:t>vi</w:t>
      </w:r>
      <w:r>
        <w:rPr>
          <w:rFonts w:ascii="Arial" w:hAnsi="Arial" w:cs="Arial"/>
          <w:sz w:val="24"/>
          <w:szCs w:val="24"/>
        </w:rPr>
        <w:t>ț</w:t>
      </w:r>
      <w:r w:rsidRPr="007F488A">
        <w:rPr>
          <w:rFonts w:ascii="Arial" w:hAnsi="Arial" w:cs="Arial"/>
          <w:sz w:val="24"/>
          <w:szCs w:val="24"/>
        </w:rPr>
        <w:t>eii</w:t>
      </w:r>
      <w:proofErr w:type="spellEnd"/>
      <w:r w:rsidRPr="007F488A">
        <w:rPr>
          <w:rFonts w:ascii="Arial" w:hAnsi="Arial" w:cs="Arial"/>
          <w:sz w:val="24"/>
          <w:szCs w:val="24"/>
        </w:rPr>
        <w:t xml:space="preserve"> </w:t>
      </w:r>
      <w:proofErr w:type="spellStart"/>
      <w:r w:rsidRPr="007F488A">
        <w:rPr>
          <w:rFonts w:ascii="Arial" w:hAnsi="Arial" w:cs="Arial"/>
          <w:sz w:val="24"/>
          <w:szCs w:val="24"/>
        </w:rPr>
        <w:t>vor</w:t>
      </w:r>
      <w:proofErr w:type="spellEnd"/>
      <w:r w:rsidRPr="007F488A">
        <w:rPr>
          <w:rFonts w:ascii="Arial" w:hAnsi="Arial" w:cs="Arial"/>
          <w:sz w:val="24"/>
          <w:szCs w:val="24"/>
        </w:rPr>
        <w:t xml:space="preserve"> paste liber </w:t>
      </w:r>
      <w:proofErr w:type="spellStart"/>
      <w:r>
        <w:rPr>
          <w:rFonts w:ascii="Arial" w:hAnsi="Arial" w:cs="Arial"/>
          <w:sz w:val="24"/>
          <w:szCs w:val="24"/>
        </w:rPr>
        <w:t>î</w:t>
      </w:r>
      <w:r w:rsidRPr="007F488A">
        <w:rPr>
          <w:rFonts w:ascii="Arial" w:hAnsi="Arial" w:cs="Arial"/>
          <w:sz w:val="24"/>
          <w:szCs w:val="24"/>
        </w:rPr>
        <w:t>n</w:t>
      </w:r>
      <w:proofErr w:type="spellEnd"/>
      <w:r w:rsidRPr="007F488A">
        <w:rPr>
          <w:rFonts w:ascii="Arial" w:hAnsi="Arial" w:cs="Arial"/>
          <w:sz w:val="24"/>
          <w:szCs w:val="24"/>
        </w:rPr>
        <w:t xml:space="preserve"> zone delimitate </w:t>
      </w:r>
      <w:proofErr w:type="spellStart"/>
      <w:r>
        <w:rPr>
          <w:rFonts w:ascii="Arial" w:hAnsi="Arial" w:cs="Arial"/>
          <w:sz w:val="24"/>
          <w:szCs w:val="24"/>
        </w:rPr>
        <w:t>ș</w:t>
      </w:r>
      <w:r w:rsidRPr="007F488A">
        <w:rPr>
          <w:rFonts w:ascii="Arial" w:hAnsi="Arial" w:cs="Arial"/>
          <w:sz w:val="24"/>
          <w:szCs w:val="24"/>
        </w:rPr>
        <w:t>i</w:t>
      </w:r>
      <w:proofErr w:type="spellEnd"/>
      <w:r w:rsidRPr="007F488A">
        <w:rPr>
          <w:rFonts w:ascii="Arial" w:hAnsi="Arial" w:cs="Arial"/>
          <w:sz w:val="24"/>
          <w:szCs w:val="24"/>
        </w:rPr>
        <w:t xml:space="preserve"> </w:t>
      </w:r>
      <w:proofErr w:type="spellStart"/>
      <w:r>
        <w:rPr>
          <w:rFonts w:ascii="Arial" w:hAnsi="Arial" w:cs="Arial"/>
          <w:sz w:val="24"/>
          <w:szCs w:val="24"/>
        </w:rPr>
        <w:t>î</w:t>
      </w:r>
      <w:r w:rsidRPr="007F488A">
        <w:rPr>
          <w:rFonts w:ascii="Arial" w:hAnsi="Arial" w:cs="Arial"/>
          <w:sz w:val="24"/>
          <w:szCs w:val="24"/>
        </w:rPr>
        <w:t>mprejmuite</w:t>
      </w:r>
      <w:proofErr w:type="spellEnd"/>
      <w:r w:rsidRPr="007F488A">
        <w:rPr>
          <w:rFonts w:ascii="Arial" w:hAnsi="Arial" w:cs="Arial"/>
          <w:sz w:val="24"/>
          <w:szCs w:val="24"/>
        </w:rPr>
        <w:t xml:space="preserve">, </w:t>
      </w:r>
      <w:proofErr w:type="spellStart"/>
      <w:r w:rsidRPr="007F488A">
        <w:rPr>
          <w:rFonts w:ascii="Arial" w:hAnsi="Arial" w:cs="Arial"/>
          <w:sz w:val="24"/>
          <w:szCs w:val="24"/>
        </w:rPr>
        <w:t>pajiste</w:t>
      </w:r>
      <w:proofErr w:type="spellEnd"/>
      <w:r w:rsidRPr="007F488A">
        <w:rPr>
          <w:rFonts w:ascii="Arial" w:hAnsi="Arial" w:cs="Arial"/>
          <w:sz w:val="24"/>
          <w:szCs w:val="24"/>
        </w:rPr>
        <w:t xml:space="preserve"> </w:t>
      </w:r>
      <w:proofErr w:type="spellStart"/>
      <w:r w:rsidRPr="007F488A">
        <w:rPr>
          <w:rFonts w:ascii="Arial" w:hAnsi="Arial" w:cs="Arial"/>
          <w:sz w:val="24"/>
          <w:szCs w:val="24"/>
        </w:rPr>
        <w:t>temporar</w:t>
      </w:r>
      <w:r>
        <w:rPr>
          <w:rFonts w:ascii="Arial" w:hAnsi="Arial" w:cs="Arial"/>
          <w:sz w:val="24"/>
          <w:szCs w:val="24"/>
        </w:rPr>
        <w:t>ă</w:t>
      </w:r>
      <w:proofErr w:type="spellEnd"/>
      <w:r w:rsidRPr="007F488A">
        <w:rPr>
          <w:rFonts w:ascii="Arial" w:hAnsi="Arial" w:cs="Arial"/>
          <w:sz w:val="24"/>
          <w:szCs w:val="24"/>
        </w:rPr>
        <w:t xml:space="preserve"> </w:t>
      </w:r>
      <w:proofErr w:type="spellStart"/>
      <w:r w:rsidRPr="007F488A">
        <w:rPr>
          <w:rFonts w:ascii="Arial" w:hAnsi="Arial" w:cs="Arial"/>
          <w:sz w:val="24"/>
          <w:szCs w:val="24"/>
        </w:rPr>
        <w:t>pe</w:t>
      </w:r>
      <w:proofErr w:type="spellEnd"/>
      <w:r w:rsidRPr="007F488A">
        <w:rPr>
          <w:rFonts w:ascii="Arial" w:hAnsi="Arial" w:cs="Arial"/>
          <w:sz w:val="24"/>
          <w:szCs w:val="24"/>
        </w:rPr>
        <w:t xml:space="preserve"> </w:t>
      </w:r>
      <w:proofErr w:type="spellStart"/>
      <w:r w:rsidRPr="007F488A">
        <w:rPr>
          <w:rFonts w:ascii="Arial" w:hAnsi="Arial" w:cs="Arial"/>
          <w:sz w:val="24"/>
          <w:szCs w:val="24"/>
        </w:rPr>
        <w:t>acela</w:t>
      </w:r>
      <w:r w:rsidR="008D2B12">
        <w:rPr>
          <w:rFonts w:ascii="Arial" w:hAnsi="Arial" w:cs="Arial"/>
          <w:sz w:val="24"/>
          <w:szCs w:val="24"/>
        </w:rPr>
        <w:t>și</w:t>
      </w:r>
      <w:proofErr w:type="spellEnd"/>
      <w:r w:rsidRPr="007F488A">
        <w:rPr>
          <w:rFonts w:ascii="Arial" w:hAnsi="Arial" w:cs="Arial"/>
          <w:sz w:val="24"/>
          <w:szCs w:val="24"/>
        </w:rPr>
        <w:t xml:space="preserve"> </w:t>
      </w:r>
      <w:proofErr w:type="spellStart"/>
      <w:proofErr w:type="gramStart"/>
      <w:r w:rsidRPr="007F488A">
        <w:rPr>
          <w:rFonts w:ascii="Arial" w:hAnsi="Arial" w:cs="Arial"/>
          <w:sz w:val="24"/>
          <w:szCs w:val="24"/>
        </w:rPr>
        <w:t>teren</w:t>
      </w:r>
      <w:proofErr w:type="spellEnd"/>
      <w:r w:rsidRPr="007F488A">
        <w:rPr>
          <w:rFonts w:ascii="Arial" w:hAnsi="Arial" w:cs="Arial"/>
          <w:sz w:val="24"/>
          <w:szCs w:val="24"/>
        </w:rPr>
        <w:t xml:space="preserve"> ,</w:t>
      </w:r>
      <w:proofErr w:type="gramEnd"/>
      <w:r w:rsidRPr="007F488A">
        <w:rPr>
          <w:rFonts w:ascii="Arial" w:hAnsi="Arial" w:cs="Arial"/>
          <w:sz w:val="24"/>
          <w:szCs w:val="24"/>
        </w:rPr>
        <w:t xml:space="preserve"> </w:t>
      </w:r>
      <w:proofErr w:type="spellStart"/>
      <w:r w:rsidRPr="007F488A">
        <w:rPr>
          <w:rFonts w:ascii="Arial" w:hAnsi="Arial" w:cs="Arial"/>
          <w:sz w:val="24"/>
          <w:szCs w:val="24"/>
        </w:rPr>
        <w:t>aflat</w:t>
      </w:r>
      <w:proofErr w:type="spellEnd"/>
      <w:r w:rsidRPr="007F488A">
        <w:rPr>
          <w:rFonts w:ascii="Arial" w:hAnsi="Arial" w:cs="Arial"/>
          <w:sz w:val="24"/>
          <w:szCs w:val="24"/>
        </w:rPr>
        <w:t xml:space="preserve"> </w:t>
      </w:r>
      <w:proofErr w:type="spellStart"/>
      <w:r w:rsidR="008D2B12">
        <w:rPr>
          <w:rFonts w:ascii="Arial" w:hAnsi="Arial" w:cs="Arial"/>
          <w:sz w:val="24"/>
          <w:szCs w:val="24"/>
        </w:rPr>
        <w:t>î</w:t>
      </w:r>
      <w:r w:rsidRPr="007F488A">
        <w:rPr>
          <w:rFonts w:ascii="Arial" w:hAnsi="Arial" w:cs="Arial"/>
          <w:sz w:val="24"/>
          <w:szCs w:val="24"/>
        </w:rPr>
        <w:t>n</w:t>
      </w:r>
      <w:proofErr w:type="spellEnd"/>
      <w:r w:rsidRPr="007F488A">
        <w:rPr>
          <w:rFonts w:ascii="Arial" w:hAnsi="Arial" w:cs="Arial"/>
          <w:sz w:val="24"/>
          <w:szCs w:val="24"/>
        </w:rPr>
        <w:t xml:space="preserve"> </w:t>
      </w:r>
      <w:proofErr w:type="spellStart"/>
      <w:r w:rsidRPr="007F488A">
        <w:rPr>
          <w:rFonts w:ascii="Arial" w:hAnsi="Arial" w:cs="Arial"/>
          <w:sz w:val="24"/>
          <w:szCs w:val="24"/>
        </w:rPr>
        <w:t>proprietatea</w:t>
      </w:r>
      <w:proofErr w:type="spellEnd"/>
      <w:r w:rsidRPr="007F488A">
        <w:rPr>
          <w:rFonts w:ascii="Arial" w:hAnsi="Arial" w:cs="Arial"/>
          <w:sz w:val="24"/>
          <w:szCs w:val="24"/>
        </w:rPr>
        <w:t xml:space="preserve"> </w:t>
      </w:r>
      <w:proofErr w:type="spellStart"/>
      <w:r w:rsidRPr="007F488A">
        <w:rPr>
          <w:rFonts w:ascii="Arial" w:hAnsi="Arial" w:cs="Arial"/>
          <w:sz w:val="24"/>
          <w:szCs w:val="24"/>
        </w:rPr>
        <w:t>beneficiarului</w:t>
      </w:r>
      <w:proofErr w:type="spellEnd"/>
      <w:r w:rsidRPr="007F488A">
        <w:rPr>
          <w:rFonts w:ascii="Arial" w:hAnsi="Arial" w:cs="Arial"/>
          <w:sz w:val="24"/>
          <w:szCs w:val="24"/>
        </w:rPr>
        <w:t xml:space="preserve">. </w:t>
      </w:r>
      <w:proofErr w:type="spellStart"/>
      <w:r w:rsidR="008D2B12">
        <w:rPr>
          <w:rFonts w:ascii="Arial" w:hAnsi="Arial" w:cs="Arial"/>
          <w:sz w:val="24"/>
          <w:szCs w:val="24"/>
        </w:rPr>
        <w:t>Î</w:t>
      </w:r>
      <w:r w:rsidRPr="007F488A">
        <w:rPr>
          <w:rFonts w:ascii="Arial" w:hAnsi="Arial" w:cs="Arial"/>
          <w:sz w:val="24"/>
          <w:szCs w:val="24"/>
        </w:rPr>
        <w:t>n</w:t>
      </w:r>
      <w:proofErr w:type="spellEnd"/>
      <w:r w:rsidRPr="007F488A">
        <w:rPr>
          <w:rFonts w:ascii="Arial" w:hAnsi="Arial" w:cs="Arial"/>
          <w:sz w:val="24"/>
          <w:szCs w:val="24"/>
        </w:rPr>
        <w:t xml:space="preserve"> </w:t>
      </w:r>
      <w:proofErr w:type="spellStart"/>
      <w:r w:rsidRPr="007F488A">
        <w:rPr>
          <w:rFonts w:ascii="Arial" w:hAnsi="Arial" w:cs="Arial"/>
          <w:sz w:val="24"/>
          <w:szCs w:val="24"/>
        </w:rPr>
        <w:t>perioadele</w:t>
      </w:r>
      <w:proofErr w:type="spellEnd"/>
      <w:r w:rsidRPr="007F488A">
        <w:rPr>
          <w:rFonts w:ascii="Arial" w:hAnsi="Arial" w:cs="Arial"/>
          <w:sz w:val="24"/>
          <w:szCs w:val="24"/>
        </w:rPr>
        <w:t xml:space="preserve"> </w:t>
      </w:r>
      <w:proofErr w:type="spellStart"/>
      <w:r w:rsidRPr="007F488A">
        <w:rPr>
          <w:rFonts w:ascii="Arial" w:hAnsi="Arial" w:cs="Arial"/>
          <w:sz w:val="24"/>
          <w:szCs w:val="24"/>
        </w:rPr>
        <w:t>mai</w:t>
      </w:r>
      <w:proofErr w:type="spellEnd"/>
      <w:r w:rsidRPr="007F488A">
        <w:rPr>
          <w:rFonts w:ascii="Arial" w:hAnsi="Arial" w:cs="Arial"/>
          <w:sz w:val="24"/>
          <w:szCs w:val="24"/>
        </w:rPr>
        <w:t xml:space="preserve"> </w:t>
      </w:r>
      <w:proofErr w:type="spellStart"/>
      <w:proofErr w:type="gramStart"/>
      <w:r w:rsidRPr="007F488A">
        <w:rPr>
          <w:rFonts w:ascii="Arial" w:hAnsi="Arial" w:cs="Arial"/>
          <w:sz w:val="24"/>
          <w:szCs w:val="24"/>
        </w:rPr>
        <w:t>reci</w:t>
      </w:r>
      <w:proofErr w:type="spellEnd"/>
      <w:r w:rsidRPr="007F488A">
        <w:rPr>
          <w:rFonts w:ascii="Arial" w:hAnsi="Arial" w:cs="Arial"/>
          <w:sz w:val="24"/>
          <w:szCs w:val="24"/>
        </w:rPr>
        <w:t xml:space="preserve"> ,</w:t>
      </w:r>
      <w:proofErr w:type="gramEnd"/>
      <w:r w:rsidRPr="007F488A">
        <w:rPr>
          <w:rFonts w:ascii="Arial" w:hAnsi="Arial" w:cs="Arial"/>
          <w:sz w:val="24"/>
          <w:szCs w:val="24"/>
        </w:rPr>
        <w:t xml:space="preserve"> </w:t>
      </w:r>
      <w:proofErr w:type="spellStart"/>
      <w:r w:rsidRPr="007F488A">
        <w:rPr>
          <w:rFonts w:ascii="Arial" w:hAnsi="Arial" w:cs="Arial"/>
          <w:sz w:val="24"/>
          <w:szCs w:val="24"/>
        </w:rPr>
        <w:t>vor</w:t>
      </w:r>
      <w:proofErr w:type="spellEnd"/>
      <w:r w:rsidRPr="007F488A">
        <w:rPr>
          <w:rFonts w:ascii="Arial" w:hAnsi="Arial" w:cs="Arial"/>
          <w:sz w:val="24"/>
          <w:szCs w:val="24"/>
        </w:rPr>
        <w:t xml:space="preserve"> </w:t>
      </w:r>
      <w:proofErr w:type="spellStart"/>
      <w:r w:rsidRPr="007F488A">
        <w:rPr>
          <w:rFonts w:ascii="Arial" w:hAnsi="Arial" w:cs="Arial"/>
          <w:sz w:val="24"/>
          <w:szCs w:val="24"/>
        </w:rPr>
        <w:t>fii</w:t>
      </w:r>
      <w:proofErr w:type="spellEnd"/>
      <w:r w:rsidRPr="007F488A">
        <w:rPr>
          <w:rFonts w:ascii="Arial" w:hAnsi="Arial" w:cs="Arial"/>
          <w:sz w:val="24"/>
          <w:szCs w:val="24"/>
        </w:rPr>
        <w:t xml:space="preserve"> </w:t>
      </w:r>
      <w:proofErr w:type="spellStart"/>
      <w:r w:rsidRPr="007F488A">
        <w:rPr>
          <w:rFonts w:ascii="Arial" w:hAnsi="Arial" w:cs="Arial"/>
          <w:sz w:val="24"/>
          <w:szCs w:val="24"/>
        </w:rPr>
        <w:t>ad</w:t>
      </w:r>
      <w:r w:rsidR="008D2B12">
        <w:rPr>
          <w:rFonts w:ascii="Arial" w:hAnsi="Arial" w:cs="Arial"/>
          <w:sz w:val="24"/>
          <w:szCs w:val="24"/>
        </w:rPr>
        <w:t>ă</w:t>
      </w:r>
      <w:r w:rsidRPr="007F488A">
        <w:rPr>
          <w:rFonts w:ascii="Arial" w:hAnsi="Arial" w:cs="Arial"/>
          <w:sz w:val="24"/>
          <w:szCs w:val="24"/>
        </w:rPr>
        <w:t>postite</w:t>
      </w:r>
      <w:proofErr w:type="spellEnd"/>
      <w:r w:rsidRPr="007F488A">
        <w:rPr>
          <w:rFonts w:ascii="Arial" w:hAnsi="Arial" w:cs="Arial"/>
          <w:sz w:val="24"/>
          <w:szCs w:val="24"/>
        </w:rPr>
        <w:t xml:space="preserve"> </w:t>
      </w:r>
      <w:proofErr w:type="spellStart"/>
      <w:r w:rsidR="008D2B12">
        <w:rPr>
          <w:rFonts w:ascii="Arial" w:hAnsi="Arial" w:cs="Arial"/>
          <w:sz w:val="24"/>
          <w:szCs w:val="24"/>
        </w:rPr>
        <w:t>î</w:t>
      </w:r>
      <w:r w:rsidRPr="007F488A">
        <w:rPr>
          <w:rFonts w:ascii="Arial" w:hAnsi="Arial" w:cs="Arial"/>
          <w:sz w:val="24"/>
          <w:szCs w:val="24"/>
        </w:rPr>
        <w:t>n</w:t>
      </w:r>
      <w:proofErr w:type="spellEnd"/>
      <w:r w:rsidRPr="007F488A">
        <w:rPr>
          <w:rFonts w:ascii="Arial" w:hAnsi="Arial" w:cs="Arial"/>
          <w:sz w:val="24"/>
          <w:szCs w:val="24"/>
        </w:rPr>
        <w:t xml:space="preserve"> </w:t>
      </w:r>
      <w:proofErr w:type="spellStart"/>
      <w:r w:rsidRPr="007F488A">
        <w:rPr>
          <w:rFonts w:ascii="Arial" w:hAnsi="Arial" w:cs="Arial"/>
          <w:sz w:val="24"/>
          <w:szCs w:val="24"/>
        </w:rPr>
        <w:t>adapostul</w:t>
      </w:r>
      <w:proofErr w:type="spellEnd"/>
      <w:r w:rsidRPr="007F488A">
        <w:rPr>
          <w:rFonts w:ascii="Arial" w:hAnsi="Arial" w:cs="Arial"/>
          <w:sz w:val="24"/>
          <w:szCs w:val="24"/>
        </w:rPr>
        <w:t xml:space="preserve"> </w:t>
      </w:r>
      <w:proofErr w:type="spellStart"/>
      <w:r w:rsidRPr="007F488A">
        <w:rPr>
          <w:rFonts w:ascii="Arial" w:hAnsi="Arial" w:cs="Arial"/>
          <w:sz w:val="24"/>
          <w:szCs w:val="24"/>
        </w:rPr>
        <w:t>nou</w:t>
      </w:r>
      <w:proofErr w:type="spellEnd"/>
      <w:r w:rsidRPr="007F488A">
        <w:rPr>
          <w:rFonts w:ascii="Arial" w:hAnsi="Arial" w:cs="Arial"/>
          <w:sz w:val="24"/>
          <w:szCs w:val="24"/>
        </w:rPr>
        <w:t xml:space="preserve"> </w:t>
      </w:r>
      <w:proofErr w:type="spellStart"/>
      <w:r w:rsidRPr="007F488A">
        <w:rPr>
          <w:rFonts w:ascii="Arial" w:hAnsi="Arial" w:cs="Arial"/>
          <w:sz w:val="24"/>
          <w:szCs w:val="24"/>
        </w:rPr>
        <w:t>construit</w:t>
      </w:r>
      <w:proofErr w:type="spellEnd"/>
      <w:r w:rsidRPr="007F488A">
        <w:rPr>
          <w:rFonts w:ascii="Arial" w:hAnsi="Arial" w:cs="Arial"/>
          <w:sz w:val="24"/>
          <w:szCs w:val="24"/>
        </w:rPr>
        <w:t>.</w:t>
      </w:r>
    </w:p>
    <w:p w:rsidR="008D2B12" w:rsidRDefault="008D2B12" w:rsidP="000D57A4">
      <w:pPr>
        <w:tabs>
          <w:tab w:val="left" w:pos="180"/>
        </w:tabs>
        <w:spacing w:after="0" w:line="240" w:lineRule="auto"/>
        <w:ind w:firstLine="720"/>
        <w:jc w:val="both"/>
        <w:rPr>
          <w:rFonts w:ascii="Arial" w:hAnsi="Arial" w:cs="Arial"/>
          <w:sz w:val="24"/>
          <w:szCs w:val="24"/>
        </w:rPr>
      </w:pPr>
      <w:proofErr w:type="spellStart"/>
      <w:r w:rsidRPr="008D2B12">
        <w:rPr>
          <w:rFonts w:ascii="Arial" w:hAnsi="Arial" w:cs="Arial"/>
          <w:sz w:val="24"/>
          <w:szCs w:val="24"/>
        </w:rPr>
        <w:t>Alimentarea</w:t>
      </w:r>
      <w:proofErr w:type="spellEnd"/>
      <w:r w:rsidRPr="008D2B12">
        <w:rPr>
          <w:rFonts w:ascii="Arial" w:hAnsi="Arial" w:cs="Arial"/>
          <w:sz w:val="24"/>
          <w:szCs w:val="24"/>
        </w:rPr>
        <w:t xml:space="preserve"> cu </w:t>
      </w:r>
      <w:proofErr w:type="spellStart"/>
      <w:r w:rsidRPr="008D2B12">
        <w:rPr>
          <w:rFonts w:ascii="Arial" w:hAnsi="Arial" w:cs="Arial"/>
          <w:sz w:val="24"/>
          <w:szCs w:val="24"/>
        </w:rPr>
        <w:t>energie</w:t>
      </w:r>
      <w:proofErr w:type="spellEnd"/>
      <w:r w:rsidRPr="008D2B12">
        <w:rPr>
          <w:rFonts w:ascii="Arial" w:hAnsi="Arial" w:cs="Arial"/>
          <w:sz w:val="24"/>
          <w:szCs w:val="24"/>
        </w:rPr>
        <w:t xml:space="preserve"> </w:t>
      </w:r>
      <w:proofErr w:type="spellStart"/>
      <w:r w:rsidRPr="008D2B12">
        <w:rPr>
          <w:rFonts w:ascii="Arial" w:hAnsi="Arial" w:cs="Arial"/>
          <w:sz w:val="24"/>
          <w:szCs w:val="24"/>
        </w:rPr>
        <w:t>electric</w:t>
      </w:r>
      <w:r>
        <w:rPr>
          <w:rFonts w:ascii="Arial" w:hAnsi="Arial" w:cs="Arial"/>
          <w:sz w:val="24"/>
          <w:szCs w:val="24"/>
        </w:rPr>
        <w:t>ă</w:t>
      </w:r>
      <w:proofErr w:type="spellEnd"/>
      <w:r w:rsidRPr="008D2B12">
        <w:rPr>
          <w:rFonts w:ascii="Arial" w:hAnsi="Arial" w:cs="Arial"/>
          <w:sz w:val="24"/>
          <w:szCs w:val="24"/>
        </w:rPr>
        <w:t xml:space="preserve">: se </w:t>
      </w:r>
      <w:proofErr w:type="spellStart"/>
      <w:proofErr w:type="gramStart"/>
      <w:r w:rsidRPr="008D2B12">
        <w:rPr>
          <w:rFonts w:ascii="Arial" w:hAnsi="Arial" w:cs="Arial"/>
          <w:sz w:val="24"/>
          <w:szCs w:val="24"/>
        </w:rPr>
        <w:t>va</w:t>
      </w:r>
      <w:proofErr w:type="spellEnd"/>
      <w:proofErr w:type="gramEnd"/>
      <w:r w:rsidRPr="008D2B12">
        <w:rPr>
          <w:rFonts w:ascii="Arial" w:hAnsi="Arial" w:cs="Arial"/>
          <w:sz w:val="24"/>
          <w:szCs w:val="24"/>
        </w:rPr>
        <w:t xml:space="preserve"> </w:t>
      </w:r>
      <w:proofErr w:type="spellStart"/>
      <w:r w:rsidRPr="008D2B12">
        <w:rPr>
          <w:rFonts w:ascii="Arial" w:hAnsi="Arial" w:cs="Arial"/>
          <w:sz w:val="24"/>
          <w:szCs w:val="24"/>
        </w:rPr>
        <w:t>realiza</w:t>
      </w:r>
      <w:proofErr w:type="spellEnd"/>
      <w:r w:rsidRPr="008D2B12">
        <w:rPr>
          <w:rFonts w:ascii="Arial" w:hAnsi="Arial" w:cs="Arial"/>
          <w:sz w:val="24"/>
          <w:szCs w:val="24"/>
        </w:rPr>
        <w:t xml:space="preserve"> </w:t>
      </w:r>
      <w:proofErr w:type="spellStart"/>
      <w:r w:rsidRPr="008D2B12">
        <w:rPr>
          <w:rFonts w:ascii="Arial" w:hAnsi="Arial" w:cs="Arial"/>
          <w:sz w:val="24"/>
          <w:szCs w:val="24"/>
        </w:rPr>
        <w:t>prin</w:t>
      </w:r>
      <w:proofErr w:type="spellEnd"/>
      <w:r w:rsidRPr="008D2B12">
        <w:rPr>
          <w:rFonts w:ascii="Arial" w:hAnsi="Arial" w:cs="Arial"/>
          <w:sz w:val="24"/>
          <w:szCs w:val="24"/>
        </w:rPr>
        <w:t xml:space="preserve"> </w:t>
      </w:r>
      <w:proofErr w:type="spellStart"/>
      <w:r w:rsidRPr="008D2B12">
        <w:rPr>
          <w:rFonts w:ascii="Arial" w:hAnsi="Arial" w:cs="Arial"/>
          <w:sz w:val="24"/>
          <w:szCs w:val="24"/>
        </w:rPr>
        <w:t>extinderea</w:t>
      </w:r>
      <w:proofErr w:type="spellEnd"/>
      <w:r w:rsidRPr="008D2B12">
        <w:rPr>
          <w:rFonts w:ascii="Arial" w:hAnsi="Arial" w:cs="Arial"/>
          <w:sz w:val="24"/>
          <w:szCs w:val="24"/>
        </w:rPr>
        <w:t xml:space="preserve"> </w:t>
      </w:r>
      <w:proofErr w:type="spellStart"/>
      <w:r w:rsidRPr="008D2B12">
        <w:rPr>
          <w:rFonts w:ascii="Arial" w:hAnsi="Arial" w:cs="Arial"/>
          <w:sz w:val="24"/>
          <w:szCs w:val="24"/>
        </w:rPr>
        <w:t>re</w:t>
      </w:r>
      <w:r>
        <w:rPr>
          <w:rFonts w:ascii="Arial" w:hAnsi="Arial" w:cs="Arial"/>
          <w:sz w:val="24"/>
          <w:szCs w:val="24"/>
        </w:rPr>
        <w:t>ț</w:t>
      </w:r>
      <w:r w:rsidRPr="008D2B12">
        <w:rPr>
          <w:rFonts w:ascii="Arial" w:hAnsi="Arial" w:cs="Arial"/>
          <w:sz w:val="24"/>
          <w:szCs w:val="24"/>
        </w:rPr>
        <w:t>elei</w:t>
      </w:r>
      <w:proofErr w:type="spellEnd"/>
      <w:r w:rsidRPr="008D2B12">
        <w:rPr>
          <w:rFonts w:ascii="Arial" w:hAnsi="Arial" w:cs="Arial"/>
          <w:sz w:val="24"/>
          <w:szCs w:val="24"/>
        </w:rPr>
        <w:t xml:space="preserve"> </w:t>
      </w:r>
      <w:proofErr w:type="spellStart"/>
      <w:r w:rsidRPr="008D2B12">
        <w:rPr>
          <w:rFonts w:ascii="Arial" w:hAnsi="Arial" w:cs="Arial"/>
          <w:sz w:val="24"/>
          <w:szCs w:val="24"/>
        </w:rPr>
        <w:t>electrice</w:t>
      </w:r>
      <w:proofErr w:type="spellEnd"/>
      <w:r w:rsidRPr="008D2B12">
        <w:rPr>
          <w:rFonts w:ascii="Arial" w:hAnsi="Arial" w:cs="Arial"/>
          <w:sz w:val="24"/>
          <w:szCs w:val="24"/>
        </w:rPr>
        <w:t xml:space="preserve"> </w:t>
      </w:r>
      <w:proofErr w:type="spellStart"/>
      <w:r w:rsidRPr="008D2B12">
        <w:rPr>
          <w:rFonts w:ascii="Arial" w:hAnsi="Arial" w:cs="Arial"/>
          <w:sz w:val="24"/>
          <w:szCs w:val="24"/>
        </w:rPr>
        <w:t>existente</w:t>
      </w:r>
      <w:proofErr w:type="spellEnd"/>
      <w:r w:rsidRPr="008D2B12">
        <w:rPr>
          <w:rFonts w:ascii="Arial" w:hAnsi="Arial" w:cs="Arial"/>
          <w:sz w:val="24"/>
          <w:szCs w:val="24"/>
        </w:rPr>
        <w:t xml:space="preserve"> </w:t>
      </w:r>
      <w:proofErr w:type="spellStart"/>
      <w:r w:rsidRPr="008D2B12">
        <w:rPr>
          <w:rFonts w:ascii="Arial" w:hAnsi="Arial" w:cs="Arial"/>
          <w:sz w:val="24"/>
          <w:szCs w:val="24"/>
        </w:rPr>
        <w:t>pe</w:t>
      </w:r>
      <w:proofErr w:type="spellEnd"/>
      <w:r w:rsidRPr="008D2B12">
        <w:rPr>
          <w:rFonts w:ascii="Arial" w:hAnsi="Arial" w:cs="Arial"/>
          <w:sz w:val="24"/>
          <w:szCs w:val="24"/>
        </w:rPr>
        <w:t xml:space="preserve"> </w:t>
      </w:r>
      <w:proofErr w:type="spellStart"/>
      <w:r w:rsidRPr="008D2B12">
        <w:rPr>
          <w:rFonts w:ascii="Arial" w:hAnsi="Arial" w:cs="Arial"/>
          <w:sz w:val="24"/>
          <w:szCs w:val="24"/>
        </w:rPr>
        <w:t>amplasament</w:t>
      </w:r>
      <w:proofErr w:type="spellEnd"/>
      <w:r w:rsidRPr="008D2B12">
        <w:rPr>
          <w:rFonts w:ascii="Arial" w:hAnsi="Arial" w:cs="Arial"/>
          <w:sz w:val="24"/>
          <w:szCs w:val="24"/>
        </w:rPr>
        <w:t xml:space="preserve"> </w:t>
      </w:r>
    </w:p>
    <w:p w:rsidR="008D2B12" w:rsidRDefault="008D2B12" w:rsidP="000D57A4">
      <w:pPr>
        <w:tabs>
          <w:tab w:val="left" w:pos="180"/>
        </w:tabs>
        <w:spacing w:after="0" w:line="240" w:lineRule="auto"/>
        <w:ind w:firstLine="720"/>
        <w:jc w:val="both"/>
        <w:rPr>
          <w:rFonts w:ascii="Arial" w:hAnsi="Arial" w:cs="Arial"/>
          <w:sz w:val="24"/>
          <w:szCs w:val="24"/>
        </w:rPr>
      </w:pPr>
      <w:proofErr w:type="spellStart"/>
      <w:r w:rsidRPr="008D2B12">
        <w:rPr>
          <w:rFonts w:ascii="Arial" w:hAnsi="Arial" w:cs="Arial"/>
          <w:sz w:val="24"/>
          <w:szCs w:val="24"/>
        </w:rPr>
        <w:t>Alimentarea</w:t>
      </w:r>
      <w:proofErr w:type="spellEnd"/>
      <w:r w:rsidRPr="008D2B12">
        <w:rPr>
          <w:rFonts w:ascii="Arial" w:hAnsi="Arial" w:cs="Arial"/>
          <w:sz w:val="24"/>
          <w:szCs w:val="24"/>
        </w:rPr>
        <w:t xml:space="preserve"> cu </w:t>
      </w:r>
      <w:proofErr w:type="spellStart"/>
      <w:proofErr w:type="gramStart"/>
      <w:r w:rsidRPr="008D2B12">
        <w:rPr>
          <w:rFonts w:ascii="Arial" w:hAnsi="Arial" w:cs="Arial"/>
          <w:sz w:val="24"/>
          <w:szCs w:val="24"/>
        </w:rPr>
        <w:t>ap</w:t>
      </w:r>
      <w:r>
        <w:rPr>
          <w:rFonts w:ascii="Arial" w:hAnsi="Arial" w:cs="Arial"/>
          <w:sz w:val="24"/>
          <w:szCs w:val="24"/>
        </w:rPr>
        <w:t>ă</w:t>
      </w:r>
      <w:proofErr w:type="spellEnd"/>
      <w:proofErr w:type="gramEnd"/>
      <w:r w:rsidRPr="008D2B12">
        <w:rPr>
          <w:rFonts w:ascii="Arial" w:hAnsi="Arial" w:cs="Arial"/>
          <w:sz w:val="24"/>
          <w:szCs w:val="24"/>
        </w:rPr>
        <w:t xml:space="preserve">: </w:t>
      </w:r>
      <w:proofErr w:type="spellStart"/>
      <w:r w:rsidRPr="008D2B12">
        <w:rPr>
          <w:rFonts w:ascii="Arial" w:hAnsi="Arial" w:cs="Arial"/>
          <w:sz w:val="24"/>
          <w:szCs w:val="24"/>
        </w:rPr>
        <w:t>imobilul</w:t>
      </w:r>
      <w:proofErr w:type="spellEnd"/>
      <w:r w:rsidRPr="008D2B12">
        <w:rPr>
          <w:rFonts w:ascii="Arial" w:hAnsi="Arial" w:cs="Arial"/>
          <w:sz w:val="24"/>
          <w:szCs w:val="24"/>
        </w:rPr>
        <w:t xml:space="preserve"> </w:t>
      </w:r>
      <w:proofErr w:type="spellStart"/>
      <w:r w:rsidRPr="008D2B12">
        <w:rPr>
          <w:rFonts w:ascii="Arial" w:hAnsi="Arial" w:cs="Arial"/>
          <w:sz w:val="24"/>
          <w:szCs w:val="24"/>
        </w:rPr>
        <w:t>propus</w:t>
      </w:r>
      <w:proofErr w:type="spellEnd"/>
      <w:r w:rsidRPr="008D2B12">
        <w:rPr>
          <w:rFonts w:ascii="Arial" w:hAnsi="Arial" w:cs="Arial"/>
          <w:sz w:val="24"/>
          <w:szCs w:val="24"/>
        </w:rPr>
        <w:t xml:space="preserve"> se </w:t>
      </w:r>
      <w:proofErr w:type="spellStart"/>
      <w:r w:rsidRPr="008D2B12">
        <w:rPr>
          <w:rFonts w:ascii="Arial" w:hAnsi="Arial" w:cs="Arial"/>
          <w:sz w:val="24"/>
          <w:szCs w:val="24"/>
        </w:rPr>
        <w:t>va</w:t>
      </w:r>
      <w:proofErr w:type="spellEnd"/>
      <w:r w:rsidRPr="008D2B12">
        <w:rPr>
          <w:rFonts w:ascii="Arial" w:hAnsi="Arial" w:cs="Arial"/>
          <w:sz w:val="24"/>
          <w:szCs w:val="24"/>
        </w:rPr>
        <w:t xml:space="preserve"> </w:t>
      </w:r>
      <w:proofErr w:type="spellStart"/>
      <w:r>
        <w:rPr>
          <w:rFonts w:ascii="Arial" w:hAnsi="Arial" w:cs="Arial"/>
          <w:sz w:val="24"/>
          <w:szCs w:val="24"/>
        </w:rPr>
        <w:t>r</w:t>
      </w:r>
      <w:r w:rsidRPr="008D2B12">
        <w:rPr>
          <w:rFonts w:ascii="Arial" w:hAnsi="Arial" w:cs="Arial"/>
          <w:sz w:val="24"/>
          <w:szCs w:val="24"/>
        </w:rPr>
        <w:t>acorda</w:t>
      </w:r>
      <w:proofErr w:type="spellEnd"/>
      <w:r w:rsidRPr="008D2B12">
        <w:rPr>
          <w:rFonts w:ascii="Arial" w:hAnsi="Arial" w:cs="Arial"/>
          <w:sz w:val="24"/>
          <w:szCs w:val="24"/>
        </w:rPr>
        <w:t xml:space="preserve"> la </w:t>
      </w:r>
      <w:proofErr w:type="spellStart"/>
      <w:r w:rsidRPr="008D2B12">
        <w:rPr>
          <w:rFonts w:ascii="Arial" w:hAnsi="Arial" w:cs="Arial"/>
          <w:sz w:val="24"/>
          <w:szCs w:val="24"/>
        </w:rPr>
        <w:t>reteaua</w:t>
      </w:r>
      <w:proofErr w:type="spellEnd"/>
      <w:r w:rsidRPr="008D2B12">
        <w:rPr>
          <w:rFonts w:ascii="Arial" w:hAnsi="Arial" w:cs="Arial"/>
          <w:sz w:val="24"/>
          <w:szCs w:val="24"/>
        </w:rPr>
        <w:t xml:space="preserve"> de </w:t>
      </w:r>
      <w:proofErr w:type="spellStart"/>
      <w:r w:rsidRPr="008D2B12">
        <w:rPr>
          <w:rFonts w:ascii="Arial" w:hAnsi="Arial" w:cs="Arial"/>
          <w:sz w:val="24"/>
          <w:szCs w:val="24"/>
        </w:rPr>
        <w:t>apa</w:t>
      </w:r>
      <w:proofErr w:type="spellEnd"/>
      <w:r w:rsidRPr="008D2B12">
        <w:rPr>
          <w:rFonts w:ascii="Arial" w:hAnsi="Arial" w:cs="Arial"/>
          <w:sz w:val="24"/>
          <w:szCs w:val="24"/>
        </w:rPr>
        <w:t xml:space="preserve"> </w:t>
      </w:r>
      <w:proofErr w:type="spellStart"/>
      <w:r w:rsidRPr="008D2B12">
        <w:rPr>
          <w:rFonts w:ascii="Arial" w:hAnsi="Arial" w:cs="Arial"/>
          <w:sz w:val="24"/>
          <w:szCs w:val="24"/>
        </w:rPr>
        <w:t>existen</w:t>
      </w:r>
      <w:r>
        <w:rPr>
          <w:rFonts w:ascii="Arial" w:hAnsi="Arial" w:cs="Arial"/>
          <w:sz w:val="24"/>
          <w:szCs w:val="24"/>
        </w:rPr>
        <w:t>ă</w:t>
      </w:r>
      <w:proofErr w:type="spellEnd"/>
      <w:r w:rsidRPr="008D2B12">
        <w:rPr>
          <w:rFonts w:ascii="Arial" w:hAnsi="Arial" w:cs="Arial"/>
          <w:sz w:val="24"/>
          <w:szCs w:val="24"/>
        </w:rPr>
        <w:t xml:space="preserve"> </w:t>
      </w:r>
      <w:proofErr w:type="spellStart"/>
      <w:r w:rsidRPr="008D2B12">
        <w:rPr>
          <w:rFonts w:ascii="Arial" w:hAnsi="Arial" w:cs="Arial"/>
          <w:sz w:val="24"/>
          <w:szCs w:val="24"/>
        </w:rPr>
        <w:t>pe</w:t>
      </w:r>
      <w:proofErr w:type="spellEnd"/>
      <w:r w:rsidRPr="008D2B12">
        <w:rPr>
          <w:rFonts w:ascii="Arial" w:hAnsi="Arial" w:cs="Arial"/>
          <w:sz w:val="24"/>
          <w:szCs w:val="24"/>
        </w:rPr>
        <w:t xml:space="preserve"> </w:t>
      </w:r>
      <w:proofErr w:type="spellStart"/>
      <w:r w:rsidRPr="008D2B12">
        <w:rPr>
          <w:rFonts w:ascii="Arial" w:hAnsi="Arial" w:cs="Arial"/>
          <w:sz w:val="24"/>
          <w:szCs w:val="24"/>
        </w:rPr>
        <w:t>amplasament</w:t>
      </w:r>
      <w:proofErr w:type="spellEnd"/>
      <w:r w:rsidRPr="008D2B12">
        <w:rPr>
          <w:rFonts w:ascii="Arial" w:hAnsi="Arial" w:cs="Arial"/>
          <w:sz w:val="24"/>
          <w:szCs w:val="24"/>
        </w:rPr>
        <w:t xml:space="preserve"> </w:t>
      </w:r>
      <w:proofErr w:type="spellStart"/>
      <w:r>
        <w:rPr>
          <w:rFonts w:ascii="Arial" w:hAnsi="Arial" w:cs="Arial"/>
          <w:sz w:val="24"/>
          <w:szCs w:val="24"/>
        </w:rPr>
        <w:t>I</w:t>
      </w:r>
      <w:r w:rsidRPr="008D2B12">
        <w:rPr>
          <w:rFonts w:ascii="Arial" w:hAnsi="Arial" w:cs="Arial"/>
          <w:sz w:val="24"/>
          <w:szCs w:val="24"/>
        </w:rPr>
        <w:t>mobilul</w:t>
      </w:r>
      <w:proofErr w:type="spellEnd"/>
      <w:r w:rsidRPr="008D2B12">
        <w:rPr>
          <w:rFonts w:ascii="Arial" w:hAnsi="Arial" w:cs="Arial"/>
          <w:sz w:val="24"/>
          <w:szCs w:val="24"/>
        </w:rPr>
        <w:t xml:space="preserve"> existent </w:t>
      </w:r>
      <w:proofErr w:type="spellStart"/>
      <w:r w:rsidRPr="008D2B12">
        <w:rPr>
          <w:rFonts w:ascii="Arial" w:hAnsi="Arial" w:cs="Arial"/>
          <w:sz w:val="24"/>
          <w:szCs w:val="24"/>
        </w:rPr>
        <w:t>fiind</w:t>
      </w:r>
      <w:proofErr w:type="spellEnd"/>
      <w:r w:rsidRPr="008D2B12">
        <w:rPr>
          <w:rFonts w:ascii="Arial" w:hAnsi="Arial" w:cs="Arial"/>
          <w:sz w:val="24"/>
          <w:szCs w:val="24"/>
        </w:rPr>
        <w:t xml:space="preserve"> </w:t>
      </w:r>
      <w:proofErr w:type="spellStart"/>
      <w:r w:rsidRPr="008D2B12">
        <w:rPr>
          <w:rFonts w:ascii="Arial" w:hAnsi="Arial" w:cs="Arial"/>
          <w:sz w:val="24"/>
          <w:szCs w:val="24"/>
        </w:rPr>
        <w:t>racordat</w:t>
      </w:r>
      <w:proofErr w:type="spellEnd"/>
      <w:r w:rsidRPr="008D2B12">
        <w:rPr>
          <w:rFonts w:ascii="Arial" w:hAnsi="Arial" w:cs="Arial"/>
          <w:sz w:val="24"/>
          <w:szCs w:val="24"/>
        </w:rPr>
        <w:t xml:space="preserve"> la </w:t>
      </w:r>
      <w:proofErr w:type="spellStart"/>
      <w:r w:rsidRPr="008D2B12">
        <w:rPr>
          <w:rFonts w:ascii="Arial" w:hAnsi="Arial" w:cs="Arial"/>
          <w:sz w:val="24"/>
          <w:szCs w:val="24"/>
        </w:rPr>
        <w:t>re</w:t>
      </w:r>
      <w:r>
        <w:rPr>
          <w:rFonts w:ascii="Arial" w:hAnsi="Arial" w:cs="Arial"/>
          <w:sz w:val="24"/>
          <w:szCs w:val="24"/>
        </w:rPr>
        <w:t>ț</w:t>
      </w:r>
      <w:r w:rsidRPr="008D2B12">
        <w:rPr>
          <w:rFonts w:ascii="Arial" w:hAnsi="Arial" w:cs="Arial"/>
          <w:sz w:val="24"/>
          <w:szCs w:val="24"/>
        </w:rPr>
        <w:t>eaua</w:t>
      </w:r>
      <w:proofErr w:type="spellEnd"/>
      <w:r w:rsidRPr="008D2B12">
        <w:rPr>
          <w:rFonts w:ascii="Arial" w:hAnsi="Arial" w:cs="Arial"/>
          <w:sz w:val="24"/>
          <w:szCs w:val="24"/>
        </w:rPr>
        <w:t xml:space="preserve"> de </w:t>
      </w:r>
      <w:proofErr w:type="spellStart"/>
      <w:r w:rsidRPr="008D2B12">
        <w:rPr>
          <w:rFonts w:ascii="Arial" w:hAnsi="Arial" w:cs="Arial"/>
          <w:sz w:val="24"/>
          <w:szCs w:val="24"/>
        </w:rPr>
        <w:t>distribitie</w:t>
      </w:r>
      <w:proofErr w:type="spellEnd"/>
      <w:r w:rsidRPr="008D2B12">
        <w:rPr>
          <w:rFonts w:ascii="Arial" w:hAnsi="Arial" w:cs="Arial"/>
          <w:sz w:val="24"/>
          <w:szCs w:val="24"/>
        </w:rPr>
        <w:t xml:space="preserve"> </w:t>
      </w:r>
      <w:proofErr w:type="spellStart"/>
      <w:r w:rsidRPr="008D2B12">
        <w:rPr>
          <w:rFonts w:ascii="Arial" w:hAnsi="Arial" w:cs="Arial"/>
          <w:sz w:val="24"/>
          <w:szCs w:val="24"/>
        </w:rPr>
        <w:t>local</w:t>
      </w:r>
      <w:r>
        <w:rPr>
          <w:rFonts w:ascii="Arial" w:hAnsi="Arial" w:cs="Arial"/>
          <w:sz w:val="24"/>
          <w:szCs w:val="24"/>
        </w:rPr>
        <w:t>ă</w:t>
      </w:r>
      <w:proofErr w:type="spellEnd"/>
      <w:r w:rsidRPr="008D2B12">
        <w:rPr>
          <w:rFonts w:ascii="Arial" w:hAnsi="Arial" w:cs="Arial"/>
          <w:sz w:val="24"/>
          <w:szCs w:val="24"/>
        </w:rPr>
        <w:t xml:space="preserve"> </w:t>
      </w:r>
      <w:proofErr w:type="spellStart"/>
      <w:r>
        <w:rPr>
          <w:rFonts w:ascii="Arial" w:hAnsi="Arial" w:cs="Arial"/>
          <w:sz w:val="24"/>
          <w:szCs w:val="24"/>
        </w:rPr>
        <w:t>ș</w:t>
      </w:r>
      <w:r w:rsidRPr="008D2B12">
        <w:rPr>
          <w:rFonts w:ascii="Arial" w:hAnsi="Arial" w:cs="Arial"/>
          <w:sz w:val="24"/>
          <w:szCs w:val="24"/>
        </w:rPr>
        <w:t>i</w:t>
      </w:r>
      <w:proofErr w:type="spellEnd"/>
      <w:r w:rsidRPr="008D2B12">
        <w:rPr>
          <w:rFonts w:ascii="Arial" w:hAnsi="Arial" w:cs="Arial"/>
          <w:sz w:val="24"/>
          <w:szCs w:val="24"/>
        </w:rPr>
        <w:t xml:space="preserve"> </w:t>
      </w:r>
      <w:proofErr w:type="spellStart"/>
      <w:r w:rsidRPr="008D2B12">
        <w:rPr>
          <w:rFonts w:ascii="Arial" w:hAnsi="Arial" w:cs="Arial"/>
          <w:sz w:val="24"/>
          <w:szCs w:val="24"/>
        </w:rPr>
        <w:t>va</w:t>
      </w:r>
      <w:proofErr w:type="spellEnd"/>
      <w:r w:rsidRPr="008D2B12">
        <w:rPr>
          <w:rFonts w:ascii="Arial" w:hAnsi="Arial" w:cs="Arial"/>
          <w:sz w:val="24"/>
          <w:szCs w:val="24"/>
        </w:rPr>
        <w:t xml:space="preserve"> </w:t>
      </w:r>
      <w:r>
        <w:rPr>
          <w:rFonts w:ascii="Arial" w:hAnsi="Arial" w:cs="Arial"/>
          <w:sz w:val="24"/>
          <w:szCs w:val="24"/>
        </w:rPr>
        <w:t xml:space="preserve">fi </w:t>
      </w:r>
      <w:proofErr w:type="spellStart"/>
      <w:r>
        <w:rPr>
          <w:rFonts w:ascii="Arial" w:hAnsi="Arial" w:cs="Arial"/>
          <w:sz w:val="24"/>
          <w:szCs w:val="24"/>
        </w:rPr>
        <w:t>condus</w:t>
      </w:r>
      <w:proofErr w:type="spellEnd"/>
      <w:r>
        <w:rPr>
          <w:rFonts w:ascii="Arial" w:hAnsi="Arial" w:cs="Arial"/>
          <w:sz w:val="24"/>
          <w:szCs w:val="24"/>
        </w:rPr>
        <w:t xml:space="preserv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conducte</w:t>
      </w:r>
      <w:proofErr w:type="spellEnd"/>
      <w:r>
        <w:rPr>
          <w:rFonts w:ascii="Arial" w:hAnsi="Arial" w:cs="Arial"/>
          <w:sz w:val="24"/>
          <w:szCs w:val="24"/>
        </w:rPr>
        <w:t xml:space="preserve"> de PPE </w:t>
      </w:r>
      <w:proofErr w:type="spellStart"/>
      <w:r>
        <w:rPr>
          <w:rFonts w:ascii="Arial" w:hAnsi="Arial" w:cs="Arial"/>
          <w:sz w:val="24"/>
          <w:szCs w:val="24"/>
        </w:rPr>
        <w:t>pâ</w:t>
      </w:r>
      <w:r w:rsidRPr="008D2B12">
        <w:rPr>
          <w:rFonts w:ascii="Arial" w:hAnsi="Arial" w:cs="Arial"/>
          <w:sz w:val="24"/>
          <w:szCs w:val="24"/>
        </w:rPr>
        <w:t>n</w:t>
      </w:r>
      <w:r>
        <w:rPr>
          <w:rFonts w:ascii="Arial" w:hAnsi="Arial" w:cs="Arial"/>
          <w:sz w:val="24"/>
          <w:szCs w:val="24"/>
        </w:rPr>
        <w:t>ă</w:t>
      </w:r>
      <w:proofErr w:type="spellEnd"/>
      <w:r w:rsidRPr="008D2B12">
        <w:rPr>
          <w:rFonts w:ascii="Arial" w:hAnsi="Arial" w:cs="Arial"/>
          <w:sz w:val="24"/>
          <w:szCs w:val="24"/>
        </w:rPr>
        <w:t xml:space="preserve"> in </w:t>
      </w:r>
      <w:proofErr w:type="spellStart"/>
      <w:r w:rsidRPr="008D2B12">
        <w:rPr>
          <w:rFonts w:ascii="Arial" w:hAnsi="Arial" w:cs="Arial"/>
          <w:sz w:val="24"/>
          <w:szCs w:val="24"/>
        </w:rPr>
        <w:t>zonele</w:t>
      </w:r>
      <w:proofErr w:type="spellEnd"/>
      <w:r w:rsidRPr="008D2B12">
        <w:rPr>
          <w:rFonts w:ascii="Arial" w:hAnsi="Arial" w:cs="Arial"/>
          <w:sz w:val="24"/>
          <w:szCs w:val="24"/>
        </w:rPr>
        <w:t xml:space="preserve"> de </w:t>
      </w:r>
      <w:proofErr w:type="spellStart"/>
      <w:r w:rsidRPr="008D2B12">
        <w:rPr>
          <w:rFonts w:ascii="Arial" w:hAnsi="Arial" w:cs="Arial"/>
          <w:sz w:val="24"/>
          <w:szCs w:val="24"/>
        </w:rPr>
        <w:t>adapatoare</w:t>
      </w:r>
      <w:proofErr w:type="spellEnd"/>
      <w:r w:rsidRPr="008D2B12">
        <w:rPr>
          <w:rFonts w:ascii="Arial" w:hAnsi="Arial" w:cs="Arial"/>
          <w:sz w:val="24"/>
          <w:szCs w:val="24"/>
        </w:rPr>
        <w:t xml:space="preserve">. </w:t>
      </w:r>
      <w:proofErr w:type="spellStart"/>
      <w:r>
        <w:rPr>
          <w:rFonts w:ascii="Arial" w:hAnsi="Arial" w:cs="Arial"/>
          <w:sz w:val="24"/>
          <w:szCs w:val="24"/>
        </w:rPr>
        <w:t>R</w:t>
      </w:r>
      <w:r w:rsidRPr="008D2B12">
        <w:rPr>
          <w:rFonts w:ascii="Arial" w:hAnsi="Arial" w:cs="Arial"/>
          <w:sz w:val="24"/>
          <w:szCs w:val="24"/>
        </w:rPr>
        <w:t>eţeaua</w:t>
      </w:r>
      <w:proofErr w:type="spellEnd"/>
      <w:r w:rsidRPr="008D2B12">
        <w:rPr>
          <w:rFonts w:ascii="Arial" w:hAnsi="Arial" w:cs="Arial"/>
          <w:sz w:val="24"/>
          <w:szCs w:val="24"/>
        </w:rPr>
        <w:t xml:space="preserve"> de </w:t>
      </w:r>
      <w:proofErr w:type="spellStart"/>
      <w:r w:rsidRPr="008D2B12">
        <w:rPr>
          <w:rFonts w:ascii="Arial" w:hAnsi="Arial" w:cs="Arial"/>
          <w:sz w:val="24"/>
          <w:szCs w:val="24"/>
        </w:rPr>
        <w:t>alimentare</w:t>
      </w:r>
      <w:proofErr w:type="spellEnd"/>
      <w:r w:rsidRPr="008D2B12">
        <w:rPr>
          <w:rFonts w:ascii="Arial" w:hAnsi="Arial" w:cs="Arial"/>
          <w:sz w:val="24"/>
          <w:szCs w:val="24"/>
        </w:rPr>
        <w:t xml:space="preserve"> </w:t>
      </w:r>
      <w:proofErr w:type="spellStart"/>
      <w:r w:rsidRPr="008D2B12">
        <w:rPr>
          <w:rFonts w:ascii="Arial" w:hAnsi="Arial" w:cs="Arial"/>
          <w:sz w:val="24"/>
          <w:szCs w:val="24"/>
        </w:rPr>
        <w:t>şi</w:t>
      </w:r>
      <w:proofErr w:type="spellEnd"/>
      <w:r w:rsidRPr="008D2B12">
        <w:rPr>
          <w:rFonts w:ascii="Arial" w:hAnsi="Arial" w:cs="Arial"/>
          <w:sz w:val="24"/>
          <w:szCs w:val="24"/>
        </w:rPr>
        <w:t xml:space="preserve"> </w:t>
      </w:r>
      <w:proofErr w:type="spellStart"/>
      <w:r w:rsidRPr="008D2B12">
        <w:rPr>
          <w:rFonts w:ascii="Arial" w:hAnsi="Arial" w:cs="Arial"/>
          <w:sz w:val="24"/>
          <w:szCs w:val="24"/>
        </w:rPr>
        <w:t>distribuţie</w:t>
      </w:r>
      <w:proofErr w:type="spellEnd"/>
      <w:r w:rsidRPr="008D2B12">
        <w:rPr>
          <w:rFonts w:ascii="Arial" w:hAnsi="Arial" w:cs="Arial"/>
          <w:sz w:val="24"/>
          <w:szCs w:val="24"/>
        </w:rPr>
        <w:t xml:space="preserve"> a </w:t>
      </w:r>
      <w:proofErr w:type="spellStart"/>
      <w:r w:rsidRPr="008D2B12">
        <w:rPr>
          <w:rFonts w:ascii="Arial" w:hAnsi="Arial" w:cs="Arial"/>
          <w:sz w:val="24"/>
          <w:szCs w:val="24"/>
        </w:rPr>
        <w:t>apei</w:t>
      </w:r>
      <w:proofErr w:type="spellEnd"/>
      <w:r w:rsidRPr="008D2B12">
        <w:rPr>
          <w:rFonts w:ascii="Arial" w:hAnsi="Arial" w:cs="Arial"/>
          <w:sz w:val="24"/>
          <w:szCs w:val="24"/>
        </w:rPr>
        <w:t xml:space="preserve"> </w:t>
      </w:r>
      <w:proofErr w:type="spellStart"/>
      <w:r>
        <w:rPr>
          <w:rFonts w:ascii="Arial" w:hAnsi="Arial" w:cs="Arial"/>
          <w:sz w:val="24"/>
          <w:szCs w:val="24"/>
        </w:rPr>
        <w:t>î</w:t>
      </w:r>
      <w:r w:rsidRPr="008D2B12">
        <w:rPr>
          <w:rFonts w:ascii="Arial" w:hAnsi="Arial" w:cs="Arial"/>
          <w:sz w:val="24"/>
          <w:szCs w:val="24"/>
        </w:rPr>
        <w:t>n</w:t>
      </w:r>
      <w:proofErr w:type="spellEnd"/>
      <w:r w:rsidRPr="008D2B12">
        <w:rPr>
          <w:rFonts w:ascii="Arial" w:hAnsi="Arial" w:cs="Arial"/>
          <w:sz w:val="24"/>
          <w:szCs w:val="24"/>
        </w:rPr>
        <w:t xml:space="preserve"> </w:t>
      </w:r>
      <w:proofErr w:type="spellStart"/>
      <w:r w:rsidRPr="008D2B12">
        <w:rPr>
          <w:rFonts w:ascii="Arial" w:hAnsi="Arial" w:cs="Arial"/>
          <w:sz w:val="24"/>
          <w:szCs w:val="24"/>
        </w:rPr>
        <w:t>interiorul</w:t>
      </w:r>
      <w:proofErr w:type="spellEnd"/>
      <w:r w:rsidRPr="008D2B12">
        <w:rPr>
          <w:rFonts w:ascii="Arial" w:hAnsi="Arial" w:cs="Arial"/>
          <w:sz w:val="24"/>
          <w:szCs w:val="24"/>
        </w:rPr>
        <w:t xml:space="preserve"> </w:t>
      </w:r>
      <w:proofErr w:type="spellStart"/>
      <w:r w:rsidRPr="008D2B12">
        <w:rPr>
          <w:rFonts w:ascii="Arial" w:hAnsi="Arial" w:cs="Arial"/>
          <w:sz w:val="24"/>
          <w:szCs w:val="24"/>
        </w:rPr>
        <w:t>adapostului</w:t>
      </w:r>
      <w:proofErr w:type="spellEnd"/>
      <w:r w:rsidRPr="008D2B12">
        <w:rPr>
          <w:rFonts w:ascii="Arial" w:hAnsi="Arial" w:cs="Arial"/>
          <w:sz w:val="24"/>
          <w:szCs w:val="24"/>
        </w:rPr>
        <w:t xml:space="preserve"> </w:t>
      </w:r>
      <w:proofErr w:type="spellStart"/>
      <w:r w:rsidRPr="008D2B12">
        <w:rPr>
          <w:rFonts w:ascii="Arial" w:hAnsi="Arial" w:cs="Arial"/>
          <w:sz w:val="24"/>
          <w:szCs w:val="24"/>
        </w:rPr>
        <w:t>va</w:t>
      </w:r>
      <w:proofErr w:type="spellEnd"/>
      <w:r w:rsidRPr="008D2B12">
        <w:rPr>
          <w:rFonts w:ascii="Arial" w:hAnsi="Arial" w:cs="Arial"/>
          <w:sz w:val="24"/>
          <w:szCs w:val="24"/>
        </w:rPr>
        <w:t xml:space="preserve"> fi </w:t>
      </w:r>
      <w:proofErr w:type="spellStart"/>
      <w:r w:rsidRPr="008D2B12">
        <w:rPr>
          <w:rFonts w:ascii="Arial" w:hAnsi="Arial" w:cs="Arial"/>
          <w:sz w:val="24"/>
          <w:szCs w:val="24"/>
        </w:rPr>
        <w:t>executată</w:t>
      </w:r>
      <w:proofErr w:type="spellEnd"/>
      <w:r w:rsidRPr="008D2B12">
        <w:rPr>
          <w:rFonts w:ascii="Arial" w:hAnsi="Arial" w:cs="Arial"/>
          <w:sz w:val="24"/>
          <w:szCs w:val="24"/>
        </w:rPr>
        <w:t xml:space="preserve"> din </w:t>
      </w:r>
      <w:proofErr w:type="spellStart"/>
      <w:r w:rsidRPr="008D2B12">
        <w:rPr>
          <w:rFonts w:ascii="Arial" w:hAnsi="Arial" w:cs="Arial"/>
          <w:sz w:val="24"/>
          <w:szCs w:val="24"/>
        </w:rPr>
        <w:t>ţeavă</w:t>
      </w:r>
      <w:proofErr w:type="spellEnd"/>
      <w:r w:rsidRPr="008D2B12">
        <w:rPr>
          <w:rFonts w:ascii="Arial" w:hAnsi="Arial" w:cs="Arial"/>
          <w:sz w:val="24"/>
          <w:szCs w:val="24"/>
        </w:rPr>
        <w:t xml:space="preserve"> </w:t>
      </w:r>
      <w:proofErr w:type="spellStart"/>
      <w:r w:rsidRPr="008D2B12">
        <w:rPr>
          <w:rFonts w:ascii="Arial" w:hAnsi="Arial" w:cs="Arial"/>
          <w:sz w:val="24"/>
          <w:szCs w:val="24"/>
        </w:rPr>
        <w:t>polietilenă</w:t>
      </w:r>
      <w:proofErr w:type="spellEnd"/>
      <w:r w:rsidRPr="008D2B12">
        <w:rPr>
          <w:rFonts w:ascii="Arial" w:hAnsi="Arial" w:cs="Arial"/>
          <w:sz w:val="24"/>
          <w:szCs w:val="24"/>
        </w:rPr>
        <w:t xml:space="preserve"> cu </w:t>
      </w:r>
      <w:proofErr w:type="spellStart"/>
      <w:r w:rsidRPr="008D2B12">
        <w:rPr>
          <w:rFonts w:ascii="Arial" w:hAnsi="Arial" w:cs="Arial"/>
          <w:sz w:val="24"/>
          <w:szCs w:val="24"/>
        </w:rPr>
        <w:t>Dn</w:t>
      </w:r>
      <w:proofErr w:type="spellEnd"/>
      <w:r w:rsidRPr="008D2B12">
        <w:rPr>
          <w:rFonts w:ascii="Arial" w:hAnsi="Arial" w:cs="Arial"/>
          <w:sz w:val="24"/>
          <w:szCs w:val="24"/>
        </w:rPr>
        <w:t xml:space="preserve"> = 32 mm cu </w:t>
      </w:r>
      <w:proofErr w:type="spellStart"/>
      <w:r w:rsidRPr="008D2B12">
        <w:rPr>
          <w:rFonts w:ascii="Arial" w:hAnsi="Arial" w:cs="Arial"/>
          <w:sz w:val="24"/>
          <w:szCs w:val="24"/>
        </w:rPr>
        <w:t>lungimea</w:t>
      </w:r>
      <w:proofErr w:type="spellEnd"/>
      <w:r w:rsidRPr="008D2B12">
        <w:rPr>
          <w:rFonts w:ascii="Arial" w:hAnsi="Arial" w:cs="Arial"/>
          <w:sz w:val="24"/>
          <w:szCs w:val="24"/>
        </w:rPr>
        <w:t xml:space="preserve"> de L = 36 </w:t>
      </w:r>
      <w:proofErr w:type="gramStart"/>
      <w:r w:rsidRPr="008D2B12">
        <w:rPr>
          <w:rFonts w:ascii="Arial" w:hAnsi="Arial" w:cs="Arial"/>
          <w:sz w:val="24"/>
          <w:szCs w:val="24"/>
        </w:rPr>
        <w:t>m ;</w:t>
      </w:r>
      <w:proofErr w:type="gramEnd"/>
      <w:r>
        <w:rPr>
          <w:rFonts w:ascii="Arial" w:hAnsi="Arial" w:cs="Arial"/>
          <w:sz w:val="24"/>
          <w:szCs w:val="24"/>
        </w:rPr>
        <w:t xml:space="preserve"> </w:t>
      </w:r>
      <w:proofErr w:type="spellStart"/>
      <w:r>
        <w:rPr>
          <w:rFonts w:ascii="Arial" w:hAnsi="Arial" w:cs="Arial"/>
          <w:sz w:val="24"/>
          <w:szCs w:val="24"/>
        </w:rPr>
        <w:t>Î</w:t>
      </w:r>
      <w:r w:rsidRPr="008D2B12">
        <w:rPr>
          <w:rFonts w:ascii="Arial" w:hAnsi="Arial" w:cs="Arial"/>
          <w:sz w:val="24"/>
          <w:szCs w:val="24"/>
        </w:rPr>
        <w:t>n</w:t>
      </w:r>
      <w:proofErr w:type="spellEnd"/>
      <w:r w:rsidRPr="008D2B12">
        <w:rPr>
          <w:rFonts w:ascii="Arial" w:hAnsi="Arial" w:cs="Arial"/>
          <w:sz w:val="24"/>
          <w:szCs w:val="24"/>
        </w:rPr>
        <w:t xml:space="preserve"> </w:t>
      </w:r>
      <w:proofErr w:type="spellStart"/>
      <w:r w:rsidRPr="008D2B12">
        <w:rPr>
          <w:rFonts w:ascii="Arial" w:hAnsi="Arial" w:cs="Arial"/>
          <w:sz w:val="24"/>
          <w:szCs w:val="24"/>
        </w:rPr>
        <w:t>cadru</w:t>
      </w:r>
      <w:proofErr w:type="spellEnd"/>
      <w:r w:rsidRPr="008D2B12">
        <w:rPr>
          <w:rFonts w:ascii="Arial" w:hAnsi="Arial" w:cs="Arial"/>
          <w:sz w:val="24"/>
          <w:szCs w:val="24"/>
        </w:rPr>
        <w:t xml:space="preserve"> </w:t>
      </w:r>
      <w:proofErr w:type="spellStart"/>
      <w:r w:rsidRPr="008D2B12">
        <w:rPr>
          <w:rFonts w:ascii="Arial" w:hAnsi="Arial" w:cs="Arial"/>
          <w:sz w:val="24"/>
          <w:szCs w:val="24"/>
        </w:rPr>
        <w:t>adapostului</w:t>
      </w:r>
      <w:proofErr w:type="spellEnd"/>
      <w:r w:rsidRPr="008D2B12">
        <w:rPr>
          <w:rFonts w:ascii="Arial" w:hAnsi="Arial" w:cs="Arial"/>
          <w:sz w:val="24"/>
          <w:szCs w:val="24"/>
        </w:rPr>
        <w:t xml:space="preserve"> se </w:t>
      </w:r>
      <w:proofErr w:type="spellStart"/>
      <w:r w:rsidRPr="008D2B12">
        <w:rPr>
          <w:rFonts w:ascii="Arial" w:hAnsi="Arial" w:cs="Arial"/>
          <w:sz w:val="24"/>
          <w:szCs w:val="24"/>
        </w:rPr>
        <w:t>vor</w:t>
      </w:r>
      <w:proofErr w:type="spellEnd"/>
      <w:r w:rsidRPr="008D2B12">
        <w:rPr>
          <w:rFonts w:ascii="Arial" w:hAnsi="Arial" w:cs="Arial"/>
          <w:sz w:val="24"/>
          <w:szCs w:val="24"/>
        </w:rPr>
        <w:t xml:space="preserve"> </w:t>
      </w:r>
      <w:proofErr w:type="spellStart"/>
      <w:r w:rsidRPr="008D2B12">
        <w:rPr>
          <w:rFonts w:ascii="Arial" w:hAnsi="Arial" w:cs="Arial"/>
          <w:sz w:val="24"/>
          <w:szCs w:val="24"/>
        </w:rPr>
        <w:t>monta</w:t>
      </w:r>
      <w:proofErr w:type="spellEnd"/>
      <w:r w:rsidRPr="008D2B12">
        <w:rPr>
          <w:rFonts w:ascii="Arial" w:hAnsi="Arial" w:cs="Arial"/>
          <w:sz w:val="24"/>
          <w:szCs w:val="24"/>
        </w:rPr>
        <w:t xml:space="preserve"> 3 </w:t>
      </w:r>
      <w:proofErr w:type="spellStart"/>
      <w:r w:rsidRPr="008D2B12">
        <w:rPr>
          <w:rFonts w:ascii="Arial" w:hAnsi="Arial" w:cs="Arial"/>
          <w:sz w:val="24"/>
          <w:szCs w:val="24"/>
        </w:rPr>
        <w:t>ad</w:t>
      </w:r>
      <w:r>
        <w:rPr>
          <w:rFonts w:ascii="Arial" w:hAnsi="Arial" w:cs="Arial"/>
          <w:sz w:val="24"/>
          <w:szCs w:val="24"/>
        </w:rPr>
        <w:t>ă</w:t>
      </w:r>
      <w:r w:rsidRPr="008D2B12">
        <w:rPr>
          <w:rFonts w:ascii="Arial" w:hAnsi="Arial" w:cs="Arial"/>
          <w:sz w:val="24"/>
          <w:szCs w:val="24"/>
        </w:rPr>
        <w:t>p</w:t>
      </w:r>
      <w:r>
        <w:rPr>
          <w:rFonts w:ascii="Arial" w:hAnsi="Arial" w:cs="Arial"/>
          <w:sz w:val="24"/>
          <w:szCs w:val="24"/>
        </w:rPr>
        <w:t>ă</w:t>
      </w:r>
      <w:r w:rsidRPr="008D2B12">
        <w:rPr>
          <w:rFonts w:ascii="Arial" w:hAnsi="Arial" w:cs="Arial"/>
          <w:sz w:val="24"/>
          <w:szCs w:val="24"/>
        </w:rPr>
        <w:t>tori</w:t>
      </w:r>
      <w:proofErr w:type="spellEnd"/>
      <w:r w:rsidRPr="008D2B12">
        <w:rPr>
          <w:rFonts w:ascii="Arial" w:hAnsi="Arial" w:cs="Arial"/>
          <w:sz w:val="24"/>
          <w:szCs w:val="24"/>
        </w:rPr>
        <w:t xml:space="preserve"> automate din plastic cu </w:t>
      </w:r>
      <w:proofErr w:type="spellStart"/>
      <w:r w:rsidRPr="008D2B12">
        <w:rPr>
          <w:rFonts w:ascii="Arial" w:hAnsi="Arial" w:cs="Arial"/>
          <w:sz w:val="24"/>
          <w:szCs w:val="24"/>
        </w:rPr>
        <w:t>clapeta</w:t>
      </w:r>
      <w:proofErr w:type="spellEnd"/>
      <w:r w:rsidRPr="008D2B12">
        <w:rPr>
          <w:rFonts w:ascii="Arial" w:hAnsi="Arial" w:cs="Arial"/>
          <w:sz w:val="24"/>
          <w:szCs w:val="24"/>
        </w:rPr>
        <w:t xml:space="preserve"> cu V= 100 l </w:t>
      </w:r>
      <w:proofErr w:type="spellStart"/>
      <w:r w:rsidRPr="008D2B12">
        <w:rPr>
          <w:rFonts w:ascii="Arial" w:hAnsi="Arial" w:cs="Arial"/>
          <w:sz w:val="24"/>
          <w:szCs w:val="24"/>
        </w:rPr>
        <w:t>fiecare</w:t>
      </w:r>
      <w:proofErr w:type="spellEnd"/>
      <w:r w:rsidRPr="008D2B12">
        <w:rPr>
          <w:rFonts w:ascii="Arial" w:hAnsi="Arial" w:cs="Arial"/>
          <w:sz w:val="24"/>
          <w:szCs w:val="24"/>
        </w:rPr>
        <w:t xml:space="preserve"> ;</w:t>
      </w:r>
    </w:p>
    <w:p w:rsidR="008D2B12" w:rsidRPr="008D2B12" w:rsidRDefault="008D2B12" w:rsidP="000D57A4">
      <w:pPr>
        <w:tabs>
          <w:tab w:val="left" w:pos="180"/>
        </w:tabs>
        <w:spacing w:after="0" w:line="240" w:lineRule="auto"/>
        <w:ind w:firstLine="720"/>
        <w:jc w:val="both"/>
        <w:rPr>
          <w:rFonts w:ascii="Arial" w:hAnsi="Arial" w:cs="Arial"/>
          <w:sz w:val="24"/>
          <w:szCs w:val="24"/>
          <w:lang w:val="ro-RO"/>
        </w:rPr>
      </w:pPr>
      <w:proofErr w:type="spellStart"/>
      <w:proofErr w:type="gramStart"/>
      <w:r w:rsidRPr="008D2B12">
        <w:rPr>
          <w:rFonts w:ascii="Arial" w:hAnsi="Arial" w:cs="Arial"/>
          <w:sz w:val="24"/>
          <w:szCs w:val="24"/>
        </w:rPr>
        <w:t>Apele</w:t>
      </w:r>
      <w:proofErr w:type="spellEnd"/>
      <w:r w:rsidRPr="008D2B12">
        <w:rPr>
          <w:rFonts w:ascii="Arial" w:hAnsi="Arial" w:cs="Arial"/>
          <w:sz w:val="24"/>
          <w:szCs w:val="24"/>
        </w:rPr>
        <w:t xml:space="preserve"> </w:t>
      </w:r>
      <w:proofErr w:type="spellStart"/>
      <w:r w:rsidRPr="008D2B12">
        <w:rPr>
          <w:rFonts w:ascii="Arial" w:hAnsi="Arial" w:cs="Arial"/>
          <w:sz w:val="24"/>
          <w:szCs w:val="24"/>
        </w:rPr>
        <w:t>menajere</w:t>
      </w:r>
      <w:proofErr w:type="spellEnd"/>
      <w:r>
        <w:rPr>
          <w:rFonts w:ascii="Arial" w:hAnsi="Arial" w:cs="Arial"/>
          <w:sz w:val="24"/>
          <w:szCs w:val="24"/>
        </w:rPr>
        <w:t>:</w:t>
      </w:r>
      <w:r w:rsidRPr="008D2B12">
        <w:rPr>
          <w:rFonts w:ascii="Arial" w:hAnsi="Arial" w:cs="Arial"/>
          <w:sz w:val="24"/>
          <w:szCs w:val="24"/>
        </w:rPr>
        <w:t xml:space="preserve"> </w:t>
      </w:r>
      <w:proofErr w:type="spellStart"/>
      <w:r>
        <w:rPr>
          <w:rFonts w:ascii="Arial" w:hAnsi="Arial" w:cs="Arial"/>
          <w:sz w:val="24"/>
          <w:szCs w:val="24"/>
        </w:rPr>
        <w:t>d</w:t>
      </w:r>
      <w:r w:rsidRPr="008D2B12">
        <w:rPr>
          <w:rFonts w:ascii="Arial" w:hAnsi="Arial" w:cs="Arial"/>
          <w:sz w:val="24"/>
          <w:szCs w:val="24"/>
        </w:rPr>
        <w:t>ejectiile</w:t>
      </w:r>
      <w:proofErr w:type="spellEnd"/>
      <w:r w:rsidRPr="008D2B12">
        <w:rPr>
          <w:rFonts w:ascii="Arial" w:hAnsi="Arial" w:cs="Arial"/>
          <w:sz w:val="24"/>
          <w:szCs w:val="24"/>
        </w:rPr>
        <w:t xml:space="preserve"> </w:t>
      </w:r>
      <w:proofErr w:type="spellStart"/>
      <w:r w:rsidRPr="008D2B12">
        <w:rPr>
          <w:rFonts w:ascii="Arial" w:hAnsi="Arial" w:cs="Arial"/>
          <w:sz w:val="24"/>
          <w:szCs w:val="24"/>
        </w:rPr>
        <w:t>rezultate</w:t>
      </w:r>
      <w:proofErr w:type="spellEnd"/>
      <w:r w:rsidRPr="008D2B12">
        <w:rPr>
          <w:rFonts w:ascii="Arial" w:hAnsi="Arial" w:cs="Arial"/>
          <w:sz w:val="24"/>
          <w:szCs w:val="24"/>
        </w:rPr>
        <w:t xml:space="preserve"> </w:t>
      </w:r>
      <w:proofErr w:type="spellStart"/>
      <w:r w:rsidRPr="008D2B12">
        <w:rPr>
          <w:rFonts w:ascii="Arial" w:hAnsi="Arial" w:cs="Arial"/>
          <w:sz w:val="24"/>
          <w:szCs w:val="24"/>
        </w:rPr>
        <w:t>vor</w:t>
      </w:r>
      <w:proofErr w:type="spellEnd"/>
      <w:r w:rsidRPr="008D2B12">
        <w:rPr>
          <w:rFonts w:ascii="Arial" w:hAnsi="Arial" w:cs="Arial"/>
          <w:sz w:val="24"/>
          <w:szCs w:val="24"/>
        </w:rPr>
        <w:t xml:space="preserve"> fi </w:t>
      </w:r>
      <w:proofErr w:type="spellStart"/>
      <w:r w:rsidRPr="008D2B12">
        <w:rPr>
          <w:rFonts w:ascii="Arial" w:hAnsi="Arial" w:cs="Arial"/>
          <w:sz w:val="24"/>
          <w:szCs w:val="24"/>
        </w:rPr>
        <w:t>preluate</w:t>
      </w:r>
      <w:proofErr w:type="spellEnd"/>
      <w:r w:rsidRPr="008D2B12">
        <w:rPr>
          <w:rFonts w:ascii="Arial" w:hAnsi="Arial" w:cs="Arial"/>
          <w:sz w:val="24"/>
          <w:szCs w:val="24"/>
        </w:rPr>
        <w:t xml:space="preserve"> </w:t>
      </w:r>
      <w:proofErr w:type="spellStart"/>
      <w:r w:rsidRPr="008D2B12">
        <w:rPr>
          <w:rFonts w:ascii="Arial" w:hAnsi="Arial" w:cs="Arial"/>
          <w:sz w:val="24"/>
          <w:szCs w:val="24"/>
        </w:rPr>
        <w:t>prin</w:t>
      </w:r>
      <w:proofErr w:type="spellEnd"/>
      <w:r w:rsidRPr="008D2B12">
        <w:rPr>
          <w:rFonts w:ascii="Arial" w:hAnsi="Arial" w:cs="Arial"/>
          <w:sz w:val="24"/>
          <w:szCs w:val="24"/>
        </w:rPr>
        <w:t xml:space="preserve"> </w:t>
      </w:r>
      <w:proofErr w:type="spellStart"/>
      <w:r w:rsidRPr="008D2B12">
        <w:rPr>
          <w:rFonts w:ascii="Arial" w:hAnsi="Arial" w:cs="Arial"/>
          <w:sz w:val="24"/>
          <w:szCs w:val="24"/>
        </w:rPr>
        <w:t>rigole</w:t>
      </w:r>
      <w:proofErr w:type="spellEnd"/>
      <w:r w:rsidRPr="008D2B12">
        <w:rPr>
          <w:rFonts w:ascii="Arial" w:hAnsi="Arial" w:cs="Arial"/>
          <w:sz w:val="24"/>
          <w:szCs w:val="24"/>
        </w:rPr>
        <w:t xml:space="preserve"> </w:t>
      </w:r>
      <w:proofErr w:type="spellStart"/>
      <w:r>
        <w:rPr>
          <w:rFonts w:ascii="Arial" w:hAnsi="Arial" w:cs="Arial"/>
          <w:sz w:val="24"/>
          <w:szCs w:val="24"/>
        </w:rPr>
        <w:t>ș</w:t>
      </w:r>
      <w:r w:rsidRPr="008D2B12">
        <w:rPr>
          <w:rFonts w:ascii="Arial" w:hAnsi="Arial" w:cs="Arial"/>
          <w:sz w:val="24"/>
          <w:szCs w:val="24"/>
        </w:rPr>
        <w:t>i</w:t>
      </w:r>
      <w:proofErr w:type="spellEnd"/>
      <w:r w:rsidRPr="008D2B12">
        <w:rPr>
          <w:rFonts w:ascii="Arial" w:hAnsi="Arial" w:cs="Arial"/>
          <w:sz w:val="24"/>
          <w:szCs w:val="24"/>
        </w:rPr>
        <w:t xml:space="preserve"> </w:t>
      </w:r>
      <w:proofErr w:type="spellStart"/>
      <w:r w:rsidRPr="008D2B12">
        <w:rPr>
          <w:rFonts w:ascii="Arial" w:hAnsi="Arial" w:cs="Arial"/>
          <w:sz w:val="24"/>
          <w:szCs w:val="24"/>
        </w:rPr>
        <w:t>conduse</w:t>
      </w:r>
      <w:proofErr w:type="spellEnd"/>
      <w:r w:rsidRPr="008D2B12">
        <w:rPr>
          <w:rFonts w:ascii="Arial" w:hAnsi="Arial" w:cs="Arial"/>
          <w:sz w:val="24"/>
          <w:szCs w:val="24"/>
        </w:rPr>
        <w:t xml:space="preserve"> </w:t>
      </w:r>
      <w:proofErr w:type="spellStart"/>
      <w:r w:rsidRPr="008D2B12">
        <w:rPr>
          <w:rFonts w:ascii="Arial" w:hAnsi="Arial" w:cs="Arial"/>
          <w:sz w:val="24"/>
          <w:szCs w:val="24"/>
        </w:rPr>
        <w:t>prin</w:t>
      </w:r>
      <w:proofErr w:type="spellEnd"/>
      <w:r w:rsidRPr="008D2B12">
        <w:rPr>
          <w:rFonts w:ascii="Arial" w:hAnsi="Arial" w:cs="Arial"/>
          <w:sz w:val="24"/>
          <w:szCs w:val="24"/>
        </w:rPr>
        <w:t xml:space="preserve"> </w:t>
      </w:r>
      <w:proofErr w:type="spellStart"/>
      <w:r w:rsidRPr="008D2B12">
        <w:rPr>
          <w:rFonts w:ascii="Arial" w:hAnsi="Arial" w:cs="Arial"/>
          <w:sz w:val="24"/>
          <w:szCs w:val="24"/>
        </w:rPr>
        <w:t>conducte</w:t>
      </w:r>
      <w:proofErr w:type="spellEnd"/>
      <w:r w:rsidRPr="008D2B12">
        <w:rPr>
          <w:rFonts w:ascii="Arial" w:hAnsi="Arial" w:cs="Arial"/>
          <w:sz w:val="24"/>
          <w:szCs w:val="24"/>
        </w:rPr>
        <w:t xml:space="preserve"> PVC la 1 </w:t>
      </w:r>
      <w:proofErr w:type="spellStart"/>
      <w:r w:rsidRPr="008D2B12">
        <w:rPr>
          <w:rFonts w:ascii="Arial" w:hAnsi="Arial" w:cs="Arial"/>
          <w:sz w:val="24"/>
          <w:szCs w:val="24"/>
        </w:rPr>
        <w:t>bazin</w:t>
      </w:r>
      <w:proofErr w:type="spellEnd"/>
      <w:r w:rsidRPr="008D2B12">
        <w:rPr>
          <w:rFonts w:ascii="Arial" w:hAnsi="Arial" w:cs="Arial"/>
          <w:sz w:val="24"/>
          <w:szCs w:val="24"/>
        </w:rPr>
        <w:t xml:space="preserve"> </w:t>
      </w:r>
      <w:proofErr w:type="spellStart"/>
      <w:r w:rsidRPr="008D2B12">
        <w:rPr>
          <w:rFonts w:ascii="Arial" w:hAnsi="Arial" w:cs="Arial"/>
          <w:sz w:val="24"/>
          <w:szCs w:val="24"/>
        </w:rPr>
        <w:t>vidanjabil</w:t>
      </w:r>
      <w:proofErr w:type="spellEnd"/>
      <w:r w:rsidRPr="008D2B12">
        <w:rPr>
          <w:rFonts w:ascii="Arial" w:hAnsi="Arial" w:cs="Arial"/>
          <w:sz w:val="24"/>
          <w:szCs w:val="24"/>
        </w:rPr>
        <w:t xml:space="preserve"> </w:t>
      </w:r>
      <w:proofErr w:type="spellStart"/>
      <w:r w:rsidRPr="008D2B12">
        <w:rPr>
          <w:rFonts w:ascii="Arial" w:hAnsi="Arial" w:cs="Arial"/>
          <w:sz w:val="24"/>
          <w:szCs w:val="24"/>
        </w:rPr>
        <w:t>avand</w:t>
      </w:r>
      <w:proofErr w:type="spellEnd"/>
      <w:r w:rsidRPr="008D2B12">
        <w:rPr>
          <w:rFonts w:ascii="Arial" w:hAnsi="Arial" w:cs="Arial"/>
          <w:sz w:val="24"/>
          <w:szCs w:val="24"/>
        </w:rPr>
        <w:t xml:space="preserve"> </w:t>
      </w:r>
      <w:proofErr w:type="spellStart"/>
      <w:r w:rsidRPr="008D2B12">
        <w:rPr>
          <w:rFonts w:ascii="Arial" w:hAnsi="Arial" w:cs="Arial"/>
          <w:sz w:val="24"/>
          <w:szCs w:val="24"/>
        </w:rPr>
        <w:t>volumul</w:t>
      </w:r>
      <w:proofErr w:type="spellEnd"/>
      <w:r w:rsidRPr="008D2B12">
        <w:rPr>
          <w:rFonts w:ascii="Arial" w:hAnsi="Arial" w:cs="Arial"/>
          <w:sz w:val="24"/>
          <w:szCs w:val="24"/>
        </w:rPr>
        <w:t xml:space="preserve"> de 14 000 l. </w:t>
      </w:r>
      <w:proofErr w:type="spellStart"/>
      <w:r w:rsidRPr="008D2B12">
        <w:rPr>
          <w:rFonts w:ascii="Arial" w:hAnsi="Arial" w:cs="Arial"/>
          <w:sz w:val="24"/>
          <w:szCs w:val="24"/>
        </w:rPr>
        <w:t>Purinul</w:t>
      </w:r>
      <w:proofErr w:type="spellEnd"/>
      <w:r w:rsidRPr="008D2B12">
        <w:rPr>
          <w:rFonts w:ascii="Arial" w:hAnsi="Arial" w:cs="Arial"/>
          <w:sz w:val="24"/>
          <w:szCs w:val="24"/>
        </w:rPr>
        <w:t xml:space="preserve"> </w:t>
      </w:r>
      <w:proofErr w:type="spellStart"/>
      <w:r w:rsidRPr="008D2B12">
        <w:rPr>
          <w:rFonts w:ascii="Arial" w:hAnsi="Arial" w:cs="Arial"/>
          <w:sz w:val="24"/>
          <w:szCs w:val="24"/>
        </w:rPr>
        <w:t>provenit</w:t>
      </w:r>
      <w:proofErr w:type="spellEnd"/>
      <w:r w:rsidRPr="008D2B12">
        <w:rPr>
          <w:rFonts w:ascii="Arial" w:hAnsi="Arial" w:cs="Arial"/>
          <w:sz w:val="24"/>
          <w:szCs w:val="24"/>
        </w:rPr>
        <w:t xml:space="preserve"> de la </w:t>
      </w:r>
      <w:proofErr w:type="spellStart"/>
      <w:r w:rsidRPr="008D2B12">
        <w:rPr>
          <w:rFonts w:ascii="Arial" w:hAnsi="Arial" w:cs="Arial"/>
          <w:sz w:val="24"/>
          <w:szCs w:val="24"/>
        </w:rPr>
        <w:t>adapostul</w:t>
      </w:r>
      <w:proofErr w:type="spellEnd"/>
      <w:r w:rsidRPr="008D2B12">
        <w:rPr>
          <w:rFonts w:ascii="Arial" w:hAnsi="Arial" w:cs="Arial"/>
          <w:sz w:val="24"/>
          <w:szCs w:val="24"/>
        </w:rPr>
        <w:t xml:space="preserve"> de </w:t>
      </w:r>
      <w:proofErr w:type="spellStart"/>
      <w:r w:rsidRPr="008D2B12">
        <w:rPr>
          <w:rFonts w:ascii="Arial" w:hAnsi="Arial" w:cs="Arial"/>
          <w:sz w:val="24"/>
          <w:szCs w:val="24"/>
        </w:rPr>
        <w:t>animale</w:t>
      </w:r>
      <w:proofErr w:type="spellEnd"/>
      <w:r w:rsidRPr="008D2B12">
        <w:rPr>
          <w:rFonts w:ascii="Arial" w:hAnsi="Arial" w:cs="Arial"/>
          <w:sz w:val="24"/>
          <w:szCs w:val="24"/>
        </w:rPr>
        <w:t xml:space="preserve"> </w:t>
      </w:r>
      <w:proofErr w:type="spellStart"/>
      <w:r w:rsidRPr="008D2B12">
        <w:rPr>
          <w:rFonts w:ascii="Arial" w:hAnsi="Arial" w:cs="Arial"/>
          <w:sz w:val="24"/>
          <w:szCs w:val="24"/>
        </w:rPr>
        <w:t>va</w:t>
      </w:r>
      <w:proofErr w:type="spellEnd"/>
      <w:r w:rsidRPr="008D2B12">
        <w:rPr>
          <w:rFonts w:ascii="Arial" w:hAnsi="Arial" w:cs="Arial"/>
          <w:sz w:val="24"/>
          <w:szCs w:val="24"/>
        </w:rPr>
        <w:t xml:space="preserve"> fi </w:t>
      </w:r>
      <w:proofErr w:type="spellStart"/>
      <w:r w:rsidRPr="008D2B12">
        <w:rPr>
          <w:rFonts w:ascii="Arial" w:hAnsi="Arial" w:cs="Arial"/>
          <w:sz w:val="24"/>
          <w:szCs w:val="24"/>
        </w:rPr>
        <w:t>colectat</w:t>
      </w:r>
      <w:proofErr w:type="spellEnd"/>
      <w:r w:rsidRPr="008D2B12">
        <w:rPr>
          <w:rFonts w:ascii="Arial" w:hAnsi="Arial" w:cs="Arial"/>
          <w:sz w:val="24"/>
          <w:szCs w:val="24"/>
        </w:rPr>
        <w:t xml:space="preserve"> in un </w:t>
      </w:r>
      <w:proofErr w:type="spellStart"/>
      <w:r w:rsidRPr="008D2B12">
        <w:rPr>
          <w:rFonts w:ascii="Arial" w:hAnsi="Arial" w:cs="Arial"/>
          <w:sz w:val="24"/>
          <w:szCs w:val="24"/>
        </w:rPr>
        <w:t>bazine</w:t>
      </w:r>
      <w:proofErr w:type="spellEnd"/>
      <w:r w:rsidRPr="008D2B12">
        <w:rPr>
          <w:rFonts w:ascii="Arial" w:hAnsi="Arial" w:cs="Arial"/>
          <w:sz w:val="24"/>
          <w:szCs w:val="24"/>
        </w:rPr>
        <w:t xml:space="preserve"> </w:t>
      </w:r>
      <w:proofErr w:type="spellStart"/>
      <w:r w:rsidRPr="008D2B12">
        <w:rPr>
          <w:rFonts w:ascii="Arial" w:hAnsi="Arial" w:cs="Arial"/>
          <w:sz w:val="24"/>
          <w:szCs w:val="24"/>
        </w:rPr>
        <w:t>vidanjabil</w:t>
      </w:r>
      <w:proofErr w:type="spellEnd"/>
      <w:r w:rsidRPr="008D2B12">
        <w:rPr>
          <w:rFonts w:ascii="Arial" w:hAnsi="Arial" w:cs="Arial"/>
          <w:sz w:val="24"/>
          <w:szCs w:val="24"/>
        </w:rPr>
        <w:t xml:space="preserve"> din </w:t>
      </w:r>
      <w:proofErr w:type="spellStart"/>
      <w:r w:rsidRPr="008D2B12">
        <w:rPr>
          <w:rFonts w:ascii="Arial" w:hAnsi="Arial" w:cs="Arial"/>
          <w:sz w:val="24"/>
          <w:szCs w:val="24"/>
        </w:rPr>
        <w:t>fibra</w:t>
      </w:r>
      <w:proofErr w:type="spellEnd"/>
      <w:r w:rsidRPr="008D2B12">
        <w:rPr>
          <w:rFonts w:ascii="Arial" w:hAnsi="Arial" w:cs="Arial"/>
          <w:sz w:val="24"/>
          <w:szCs w:val="24"/>
        </w:rPr>
        <w:t xml:space="preserve"> de </w:t>
      </w:r>
      <w:proofErr w:type="spellStart"/>
      <w:r w:rsidRPr="008D2B12">
        <w:rPr>
          <w:rFonts w:ascii="Arial" w:hAnsi="Arial" w:cs="Arial"/>
          <w:sz w:val="24"/>
          <w:szCs w:val="24"/>
        </w:rPr>
        <w:t>sticla</w:t>
      </w:r>
      <w:proofErr w:type="spellEnd"/>
      <w:r w:rsidRPr="008D2B12">
        <w:rPr>
          <w:rFonts w:ascii="Arial" w:hAnsi="Arial" w:cs="Arial"/>
          <w:sz w:val="24"/>
          <w:szCs w:val="24"/>
        </w:rPr>
        <w:t xml:space="preserve"> cu </w:t>
      </w:r>
      <w:proofErr w:type="spellStart"/>
      <w:r w:rsidRPr="008D2B12">
        <w:rPr>
          <w:rFonts w:ascii="Arial" w:hAnsi="Arial" w:cs="Arial"/>
          <w:sz w:val="24"/>
          <w:szCs w:val="24"/>
        </w:rPr>
        <w:t>volumul</w:t>
      </w:r>
      <w:proofErr w:type="spellEnd"/>
      <w:r w:rsidRPr="008D2B12">
        <w:rPr>
          <w:rFonts w:ascii="Arial" w:hAnsi="Arial" w:cs="Arial"/>
          <w:sz w:val="24"/>
          <w:szCs w:val="24"/>
        </w:rPr>
        <w:t xml:space="preserve"> de V1 = 14 mc, care </w:t>
      </w:r>
      <w:proofErr w:type="spellStart"/>
      <w:r w:rsidRPr="008D2B12">
        <w:rPr>
          <w:rFonts w:ascii="Arial" w:hAnsi="Arial" w:cs="Arial"/>
          <w:sz w:val="24"/>
          <w:szCs w:val="24"/>
        </w:rPr>
        <w:t>va</w:t>
      </w:r>
      <w:proofErr w:type="spellEnd"/>
      <w:r w:rsidRPr="008D2B12">
        <w:rPr>
          <w:rFonts w:ascii="Arial" w:hAnsi="Arial" w:cs="Arial"/>
          <w:sz w:val="24"/>
          <w:szCs w:val="24"/>
        </w:rPr>
        <w:t xml:space="preserve"> fi </w:t>
      </w:r>
      <w:proofErr w:type="spellStart"/>
      <w:r w:rsidRPr="008D2B12">
        <w:rPr>
          <w:rFonts w:ascii="Arial" w:hAnsi="Arial" w:cs="Arial"/>
          <w:sz w:val="24"/>
          <w:szCs w:val="24"/>
        </w:rPr>
        <w:t>vidanjt</w:t>
      </w:r>
      <w:proofErr w:type="spellEnd"/>
      <w:r w:rsidRPr="008D2B12">
        <w:rPr>
          <w:rFonts w:ascii="Arial" w:hAnsi="Arial" w:cs="Arial"/>
          <w:sz w:val="24"/>
          <w:szCs w:val="24"/>
        </w:rPr>
        <w:t xml:space="preserve"> periodic </w:t>
      </w:r>
      <w:proofErr w:type="spellStart"/>
      <w:r w:rsidRPr="008D2B12">
        <w:rPr>
          <w:rFonts w:ascii="Arial" w:hAnsi="Arial" w:cs="Arial"/>
          <w:sz w:val="24"/>
          <w:szCs w:val="24"/>
        </w:rPr>
        <w:t>prin</w:t>
      </w:r>
      <w:proofErr w:type="spellEnd"/>
      <w:r w:rsidRPr="008D2B12">
        <w:rPr>
          <w:rFonts w:ascii="Arial" w:hAnsi="Arial" w:cs="Arial"/>
          <w:sz w:val="24"/>
          <w:szCs w:val="24"/>
        </w:rPr>
        <w:t xml:space="preserve"> </w:t>
      </w:r>
      <w:proofErr w:type="spellStart"/>
      <w:r w:rsidRPr="008D2B12">
        <w:rPr>
          <w:rFonts w:ascii="Arial" w:hAnsi="Arial" w:cs="Arial"/>
          <w:sz w:val="24"/>
          <w:szCs w:val="24"/>
        </w:rPr>
        <w:t>mijloace</w:t>
      </w:r>
      <w:proofErr w:type="spellEnd"/>
      <w:r w:rsidRPr="008D2B12">
        <w:rPr>
          <w:rFonts w:ascii="Arial" w:hAnsi="Arial" w:cs="Arial"/>
          <w:sz w:val="24"/>
          <w:szCs w:val="24"/>
        </w:rPr>
        <w:t xml:space="preserve"> </w:t>
      </w:r>
      <w:proofErr w:type="spellStart"/>
      <w:r w:rsidRPr="008D2B12">
        <w:rPr>
          <w:rFonts w:ascii="Arial" w:hAnsi="Arial" w:cs="Arial"/>
          <w:sz w:val="24"/>
          <w:szCs w:val="24"/>
        </w:rPr>
        <w:t>proprii</w:t>
      </w:r>
      <w:proofErr w:type="spellEnd"/>
      <w:r w:rsidRPr="008D2B12">
        <w:rPr>
          <w:rFonts w:ascii="Arial" w:hAnsi="Arial" w:cs="Arial"/>
          <w:sz w:val="24"/>
          <w:szCs w:val="24"/>
        </w:rPr>
        <w:t xml:space="preserve"> </w:t>
      </w:r>
      <w:proofErr w:type="spellStart"/>
      <w:r w:rsidRPr="008D2B12">
        <w:rPr>
          <w:rFonts w:ascii="Arial" w:hAnsi="Arial" w:cs="Arial"/>
          <w:sz w:val="24"/>
          <w:szCs w:val="24"/>
        </w:rPr>
        <w:t>şi</w:t>
      </w:r>
      <w:proofErr w:type="spellEnd"/>
      <w:r w:rsidRPr="008D2B12">
        <w:rPr>
          <w:rFonts w:ascii="Arial" w:hAnsi="Arial" w:cs="Arial"/>
          <w:sz w:val="24"/>
          <w:szCs w:val="24"/>
        </w:rPr>
        <w:t xml:space="preserve"> </w:t>
      </w:r>
      <w:proofErr w:type="spellStart"/>
      <w:r w:rsidRPr="008D2B12">
        <w:rPr>
          <w:rFonts w:ascii="Arial" w:hAnsi="Arial" w:cs="Arial"/>
          <w:sz w:val="24"/>
          <w:szCs w:val="24"/>
        </w:rPr>
        <w:t>purinul</w:t>
      </w:r>
      <w:proofErr w:type="spellEnd"/>
      <w:r w:rsidRPr="008D2B12">
        <w:rPr>
          <w:rFonts w:ascii="Arial" w:hAnsi="Arial" w:cs="Arial"/>
          <w:sz w:val="24"/>
          <w:szCs w:val="24"/>
        </w:rPr>
        <w:t xml:space="preserve"> </w:t>
      </w:r>
      <w:proofErr w:type="spellStart"/>
      <w:r w:rsidRPr="008D2B12">
        <w:rPr>
          <w:rFonts w:ascii="Arial" w:hAnsi="Arial" w:cs="Arial"/>
          <w:sz w:val="24"/>
          <w:szCs w:val="24"/>
        </w:rPr>
        <w:t>va</w:t>
      </w:r>
      <w:proofErr w:type="spellEnd"/>
      <w:r w:rsidRPr="008D2B12">
        <w:rPr>
          <w:rFonts w:ascii="Arial" w:hAnsi="Arial" w:cs="Arial"/>
          <w:sz w:val="24"/>
          <w:szCs w:val="24"/>
        </w:rPr>
        <w:t xml:space="preserve"> fi </w:t>
      </w:r>
      <w:proofErr w:type="spellStart"/>
      <w:r w:rsidRPr="008D2B12">
        <w:rPr>
          <w:rFonts w:ascii="Arial" w:hAnsi="Arial" w:cs="Arial"/>
          <w:sz w:val="24"/>
          <w:szCs w:val="24"/>
        </w:rPr>
        <w:t>transportat</w:t>
      </w:r>
      <w:proofErr w:type="spellEnd"/>
      <w:r w:rsidRPr="008D2B12">
        <w:rPr>
          <w:rFonts w:ascii="Arial" w:hAnsi="Arial" w:cs="Arial"/>
          <w:sz w:val="24"/>
          <w:szCs w:val="24"/>
        </w:rPr>
        <w:t xml:space="preserve"> periodic </w:t>
      </w:r>
      <w:proofErr w:type="spellStart"/>
      <w:r w:rsidRPr="008D2B12">
        <w:rPr>
          <w:rFonts w:ascii="Arial" w:hAnsi="Arial" w:cs="Arial"/>
          <w:sz w:val="24"/>
          <w:szCs w:val="24"/>
        </w:rPr>
        <w:t>pe</w:t>
      </w:r>
      <w:proofErr w:type="spellEnd"/>
      <w:r w:rsidRPr="008D2B12">
        <w:rPr>
          <w:rFonts w:ascii="Arial" w:hAnsi="Arial" w:cs="Arial"/>
          <w:sz w:val="24"/>
          <w:szCs w:val="24"/>
        </w:rPr>
        <w:t xml:space="preserve"> </w:t>
      </w:r>
      <w:proofErr w:type="spellStart"/>
      <w:r w:rsidRPr="008D2B12">
        <w:rPr>
          <w:rFonts w:ascii="Arial" w:hAnsi="Arial" w:cs="Arial"/>
          <w:sz w:val="24"/>
          <w:szCs w:val="24"/>
        </w:rPr>
        <w:t>terenurile</w:t>
      </w:r>
      <w:proofErr w:type="spellEnd"/>
      <w:r w:rsidRPr="008D2B12">
        <w:rPr>
          <w:rFonts w:ascii="Arial" w:hAnsi="Arial" w:cs="Arial"/>
          <w:sz w:val="24"/>
          <w:szCs w:val="24"/>
        </w:rPr>
        <w:t xml:space="preserve"> </w:t>
      </w:r>
      <w:proofErr w:type="spellStart"/>
      <w:r w:rsidRPr="008D2B12">
        <w:rPr>
          <w:rFonts w:ascii="Arial" w:hAnsi="Arial" w:cs="Arial"/>
          <w:sz w:val="24"/>
          <w:szCs w:val="24"/>
        </w:rPr>
        <w:t>agricole</w:t>
      </w:r>
      <w:proofErr w:type="spellEnd"/>
      <w:r w:rsidRPr="008D2B12">
        <w:rPr>
          <w:rFonts w:ascii="Arial" w:hAnsi="Arial" w:cs="Arial"/>
          <w:sz w:val="24"/>
          <w:szCs w:val="24"/>
        </w:rPr>
        <w:t xml:space="preserve"> </w:t>
      </w:r>
      <w:proofErr w:type="spellStart"/>
      <w:r w:rsidRPr="008D2B12">
        <w:rPr>
          <w:rFonts w:ascii="Arial" w:hAnsi="Arial" w:cs="Arial"/>
          <w:sz w:val="24"/>
          <w:szCs w:val="24"/>
        </w:rPr>
        <w:t>proprii</w:t>
      </w:r>
      <w:proofErr w:type="spellEnd"/>
      <w:r w:rsidRPr="008D2B12">
        <w:rPr>
          <w:rFonts w:ascii="Arial" w:hAnsi="Arial" w:cs="Arial"/>
          <w:sz w:val="24"/>
          <w:szCs w:val="24"/>
        </w:rPr>
        <w:t xml:space="preserve"> ca </w:t>
      </w:r>
      <w:proofErr w:type="spellStart"/>
      <w:r w:rsidRPr="008D2B12">
        <w:rPr>
          <w:rFonts w:ascii="Arial" w:hAnsi="Arial" w:cs="Arial"/>
          <w:sz w:val="24"/>
          <w:szCs w:val="24"/>
        </w:rPr>
        <w:t>şi</w:t>
      </w:r>
      <w:proofErr w:type="spellEnd"/>
      <w:r w:rsidRPr="008D2B12">
        <w:rPr>
          <w:rFonts w:ascii="Arial" w:hAnsi="Arial" w:cs="Arial"/>
          <w:sz w:val="24"/>
          <w:szCs w:val="24"/>
        </w:rPr>
        <w:t xml:space="preserve"> </w:t>
      </w:r>
      <w:proofErr w:type="spellStart"/>
      <w:r w:rsidRPr="008D2B12">
        <w:rPr>
          <w:rFonts w:ascii="Arial" w:hAnsi="Arial" w:cs="Arial"/>
          <w:sz w:val="24"/>
          <w:szCs w:val="24"/>
        </w:rPr>
        <w:t>îngrăşământ</w:t>
      </w:r>
      <w:proofErr w:type="spellEnd"/>
      <w:r w:rsidRPr="008D2B12">
        <w:rPr>
          <w:rFonts w:ascii="Arial" w:hAnsi="Arial" w:cs="Arial"/>
          <w:sz w:val="24"/>
          <w:szCs w:val="24"/>
        </w:rPr>
        <w:t xml:space="preserve"> natural.</w:t>
      </w:r>
      <w:proofErr w:type="gramEnd"/>
      <w:r w:rsidRPr="008D2B12">
        <w:rPr>
          <w:rFonts w:ascii="Arial" w:hAnsi="Arial" w:cs="Arial"/>
          <w:sz w:val="24"/>
          <w:szCs w:val="24"/>
        </w:rPr>
        <w:t xml:space="preserve"> </w:t>
      </w:r>
      <w:proofErr w:type="spellStart"/>
      <w:r w:rsidRPr="008D2B12">
        <w:rPr>
          <w:rFonts w:ascii="Arial" w:hAnsi="Arial" w:cs="Arial"/>
          <w:sz w:val="24"/>
          <w:szCs w:val="24"/>
        </w:rPr>
        <w:t>Dejectiile</w:t>
      </w:r>
      <w:proofErr w:type="spellEnd"/>
      <w:r w:rsidRPr="008D2B12">
        <w:rPr>
          <w:rFonts w:ascii="Arial" w:hAnsi="Arial" w:cs="Arial"/>
          <w:sz w:val="24"/>
          <w:szCs w:val="24"/>
        </w:rPr>
        <w:t xml:space="preserve"> </w:t>
      </w:r>
      <w:proofErr w:type="spellStart"/>
      <w:r w:rsidRPr="008D2B12">
        <w:rPr>
          <w:rFonts w:ascii="Arial" w:hAnsi="Arial" w:cs="Arial"/>
          <w:sz w:val="24"/>
          <w:szCs w:val="24"/>
        </w:rPr>
        <w:t>solide</w:t>
      </w:r>
      <w:proofErr w:type="spellEnd"/>
      <w:r w:rsidRPr="008D2B12">
        <w:rPr>
          <w:rFonts w:ascii="Arial" w:hAnsi="Arial" w:cs="Arial"/>
          <w:sz w:val="24"/>
          <w:szCs w:val="24"/>
        </w:rPr>
        <w:t xml:space="preserve"> </w:t>
      </w:r>
      <w:proofErr w:type="gramStart"/>
      <w:r w:rsidRPr="008D2B12">
        <w:rPr>
          <w:rFonts w:ascii="Arial" w:hAnsi="Arial" w:cs="Arial"/>
          <w:sz w:val="24"/>
          <w:szCs w:val="24"/>
        </w:rPr>
        <w:t xml:space="preserve">( </w:t>
      </w:r>
      <w:proofErr w:type="spellStart"/>
      <w:r w:rsidRPr="008D2B12">
        <w:rPr>
          <w:rFonts w:ascii="Arial" w:hAnsi="Arial" w:cs="Arial"/>
          <w:sz w:val="24"/>
          <w:szCs w:val="24"/>
        </w:rPr>
        <w:t>gunoiul</w:t>
      </w:r>
      <w:proofErr w:type="spellEnd"/>
      <w:proofErr w:type="gramEnd"/>
      <w:r w:rsidRPr="008D2B12">
        <w:rPr>
          <w:rFonts w:ascii="Arial" w:hAnsi="Arial" w:cs="Arial"/>
          <w:sz w:val="24"/>
          <w:szCs w:val="24"/>
        </w:rPr>
        <w:t xml:space="preserve"> de </w:t>
      </w:r>
      <w:proofErr w:type="spellStart"/>
      <w:r w:rsidRPr="008D2B12">
        <w:rPr>
          <w:rFonts w:ascii="Arial" w:hAnsi="Arial" w:cs="Arial"/>
          <w:sz w:val="24"/>
          <w:szCs w:val="24"/>
        </w:rPr>
        <w:t>grajd</w:t>
      </w:r>
      <w:proofErr w:type="spellEnd"/>
      <w:r w:rsidRPr="008D2B12">
        <w:rPr>
          <w:rFonts w:ascii="Arial" w:hAnsi="Arial" w:cs="Arial"/>
          <w:sz w:val="24"/>
          <w:szCs w:val="24"/>
        </w:rPr>
        <w:t xml:space="preserve"> ) </w:t>
      </w:r>
      <w:proofErr w:type="spellStart"/>
      <w:r w:rsidRPr="008D2B12">
        <w:rPr>
          <w:rFonts w:ascii="Arial" w:hAnsi="Arial" w:cs="Arial"/>
          <w:sz w:val="24"/>
          <w:szCs w:val="24"/>
        </w:rPr>
        <w:t>rezultate</w:t>
      </w:r>
      <w:proofErr w:type="spellEnd"/>
      <w:r w:rsidRPr="008D2B12">
        <w:rPr>
          <w:rFonts w:ascii="Arial" w:hAnsi="Arial" w:cs="Arial"/>
          <w:sz w:val="24"/>
          <w:szCs w:val="24"/>
        </w:rPr>
        <w:t xml:space="preserve"> din </w:t>
      </w:r>
      <w:proofErr w:type="spellStart"/>
      <w:r w:rsidRPr="008D2B12">
        <w:rPr>
          <w:rFonts w:ascii="Arial" w:hAnsi="Arial" w:cs="Arial"/>
          <w:sz w:val="24"/>
          <w:szCs w:val="24"/>
        </w:rPr>
        <w:t>adapostul</w:t>
      </w:r>
      <w:proofErr w:type="spellEnd"/>
      <w:r w:rsidRPr="008D2B12">
        <w:rPr>
          <w:rFonts w:ascii="Arial" w:hAnsi="Arial" w:cs="Arial"/>
          <w:sz w:val="24"/>
          <w:szCs w:val="24"/>
        </w:rPr>
        <w:t xml:space="preserve"> de </w:t>
      </w:r>
      <w:proofErr w:type="spellStart"/>
      <w:r w:rsidRPr="008D2B12">
        <w:rPr>
          <w:rFonts w:ascii="Arial" w:hAnsi="Arial" w:cs="Arial"/>
          <w:sz w:val="24"/>
          <w:szCs w:val="24"/>
        </w:rPr>
        <w:t>animale</w:t>
      </w:r>
      <w:proofErr w:type="spellEnd"/>
      <w:r w:rsidRPr="008D2B12">
        <w:rPr>
          <w:rFonts w:ascii="Arial" w:hAnsi="Arial" w:cs="Arial"/>
          <w:sz w:val="24"/>
          <w:szCs w:val="24"/>
        </w:rPr>
        <w:t xml:space="preserve"> </w:t>
      </w:r>
      <w:proofErr w:type="spellStart"/>
      <w:r w:rsidRPr="008D2B12">
        <w:rPr>
          <w:rFonts w:ascii="Arial" w:hAnsi="Arial" w:cs="Arial"/>
          <w:sz w:val="24"/>
          <w:szCs w:val="24"/>
        </w:rPr>
        <w:t>va</w:t>
      </w:r>
      <w:proofErr w:type="spellEnd"/>
      <w:r w:rsidRPr="008D2B12">
        <w:rPr>
          <w:rFonts w:ascii="Arial" w:hAnsi="Arial" w:cs="Arial"/>
          <w:sz w:val="24"/>
          <w:szCs w:val="24"/>
        </w:rPr>
        <w:t xml:space="preserve"> fi </w:t>
      </w:r>
      <w:proofErr w:type="spellStart"/>
      <w:r w:rsidRPr="008D2B12">
        <w:rPr>
          <w:rFonts w:ascii="Arial" w:hAnsi="Arial" w:cs="Arial"/>
          <w:sz w:val="24"/>
          <w:szCs w:val="24"/>
        </w:rPr>
        <w:t>evacuat</w:t>
      </w:r>
      <w:proofErr w:type="spellEnd"/>
      <w:r w:rsidRPr="008D2B12">
        <w:rPr>
          <w:rFonts w:ascii="Arial" w:hAnsi="Arial" w:cs="Arial"/>
          <w:sz w:val="24"/>
          <w:szCs w:val="24"/>
        </w:rPr>
        <w:t xml:space="preserve"> manual </w:t>
      </w:r>
      <w:proofErr w:type="spellStart"/>
      <w:r w:rsidRPr="008D2B12">
        <w:rPr>
          <w:rFonts w:ascii="Arial" w:hAnsi="Arial" w:cs="Arial"/>
          <w:sz w:val="24"/>
          <w:szCs w:val="24"/>
        </w:rPr>
        <w:t>si</w:t>
      </w:r>
      <w:proofErr w:type="spellEnd"/>
      <w:r w:rsidRPr="008D2B12">
        <w:rPr>
          <w:rFonts w:ascii="Arial" w:hAnsi="Arial" w:cs="Arial"/>
          <w:sz w:val="24"/>
          <w:szCs w:val="24"/>
        </w:rPr>
        <w:t xml:space="preserve"> </w:t>
      </w:r>
      <w:proofErr w:type="spellStart"/>
      <w:r w:rsidRPr="008D2B12">
        <w:rPr>
          <w:rFonts w:ascii="Arial" w:hAnsi="Arial" w:cs="Arial"/>
          <w:sz w:val="24"/>
          <w:szCs w:val="24"/>
        </w:rPr>
        <w:t>mecanic</w:t>
      </w:r>
      <w:proofErr w:type="spellEnd"/>
      <w:r w:rsidRPr="008D2B12">
        <w:rPr>
          <w:rFonts w:ascii="Arial" w:hAnsi="Arial" w:cs="Arial"/>
          <w:sz w:val="24"/>
          <w:szCs w:val="24"/>
        </w:rPr>
        <w:t xml:space="preserve"> </w:t>
      </w:r>
      <w:proofErr w:type="spellStart"/>
      <w:r w:rsidRPr="008D2B12">
        <w:rPr>
          <w:rFonts w:ascii="Arial" w:hAnsi="Arial" w:cs="Arial"/>
          <w:sz w:val="24"/>
          <w:szCs w:val="24"/>
        </w:rPr>
        <w:t>pe</w:t>
      </w:r>
      <w:proofErr w:type="spellEnd"/>
      <w:r w:rsidRPr="008D2B12">
        <w:rPr>
          <w:rFonts w:ascii="Arial" w:hAnsi="Arial" w:cs="Arial"/>
          <w:sz w:val="24"/>
          <w:szCs w:val="24"/>
        </w:rPr>
        <w:t xml:space="preserve"> o </w:t>
      </w:r>
      <w:proofErr w:type="spellStart"/>
      <w:r w:rsidRPr="008D2B12">
        <w:rPr>
          <w:rFonts w:ascii="Arial" w:hAnsi="Arial" w:cs="Arial"/>
          <w:sz w:val="24"/>
          <w:szCs w:val="24"/>
        </w:rPr>
        <w:t>platforma</w:t>
      </w:r>
      <w:proofErr w:type="spellEnd"/>
      <w:r w:rsidRPr="008D2B12">
        <w:rPr>
          <w:rFonts w:ascii="Arial" w:hAnsi="Arial" w:cs="Arial"/>
          <w:sz w:val="24"/>
          <w:szCs w:val="24"/>
        </w:rPr>
        <w:t xml:space="preserve"> </w:t>
      </w:r>
      <w:proofErr w:type="spellStart"/>
      <w:r w:rsidRPr="008D2B12">
        <w:rPr>
          <w:rFonts w:ascii="Arial" w:hAnsi="Arial" w:cs="Arial"/>
          <w:sz w:val="24"/>
          <w:szCs w:val="24"/>
        </w:rPr>
        <w:t>betonata</w:t>
      </w:r>
      <w:proofErr w:type="spellEnd"/>
      <w:r w:rsidRPr="008D2B12">
        <w:rPr>
          <w:rFonts w:ascii="Arial" w:hAnsi="Arial" w:cs="Arial"/>
          <w:sz w:val="24"/>
          <w:szCs w:val="24"/>
        </w:rPr>
        <w:t xml:space="preserve"> </w:t>
      </w:r>
      <w:proofErr w:type="spellStart"/>
      <w:r w:rsidRPr="008D2B12">
        <w:rPr>
          <w:rFonts w:ascii="Arial" w:hAnsi="Arial" w:cs="Arial"/>
          <w:sz w:val="24"/>
          <w:szCs w:val="24"/>
        </w:rPr>
        <w:t>prevazuta</w:t>
      </w:r>
      <w:proofErr w:type="spellEnd"/>
      <w:r w:rsidRPr="008D2B12">
        <w:rPr>
          <w:rFonts w:ascii="Arial" w:hAnsi="Arial" w:cs="Arial"/>
          <w:sz w:val="24"/>
          <w:szCs w:val="24"/>
        </w:rPr>
        <w:t xml:space="preserve"> </w:t>
      </w:r>
      <w:proofErr w:type="spellStart"/>
      <w:r w:rsidRPr="008D2B12">
        <w:rPr>
          <w:rFonts w:ascii="Arial" w:hAnsi="Arial" w:cs="Arial"/>
          <w:sz w:val="24"/>
          <w:szCs w:val="24"/>
        </w:rPr>
        <w:t>perimetral</w:t>
      </w:r>
      <w:proofErr w:type="spellEnd"/>
      <w:r w:rsidRPr="008D2B12">
        <w:rPr>
          <w:rFonts w:ascii="Arial" w:hAnsi="Arial" w:cs="Arial"/>
          <w:sz w:val="24"/>
          <w:szCs w:val="24"/>
        </w:rPr>
        <w:t xml:space="preserve"> cu un </w:t>
      </w:r>
      <w:proofErr w:type="spellStart"/>
      <w:r w:rsidRPr="008D2B12">
        <w:rPr>
          <w:rFonts w:ascii="Arial" w:hAnsi="Arial" w:cs="Arial"/>
          <w:sz w:val="24"/>
          <w:szCs w:val="24"/>
        </w:rPr>
        <w:t>zid</w:t>
      </w:r>
      <w:proofErr w:type="spellEnd"/>
      <w:r w:rsidRPr="008D2B12">
        <w:rPr>
          <w:rFonts w:ascii="Arial" w:hAnsi="Arial" w:cs="Arial"/>
          <w:sz w:val="24"/>
          <w:szCs w:val="24"/>
        </w:rPr>
        <w:t xml:space="preserve"> din </w:t>
      </w:r>
      <w:proofErr w:type="spellStart"/>
      <w:r w:rsidRPr="008D2B12">
        <w:rPr>
          <w:rFonts w:ascii="Arial" w:hAnsi="Arial" w:cs="Arial"/>
          <w:sz w:val="24"/>
          <w:szCs w:val="24"/>
        </w:rPr>
        <w:t>beton</w:t>
      </w:r>
      <w:proofErr w:type="spellEnd"/>
      <w:r w:rsidRPr="008D2B12">
        <w:rPr>
          <w:rFonts w:ascii="Arial" w:hAnsi="Arial" w:cs="Arial"/>
          <w:sz w:val="24"/>
          <w:szCs w:val="24"/>
        </w:rPr>
        <w:t xml:space="preserve"> cu </w:t>
      </w:r>
      <w:proofErr w:type="spellStart"/>
      <w:r w:rsidRPr="008D2B12">
        <w:rPr>
          <w:rFonts w:ascii="Arial" w:hAnsi="Arial" w:cs="Arial"/>
          <w:sz w:val="24"/>
          <w:szCs w:val="24"/>
        </w:rPr>
        <w:t>inaltimea</w:t>
      </w:r>
      <w:proofErr w:type="spellEnd"/>
      <w:r w:rsidRPr="008D2B12">
        <w:rPr>
          <w:rFonts w:ascii="Arial" w:hAnsi="Arial" w:cs="Arial"/>
          <w:sz w:val="24"/>
          <w:szCs w:val="24"/>
        </w:rPr>
        <w:t xml:space="preserve"> de H= 2.00 m, </w:t>
      </w:r>
      <w:proofErr w:type="spellStart"/>
      <w:r w:rsidRPr="008D2B12">
        <w:rPr>
          <w:rFonts w:ascii="Arial" w:hAnsi="Arial" w:cs="Arial"/>
          <w:sz w:val="24"/>
          <w:szCs w:val="24"/>
        </w:rPr>
        <w:t>pentru</w:t>
      </w:r>
      <w:proofErr w:type="spellEnd"/>
      <w:r w:rsidRPr="008D2B12">
        <w:rPr>
          <w:rFonts w:ascii="Arial" w:hAnsi="Arial" w:cs="Arial"/>
          <w:sz w:val="24"/>
          <w:szCs w:val="24"/>
        </w:rPr>
        <w:t xml:space="preserve"> </w:t>
      </w:r>
      <w:proofErr w:type="spellStart"/>
      <w:r w:rsidRPr="008D2B12">
        <w:rPr>
          <w:rFonts w:ascii="Arial" w:hAnsi="Arial" w:cs="Arial"/>
          <w:sz w:val="24"/>
          <w:szCs w:val="24"/>
        </w:rPr>
        <w:t>fermentare</w:t>
      </w:r>
      <w:proofErr w:type="spellEnd"/>
      <w:r w:rsidRPr="008D2B12">
        <w:rPr>
          <w:rFonts w:ascii="Arial" w:hAnsi="Arial" w:cs="Arial"/>
          <w:sz w:val="24"/>
          <w:szCs w:val="24"/>
        </w:rPr>
        <w:t xml:space="preserve"> </w:t>
      </w:r>
      <w:proofErr w:type="spellStart"/>
      <w:r w:rsidRPr="008D2B12">
        <w:rPr>
          <w:rFonts w:ascii="Arial" w:hAnsi="Arial" w:cs="Arial"/>
          <w:sz w:val="24"/>
          <w:szCs w:val="24"/>
        </w:rPr>
        <w:t>şi</w:t>
      </w:r>
      <w:proofErr w:type="spellEnd"/>
      <w:r w:rsidRPr="008D2B12">
        <w:rPr>
          <w:rFonts w:ascii="Arial" w:hAnsi="Arial" w:cs="Arial"/>
          <w:sz w:val="24"/>
          <w:szCs w:val="24"/>
        </w:rPr>
        <w:t xml:space="preserve"> </w:t>
      </w:r>
      <w:proofErr w:type="spellStart"/>
      <w:r w:rsidRPr="008D2B12">
        <w:rPr>
          <w:rFonts w:ascii="Arial" w:hAnsi="Arial" w:cs="Arial"/>
          <w:sz w:val="24"/>
          <w:szCs w:val="24"/>
        </w:rPr>
        <w:t>deshidratarea</w:t>
      </w:r>
      <w:proofErr w:type="spellEnd"/>
      <w:r w:rsidRPr="008D2B12">
        <w:rPr>
          <w:rFonts w:ascii="Arial" w:hAnsi="Arial" w:cs="Arial"/>
          <w:sz w:val="24"/>
          <w:szCs w:val="24"/>
        </w:rPr>
        <w:t xml:space="preserve"> </w:t>
      </w:r>
      <w:proofErr w:type="spellStart"/>
      <w:r w:rsidRPr="008D2B12">
        <w:rPr>
          <w:rFonts w:ascii="Arial" w:hAnsi="Arial" w:cs="Arial"/>
          <w:sz w:val="24"/>
          <w:szCs w:val="24"/>
        </w:rPr>
        <w:t>gunoiului</w:t>
      </w:r>
      <w:proofErr w:type="spellEnd"/>
      <w:r w:rsidRPr="008D2B12">
        <w:rPr>
          <w:rFonts w:ascii="Arial" w:hAnsi="Arial" w:cs="Arial"/>
          <w:sz w:val="24"/>
          <w:szCs w:val="24"/>
        </w:rPr>
        <w:t xml:space="preserve"> de </w:t>
      </w:r>
      <w:proofErr w:type="spellStart"/>
      <w:r w:rsidRPr="008D2B12">
        <w:rPr>
          <w:rFonts w:ascii="Arial" w:hAnsi="Arial" w:cs="Arial"/>
          <w:sz w:val="24"/>
          <w:szCs w:val="24"/>
        </w:rPr>
        <w:t>grajd</w:t>
      </w:r>
      <w:proofErr w:type="spellEnd"/>
    </w:p>
    <w:p w:rsidR="005A6C47" w:rsidRPr="00372CB3" w:rsidRDefault="000D57A4" w:rsidP="000D57A4">
      <w:pPr>
        <w:tabs>
          <w:tab w:val="left" w:pos="180"/>
        </w:tabs>
        <w:spacing w:after="0" w:line="240" w:lineRule="auto"/>
        <w:jc w:val="both"/>
        <w:rPr>
          <w:rFonts w:ascii="Arial" w:hAnsi="Arial" w:cs="Arial"/>
          <w:noProof/>
          <w:sz w:val="24"/>
          <w:szCs w:val="24"/>
          <w:lang w:val="ro-RO"/>
        </w:rPr>
      </w:pPr>
      <w:r>
        <w:rPr>
          <w:rFonts w:ascii="Arial" w:hAnsi="Arial" w:cs="Arial"/>
          <w:sz w:val="24"/>
          <w:szCs w:val="24"/>
          <w:lang w:val="ro-RO"/>
        </w:rPr>
        <w:t xml:space="preserve">   </w:t>
      </w:r>
      <w:r w:rsidR="005A6C47" w:rsidRPr="00372CB3">
        <w:rPr>
          <w:rFonts w:ascii="Arial" w:hAnsi="Arial" w:cs="Arial"/>
          <w:sz w:val="24"/>
          <w:szCs w:val="24"/>
          <w:lang w:val="ro-RO"/>
        </w:rPr>
        <w:t xml:space="preserve"> </w:t>
      </w:r>
      <w:bookmarkStart w:id="1" w:name="__RefHeading__506_829542384"/>
      <w:bookmarkEnd w:id="1"/>
      <w:r w:rsidR="005A6C47" w:rsidRPr="00372CB3">
        <w:rPr>
          <w:rFonts w:ascii="Arial" w:hAnsi="Arial" w:cs="Arial"/>
          <w:bCs/>
          <w:noProof/>
          <w:sz w:val="24"/>
          <w:szCs w:val="24"/>
          <w:lang w:val="ro-RO"/>
        </w:rPr>
        <w:t>b</w:t>
      </w:r>
      <w:r w:rsidR="005A6C47" w:rsidRPr="00372CB3">
        <w:rPr>
          <w:rFonts w:ascii="Arial" w:hAnsi="Arial" w:cs="Arial"/>
          <w:bCs/>
          <w:noProof/>
          <w:sz w:val="24"/>
          <w:szCs w:val="24"/>
          <w:vertAlign w:val="subscript"/>
          <w:lang w:val="ro-RO"/>
        </w:rPr>
        <w:t>2</w:t>
      </w:r>
      <w:r w:rsidR="005A6C47" w:rsidRPr="00372CB3">
        <w:rPr>
          <w:rFonts w:ascii="Arial" w:hAnsi="Arial" w:cs="Arial"/>
          <w:bCs/>
          <w:noProof/>
          <w:sz w:val="24"/>
          <w:szCs w:val="24"/>
          <w:lang w:val="ro-RO"/>
        </w:rPr>
        <w:t>)</w:t>
      </w:r>
      <w:r w:rsidR="005A6C47" w:rsidRPr="00372CB3">
        <w:rPr>
          <w:rFonts w:ascii="Arial" w:hAnsi="Arial" w:cs="Arial"/>
          <w:noProof/>
          <w:sz w:val="24"/>
          <w:szCs w:val="24"/>
          <w:lang w:val="ro-RO"/>
        </w:rPr>
        <w:t xml:space="preserve"> cumularea cu alte proiecte existente şi/sau aprobate: </w:t>
      </w:r>
      <w:r w:rsidR="005A6C47" w:rsidRPr="00372CB3">
        <w:rPr>
          <w:rFonts w:ascii="Arial" w:hAnsi="Arial" w:cs="Arial"/>
          <w:sz w:val="24"/>
          <w:szCs w:val="24"/>
          <w:lang w:val="ro-RO"/>
        </w:rPr>
        <w:t xml:space="preserve">- </w:t>
      </w:r>
      <w:r w:rsidR="007D5985" w:rsidRPr="00372CB3">
        <w:rPr>
          <w:rFonts w:ascii="Arial" w:hAnsi="Arial" w:cs="Arial"/>
          <w:noProof/>
          <w:sz w:val="24"/>
          <w:szCs w:val="24"/>
        </w:rPr>
        <w:t>lucrările necesare realizării proiectului nu se suprapun cu alte proiecte existente sau planificate în zonă</w:t>
      </w:r>
      <w:r w:rsidR="007D5985" w:rsidRPr="00372CB3">
        <w:rPr>
          <w:rFonts w:ascii="Arial" w:hAnsi="Arial" w:cs="Arial"/>
          <w:noProof/>
          <w:sz w:val="24"/>
          <w:szCs w:val="24"/>
          <w:lang w:val="ro-RO"/>
        </w:rPr>
        <w:t>;</w:t>
      </w:r>
    </w:p>
    <w:p w:rsidR="00074DA0" w:rsidRPr="00372CB3" w:rsidRDefault="005A6C47" w:rsidP="00074DA0">
      <w:pPr>
        <w:spacing w:after="0" w:line="240" w:lineRule="auto"/>
        <w:ind w:firstLine="284"/>
        <w:jc w:val="both"/>
        <w:rPr>
          <w:rFonts w:ascii="Arial" w:hAnsi="Arial" w:cs="Arial"/>
          <w:noProof/>
          <w:sz w:val="24"/>
          <w:szCs w:val="24"/>
          <w:lang w:val="ro-RO"/>
        </w:rPr>
      </w:pPr>
      <w:r w:rsidRPr="00372CB3">
        <w:rPr>
          <w:rFonts w:ascii="Arial" w:hAnsi="Arial" w:cs="Arial"/>
          <w:bCs/>
          <w:noProof/>
          <w:sz w:val="24"/>
          <w:szCs w:val="24"/>
          <w:lang w:val="ro-RO"/>
        </w:rPr>
        <w:t>b</w:t>
      </w:r>
      <w:r w:rsidRPr="00372CB3">
        <w:rPr>
          <w:rFonts w:ascii="Arial" w:hAnsi="Arial" w:cs="Arial"/>
          <w:bCs/>
          <w:noProof/>
          <w:sz w:val="24"/>
          <w:szCs w:val="24"/>
          <w:vertAlign w:val="subscript"/>
          <w:lang w:val="ro-RO"/>
        </w:rPr>
        <w:t>3</w:t>
      </w:r>
      <w:r w:rsidRPr="00372CB3">
        <w:rPr>
          <w:rFonts w:ascii="Arial" w:hAnsi="Arial" w:cs="Arial"/>
          <w:bCs/>
          <w:noProof/>
          <w:sz w:val="24"/>
          <w:szCs w:val="24"/>
          <w:lang w:val="ro-RO"/>
        </w:rPr>
        <w:t>)</w:t>
      </w:r>
      <w:r w:rsidRPr="00372CB3">
        <w:rPr>
          <w:rFonts w:ascii="Arial" w:hAnsi="Arial" w:cs="Arial"/>
          <w:noProof/>
          <w:sz w:val="24"/>
          <w:szCs w:val="24"/>
          <w:lang w:val="ro-RO"/>
        </w:rPr>
        <w:t> utilizarea resurselor naturale, în special a solului, a terenurilor, a apei şi a biodiversităţii:</w:t>
      </w:r>
      <w:r w:rsidR="00074DA0" w:rsidRPr="00372CB3">
        <w:rPr>
          <w:rFonts w:ascii="Arial" w:hAnsi="Arial" w:cs="Arial"/>
          <w:noProof/>
          <w:sz w:val="24"/>
          <w:szCs w:val="24"/>
          <w:lang w:val="ro-RO"/>
        </w:rPr>
        <w:t xml:space="preserve"> în perioada de execuţie se vor folosi cantităţi de </w:t>
      </w:r>
      <w:r w:rsidR="00647CE8" w:rsidRPr="00372CB3">
        <w:rPr>
          <w:rFonts w:ascii="Arial" w:hAnsi="Arial" w:cs="Arial"/>
          <w:noProof/>
          <w:sz w:val="24"/>
          <w:szCs w:val="24"/>
          <w:lang w:val="ro-RO"/>
        </w:rPr>
        <w:t>nisip, balast</w:t>
      </w:r>
      <w:r w:rsidR="00765B15" w:rsidRPr="00372CB3">
        <w:rPr>
          <w:rFonts w:ascii="Arial" w:hAnsi="Arial" w:cs="Arial"/>
          <w:noProof/>
          <w:sz w:val="24"/>
          <w:szCs w:val="24"/>
        </w:rPr>
        <w:t>.</w:t>
      </w:r>
      <w:r w:rsidR="00B27B77" w:rsidRPr="00372CB3">
        <w:rPr>
          <w:rFonts w:ascii="Arial" w:hAnsi="Arial" w:cs="Arial"/>
          <w:noProof/>
          <w:sz w:val="24"/>
          <w:szCs w:val="24"/>
          <w:lang w:val="ro-RO"/>
        </w:rPr>
        <w:t xml:space="preserve"> </w:t>
      </w:r>
    </w:p>
    <w:p w:rsidR="005A6C47" w:rsidRPr="00372CB3" w:rsidRDefault="005A6C47" w:rsidP="005A6C47">
      <w:pPr>
        <w:spacing w:after="0" w:line="240" w:lineRule="auto"/>
        <w:ind w:firstLine="284"/>
        <w:jc w:val="both"/>
        <w:rPr>
          <w:rFonts w:ascii="Arial" w:hAnsi="Arial" w:cs="Arial"/>
          <w:sz w:val="24"/>
          <w:szCs w:val="24"/>
          <w:lang w:val="ro-RO"/>
        </w:rPr>
      </w:pPr>
      <w:r w:rsidRPr="00372CB3">
        <w:rPr>
          <w:rFonts w:ascii="Arial" w:hAnsi="Arial" w:cs="Arial"/>
          <w:bCs/>
          <w:noProof/>
          <w:sz w:val="24"/>
          <w:szCs w:val="24"/>
          <w:lang w:val="ro-RO"/>
        </w:rPr>
        <w:t>b</w:t>
      </w:r>
      <w:r w:rsidRPr="00372CB3">
        <w:rPr>
          <w:rFonts w:ascii="Arial" w:hAnsi="Arial" w:cs="Arial"/>
          <w:bCs/>
          <w:noProof/>
          <w:sz w:val="24"/>
          <w:szCs w:val="24"/>
          <w:vertAlign w:val="subscript"/>
          <w:lang w:val="ro-RO"/>
        </w:rPr>
        <w:t>4</w:t>
      </w:r>
      <w:r w:rsidRPr="00372CB3">
        <w:rPr>
          <w:rFonts w:ascii="Arial" w:hAnsi="Arial" w:cs="Arial"/>
          <w:bCs/>
          <w:noProof/>
          <w:sz w:val="24"/>
          <w:szCs w:val="24"/>
          <w:lang w:val="ro-RO"/>
        </w:rPr>
        <w:t>)</w:t>
      </w:r>
      <w:r w:rsidRPr="00372CB3">
        <w:rPr>
          <w:rFonts w:ascii="Arial" w:hAnsi="Arial" w:cs="Arial"/>
          <w:noProof/>
          <w:sz w:val="24"/>
          <w:szCs w:val="24"/>
          <w:lang w:val="ro-RO"/>
        </w:rPr>
        <w:t xml:space="preserve"> cantitatea şi tipurile de deşeuri generate/gestionate: </w:t>
      </w:r>
      <w:r w:rsidR="000A3062" w:rsidRPr="00372CB3">
        <w:rPr>
          <w:rFonts w:ascii="Arial" w:hAnsi="Arial" w:cs="Arial"/>
          <w:noProof/>
          <w:sz w:val="24"/>
          <w:szCs w:val="24"/>
          <w:lang w:val="ro-RO"/>
        </w:rPr>
        <w:t xml:space="preserve">deșeuri specifice lucrărilor de construcții care vor fi gestionate </w:t>
      </w:r>
      <w:r w:rsidRPr="00372CB3">
        <w:rPr>
          <w:rFonts w:ascii="Arial" w:hAnsi="Arial" w:cs="Arial"/>
          <w:sz w:val="24"/>
          <w:szCs w:val="24"/>
          <w:lang w:val="ro-RO"/>
        </w:rPr>
        <w:t>conform</w:t>
      </w:r>
      <w:r w:rsidR="00BC6F22" w:rsidRPr="00372CB3">
        <w:rPr>
          <w:rFonts w:ascii="Arial" w:hAnsi="Arial" w:cs="Arial"/>
          <w:sz w:val="24"/>
          <w:szCs w:val="24"/>
          <w:lang w:val="ro-RO"/>
        </w:rPr>
        <w:t xml:space="preserve"> OUG nr. 92/2021 privind regimul deşeurilor</w:t>
      </w:r>
      <w:r w:rsidR="00BB421F" w:rsidRPr="00372CB3">
        <w:rPr>
          <w:rFonts w:ascii="Arial" w:hAnsi="Arial" w:cs="Arial"/>
          <w:sz w:val="24"/>
          <w:szCs w:val="24"/>
          <w:lang w:val="ro-RO"/>
        </w:rPr>
        <w:t xml:space="preserve">; acestea </w:t>
      </w:r>
      <w:r w:rsidRPr="00372CB3">
        <w:rPr>
          <w:rFonts w:ascii="Arial" w:hAnsi="Arial" w:cs="Arial"/>
          <w:bCs/>
          <w:iCs/>
          <w:sz w:val="24"/>
          <w:szCs w:val="24"/>
          <w:lang w:val="ro-RO"/>
        </w:rPr>
        <w:t>vor fi colectate selectiv și se vor valorifica/elimina numai prin operatori economici autorizați</w:t>
      </w:r>
      <w:r w:rsidRPr="00372CB3">
        <w:rPr>
          <w:rFonts w:ascii="Arial" w:hAnsi="Arial" w:cs="Arial"/>
          <w:sz w:val="24"/>
          <w:szCs w:val="24"/>
          <w:lang w:val="ro-RO"/>
        </w:rPr>
        <w:t xml:space="preserve">; </w:t>
      </w:r>
    </w:p>
    <w:p w:rsidR="005A6C47" w:rsidRPr="00372CB3" w:rsidRDefault="005A6C47" w:rsidP="005A6C47">
      <w:pPr>
        <w:spacing w:after="0" w:line="240" w:lineRule="auto"/>
        <w:ind w:firstLine="284"/>
        <w:jc w:val="both"/>
        <w:rPr>
          <w:rFonts w:ascii="Arial" w:hAnsi="Arial" w:cs="Arial"/>
          <w:sz w:val="24"/>
          <w:szCs w:val="24"/>
          <w:lang w:val="ro-RO"/>
        </w:rPr>
      </w:pPr>
      <w:r w:rsidRPr="00372CB3">
        <w:rPr>
          <w:rFonts w:ascii="Arial" w:hAnsi="Arial" w:cs="Arial"/>
          <w:bCs/>
          <w:noProof/>
          <w:sz w:val="24"/>
          <w:szCs w:val="24"/>
          <w:lang w:val="ro-RO"/>
        </w:rPr>
        <w:t>b</w:t>
      </w:r>
      <w:r w:rsidRPr="00372CB3">
        <w:rPr>
          <w:rFonts w:ascii="Arial" w:hAnsi="Arial" w:cs="Arial"/>
          <w:bCs/>
          <w:noProof/>
          <w:sz w:val="24"/>
          <w:szCs w:val="24"/>
          <w:vertAlign w:val="subscript"/>
          <w:lang w:val="ro-RO"/>
        </w:rPr>
        <w:t>5</w:t>
      </w:r>
      <w:r w:rsidRPr="00372CB3">
        <w:rPr>
          <w:rFonts w:ascii="Arial" w:hAnsi="Arial" w:cs="Arial"/>
          <w:bCs/>
          <w:noProof/>
          <w:sz w:val="24"/>
          <w:szCs w:val="24"/>
          <w:lang w:val="ro-RO"/>
        </w:rPr>
        <w:t>)</w:t>
      </w:r>
      <w:r w:rsidRPr="00372CB3">
        <w:rPr>
          <w:rFonts w:ascii="Arial" w:hAnsi="Arial" w:cs="Arial"/>
          <w:noProof/>
          <w:sz w:val="24"/>
          <w:szCs w:val="24"/>
          <w:lang w:val="ro-RO"/>
        </w:rPr>
        <w:t xml:space="preserve"> poluarea şi alte efecte negative: </w:t>
      </w:r>
    </w:p>
    <w:p w:rsidR="00A74036" w:rsidRPr="00372CB3" w:rsidRDefault="00A74036" w:rsidP="00A74036">
      <w:pPr>
        <w:spacing w:after="0" w:line="240" w:lineRule="auto"/>
        <w:ind w:firstLine="284"/>
        <w:jc w:val="both"/>
        <w:rPr>
          <w:rFonts w:ascii="Arial" w:hAnsi="Arial" w:cs="Arial"/>
          <w:b/>
          <w:bCs/>
          <w:noProof/>
          <w:sz w:val="24"/>
          <w:szCs w:val="24"/>
          <w:lang w:val="ro-RO"/>
        </w:rPr>
      </w:pPr>
      <w:r w:rsidRPr="00372CB3">
        <w:rPr>
          <w:rFonts w:ascii="Arial" w:hAnsi="Arial" w:cs="Arial"/>
          <w:bCs/>
          <w:noProof/>
          <w:sz w:val="24"/>
          <w:szCs w:val="24"/>
          <w:lang w:val="ro-RO"/>
        </w:rPr>
        <w:lastRenderedPageBreak/>
        <w:t>Se vor lua toate măsurile necesare să fie respectate toate prevederile legilor în vigoare, atât pe timpul execuției lucrărilor, cât și pe timpul funcționării construcției.</w:t>
      </w:r>
      <w:r w:rsidRPr="00372CB3">
        <w:rPr>
          <w:rFonts w:ascii="Arial" w:hAnsi="Arial" w:cs="Arial"/>
          <w:b/>
          <w:bCs/>
          <w:noProof/>
          <w:sz w:val="24"/>
          <w:szCs w:val="24"/>
          <w:lang w:val="ro-RO"/>
        </w:rPr>
        <w:t xml:space="preserve"> </w:t>
      </w:r>
    </w:p>
    <w:p w:rsidR="009E2AC9" w:rsidRPr="00372CB3" w:rsidRDefault="009E2AC9" w:rsidP="00765B15">
      <w:pPr>
        <w:spacing w:after="0" w:line="240" w:lineRule="auto"/>
        <w:jc w:val="both"/>
        <w:rPr>
          <w:rFonts w:ascii="Arial" w:hAnsi="Arial" w:cs="Arial"/>
          <w:bCs/>
          <w:noProof/>
          <w:sz w:val="24"/>
          <w:szCs w:val="24"/>
          <w:lang w:val="ro-RO"/>
        </w:rPr>
      </w:pPr>
    </w:p>
    <w:p w:rsidR="00A74036" w:rsidRPr="00372CB3" w:rsidRDefault="00A74036" w:rsidP="009E2AC9">
      <w:pPr>
        <w:spacing w:after="0" w:line="240" w:lineRule="auto"/>
        <w:ind w:firstLine="426"/>
        <w:jc w:val="both"/>
        <w:rPr>
          <w:rFonts w:ascii="Arial" w:hAnsi="Arial" w:cs="Arial"/>
          <w:b/>
          <w:bCs/>
          <w:noProof/>
          <w:sz w:val="24"/>
          <w:szCs w:val="24"/>
          <w:lang w:val="ro-RO"/>
        </w:rPr>
      </w:pPr>
      <w:r w:rsidRPr="00372CB3">
        <w:rPr>
          <w:rFonts w:ascii="Arial" w:hAnsi="Arial" w:cs="Arial"/>
          <w:b/>
          <w:bCs/>
          <w:noProof/>
          <w:sz w:val="24"/>
          <w:szCs w:val="24"/>
          <w:lang w:val="ro-RO"/>
        </w:rPr>
        <w:t>Măsuri pentru protecția calității apelor:</w:t>
      </w:r>
    </w:p>
    <w:p w:rsidR="008E60F4" w:rsidRPr="00372CB3" w:rsidRDefault="008E60F4" w:rsidP="00B1209D">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372CB3">
        <w:rPr>
          <w:rFonts w:ascii="Arial" w:hAnsi="Arial" w:cs="Arial"/>
          <w:sz w:val="24"/>
          <w:szCs w:val="24"/>
          <w:lang w:val="ro-RO"/>
        </w:rPr>
        <w:t>dotarea cu material absorbant și intervenția imediată în cazul în care se observă scurgeri, menținerea autovehiculelor într-o bună stare tehnică, staționarea</w:t>
      </w:r>
      <w:r w:rsidR="00EC763D" w:rsidRPr="00372CB3">
        <w:rPr>
          <w:rFonts w:ascii="Arial" w:hAnsi="Arial" w:cs="Arial"/>
          <w:sz w:val="24"/>
          <w:szCs w:val="24"/>
          <w:lang w:val="ro-RO"/>
        </w:rPr>
        <w:t xml:space="preserve"> acestora pe platforme betonate;</w:t>
      </w:r>
    </w:p>
    <w:p w:rsidR="009E2AC9" w:rsidRPr="00372CB3" w:rsidRDefault="00EC763D" w:rsidP="00B1209D">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372CB3">
        <w:rPr>
          <w:rFonts w:ascii="Arial" w:hAnsi="Arial" w:cs="Arial"/>
          <w:sz w:val="24"/>
          <w:szCs w:val="24"/>
          <w:lang w:val="pt-BR"/>
        </w:rPr>
        <w:t>se interzice aruncarea și depozitarea pe maluri sau în albiile râurilor a deșeurilor de orice fel rezultate din lucrări;</w:t>
      </w:r>
    </w:p>
    <w:p w:rsidR="009E2AC9" w:rsidRPr="00372CB3" w:rsidRDefault="009E2AC9" w:rsidP="00B1209D">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372CB3">
        <w:rPr>
          <w:rFonts w:ascii="Arial" w:hAnsi="Arial" w:cs="Arial"/>
          <w:bCs/>
          <w:noProof/>
          <w:sz w:val="24"/>
          <w:szCs w:val="24"/>
          <w:lang w:val="ro-RO"/>
        </w:rPr>
        <w:t>se va respecta strict proiectul de execuție aprobat;</w:t>
      </w:r>
    </w:p>
    <w:p w:rsidR="00C02EDB" w:rsidRPr="008D2B12" w:rsidRDefault="008D2B12" w:rsidP="005D0528">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proofErr w:type="spellStart"/>
      <w:proofErr w:type="gramStart"/>
      <w:r w:rsidRPr="008D2B12">
        <w:rPr>
          <w:rFonts w:ascii="Arial" w:hAnsi="Arial" w:cs="Arial"/>
          <w:sz w:val="24"/>
          <w:szCs w:val="24"/>
        </w:rPr>
        <w:t>p</w:t>
      </w:r>
      <w:r w:rsidRPr="008D2B12">
        <w:rPr>
          <w:rFonts w:ascii="Arial" w:hAnsi="Arial" w:cs="Arial"/>
          <w:sz w:val="24"/>
          <w:szCs w:val="24"/>
        </w:rPr>
        <w:t>latforma</w:t>
      </w:r>
      <w:proofErr w:type="spellEnd"/>
      <w:proofErr w:type="gramEnd"/>
      <w:r w:rsidRPr="008D2B12">
        <w:rPr>
          <w:rFonts w:ascii="Arial" w:hAnsi="Arial" w:cs="Arial"/>
          <w:sz w:val="24"/>
          <w:szCs w:val="24"/>
        </w:rPr>
        <w:t xml:space="preserve"> </w:t>
      </w:r>
      <w:proofErr w:type="spellStart"/>
      <w:r w:rsidRPr="008D2B12">
        <w:rPr>
          <w:rFonts w:ascii="Arial" w:hAnsi="Arial" w:cs="Arial"/>
          <w:sz w:val="24"/>
          <w:szCs w:val="24"/>
        </w:rPr>
        <w:t>dejecţii</w:t>
      </w:r>
      <w:proofErr w:type="spellEnd"/>
      <w:r w:rsidRPr="008D2B12">
        <w:rPr>
          <w:rFonts w:ascii="Arial" w:hAnsi="Arial" w:cs="Arial"/>
          <w:sz w:val="24"/>
          <w:szCs w:val="24"/>
        </w:rPr>
        <w:t xml:space="preserve"> a </w:t>
      </w:r>
      <w:proofErr w:type="spellStart"/>
      <w:r w:rsidRPr="008D2B12">
        <w:rPr>
          <w:rFonts w:ascii="Arial" w:hAnsi="Arial" w:cs="Arial"/>
          <w:sz w:val="24"/>
          <w:szCs w:val="24"/>
        </w:rPr>
        <w:t>fost</w:t>
      </w:r>
      <w:proofErr w:type="spellEnd"/>
      <w:r w:rsidRPr="008D2B12">
        <w:rPr>
          <w:rFonts w:ascii="Arial" w:hAnsi="Arial" w:cs="Arial"/>
          <w:sz w:val="24"/>
          <w:szCs w:val="24"/>
        </w:rPr>
        <w:t xml:space="preserve"> </w:t>
      </w:r>
      <w:proofErr w:type="spellStart"/>
      <w:r w:rsidRPr="008D2B12">
        <w:rPr>
          <w:rFonts w:ascii="Arial" w:hAnsi="Arial" w:cs="Arial"/>
          <w:sz w:val="24"/>
          <w:szCs w:val="24"/>
        </w:rPr>
        <w:t>proiectată</w:t>
      </w:r>
      <w:proofErr w:type="spellEnd"/>
      <w:r w:rsidRPr="008D2B12">
        <w:rPr>
          <w:rFonts w:ascii="Arial" w:hAnsi="Arial" w:cs="Arial"/>
          <w:sz w:val="24"/>
          <w:szCs w:val="24"/>
        </w:rPr>
        <w:t xml:space="preserve"> </w:t>
      </w:r>
      <w:proofErr w:type="spellStart"/>
      <w:r w:rsidRPr="008D2B12">
        <w:rPr>
          <w:rFonts w:ascii="Arial" w:hAnsi="Arial" w:cs="Arial"/>
          <w:sz w:val="24"/>
          <w:szCs w:val="24"/>
        </w:rPr>
        <w:t>astfel</w:t>
      </w:r>
      <w:proofErr w:type="spellEnd"/>
      <w:r w:rsidRPr="008D2B12">
        <w:rPr>
          <w:rFonts w:ascii="Arial" w:hAnsi="Arial" w:cs="Arial"/>
          <w:sz w:val="24"/>
          <w:szCs w:val="24"/>
        </w:rPr>
        <w:t xml:space="preserve"> </w:t>
      </w:r>
      <w:proofErr w:type="spellStart"/>
      <w:r w:rsidRPr="008D2B12">
        <w:rPr>
          <w:rFonts w:ascii="Arial" w:hAnsi="Arial" w:cs="Arial"/>
          <w:sz w:val="24"/>
          <w:szCs w:val="24"/>
        </w:rPr>
        <w:t>încât</w:t>
      </w:r>
      <w:proofErr w:type="spellEnd"/>
      <w:r w:rsidRPr="008D2B12">
        <w:rPr>
          <w:rFonts w:ascii="Arial" w:hAnsi="Arial" w:cs="Arial"/>
          <w:sz w:val="24"/>
          <w:szCs w:val="24"/>
        </w:rPr>
        <w:t xml:space="preserve"> </w:t>
      </w:r>
      <w:proofErr w:type="spellStart"/>
      <w:r w:rsidRPr="008D2B12">
        <w:rPr>
          <w:rFonts w:ascii="Arial" w:hAnsi="Arial" w:cs="Arial"/>
          <w:sz w:val="24"/>
          <w:szCs w:val="24"/>
        </w:rPr>
        <w:t>să</w:t>
      </w:r>
      <w:proofErr w:type="spellEnd"/>
      <w:r w:rsidRPr="008D2B12">
        <w:rPr>
          <w:rFonts w:ascii="Arial" w:hAnsi="Arial" w:cs="Arial"/>
          <w:sz w:val="24"/>
          <w:szCs w:val="24"/>
        </w:rPr>
        <w:t xml:space="preserve"> </w:t>
      </w:r>
      <w:proofErr w:type="spellStart"/>
      <w:r w:rsidRPr="008D2B12">
        <w:rPr>
          <w:rFonts w:ascii="Arial" w:hAnsi="Arial" w:cs="Arial"/>
          <w:sz w:val="24"/>
          <w:szCs w:val="24"/>
        </w:rPr>
        <w:t>asigure</w:t>
      </w:r>
      <w:proofErr w:type="spellEnd"/>
      <w:r w:rsidRPr="008D2B12">
        <w:rPr>
          <w:rFonts w:ascii="Arial" w:hAnsi="Arial" w:cs="Arial"/>
          <w:sz w:val="24"/>
          <w:szCs w:val="24"/>
        </w:rPr>
        <w:t xml:space="preserve"> </w:t>
      </w:r>
      <w:proofErr w:type="spellStart"/>
      <w:r w:rsidRPr="008D2B12">
        <w:rPr>
          <w:rFonts w:ascii="Arial" w:hAnsi="Arial" w:cs="Arial"/>
          <w:sz w:val="24"/>
          <w:szCs w:val="24"/>
        </w:rPr>
        <w:t>stocarea</w:t>
      </w:r>
      <w:proofErr w:type="spellEnd"/>
      <w:r w:rsidRPr="008D2B12">
        <w:rPr>
          <w:rFonts w:ascii="Arial" w:hAnsi="Arial" w:cs="Arial"/>
          <w:sz w:val="24"/>
          <w:szCs w:val="24"/>
        </w:rPr>
        <w:t xml:space="preserve"> </w:t>
      </w:r>
      <w:proofErr w:type="spellStart"/>
      <w:r w:rsidRPr="008D2B12">
        <w:rPr>
          <w:rFonts w:ascii="Arial" w:hAnsi="Arial" w:cs="Arial"/>
          <w:sz w:val="24"/>
          <w:szCs w:val="24"/>
        </w:rPr>
        <w:t>dejecţiilor</w:t>
      </w:r>
      <w:proofErr w:type="spellEnd"/>
      <w:r w:rsidRPr="008D2B12">
        <w:rPr>
          <w:rFonts w:ascii="Arial" w:hAnsi="Arial" w:cs="Arial"/>
          <w:sz w:val="24"/>
          <w:szCs w:val="24"/>
        </w:rPr>
        <w:t xml:space="preserve"> </w:t>
      </w:r>
      <w:proofErr w:type="spellStart"/>
      <w:r w:rsidRPr="008D2B12">
        <w:rPr>
          <w:rFonts w:ascii="Arial" w:hAnsi="Arial" w:cs="Arial"/>
          <w:sz w:val="24"/>
          <w:szCs w:val="24"/>
        </w:rPr>
        <w:t>timp</w:t>
      </w:r>
      <w:proofErr w:type="spellEnd"/>
      <w:r w:rsidRPr="008D2B12">
        <w:rPr>
          <w:rFonts w:ascii="Arial" w:hAnsi="Arial" w:cs="Arial"/>
          <w:sz w:val="24"/>
          <w:szCs w:val="24"/>
        </w:rPr>
        <w:t xml:space="preserve"> de 2 </w:t>
      </w:r>
      <w:proofErr w:type="spellStart"/>
      <w:r w:rsidRPr="008D2B12">
        <w:rPr>
          <w:rFonts w:ascii="Arial" w:hAnsi="Arial" w:cs="Arial"/>
          <w:sz w:val="24"/>
          <w:szCs w:val="24"/>
        </w:rPr>
        <w:t>luni</w:t>
      </w:r>
      <w:proofErr w:type="spellEnd"/>
      <w:r w:rsidRPr="008D2B12">
        <w:rPr>
          <w:rFonts w:ascii="Arial" w:hAnsi="Arial" w:cs="Arial"/>
          <w:sz w:val="24"/>
          <w:szCs w:val="24"/>
        </w:rPr>
        <w:t>.</w:t>
      </w:r>
    </w:p>
    <w:p w:rsidR="00A74036" w:rsidRPr="00372CB3" w:rsidRDefault="00A74036" w:rsidP="009E2AC9">
      <w:pPr>
        <w:pStyle w:val="ListParagraph"/>
        <w:tabs>
          <w:tab w:val="left" w:pos="1134"/>
        </w:tabs>
        <w:spacing w:after="0" w:line="240" w:lineRule="auto"/>
        <w:ind w:left="0" w:firstLine="426"/>
        <w:jc w:val="both"/>
        <w:rPr>
          <w:rFonts w:ascii="Arial" w:hAnsi="Arial" w:cs="Arial"/>
          <w:b/>
          <w:bCs/>
          <w:noProof/>
          <w:sz w:val="24"/>
          <w:szCs w:val="24"/>
          <w:lang w:val="ro-RO"/>
        </w:rPr>
      </w:pPr>
      <w:r w:rsidRPr="00372CB3">
        <w:rPr>
          <w:rFonts w:ascii="Arial" w:hAnsi="Arial" w:cs="Arial"/>
          <w:b/>
          <w:bCs/>
          <w:noProof/>
          <w:sz w:val="24"/>
          <w:szCs w:val="24"/>
          <w:lang w:val="ro-RO"/>
        </w:rPr>
        <w:t>Măsuri pentru protecția aerului:</w:t>
      </w:r>
    </w:p>
    <w:p w:rsidR="00A74036" w:rsidRPr="00372CB3" w:rsidRDefault="00A74036" w:rsidP="00B1209D">
      <w:pPr>
        <w:pStyle w:val="ListParagraph"/>
        <w:numPr>
          <w:ilvl w:val="0"/>
          <w:numId w:val="27"/>
        </w:numPr>
        <w:tabs>
          <w:tab w:val="left" w:pos="426"/>
        </w:tabs>
        <w:spacing w:after="0" w:line="240" w:lineRule="auto"/>
        <w:ind w:left="0" w:firstLine="426"/>
        <w:jc w:val="both"/>
        <w:rPr>
          <w:rFonts w:ascii="Arial" w:hAnsi="Arial" w:cs="Arial"/>
          <w:bCs/>
          <w:noProof/>
          <w:sz w:val="24"/>
          <w:szCs w:val="24"/>
          <w:lang w:val="ro-RO"/>
        </w:rPr>
      </w:pPr>
      <w:r w:rsidRPr="00372CB3">
        <w:rPr>
          <w:rFonts w:ascii="Arial" w:hAnsi="Arial" w:cs="Arial"/>
          <w:bCs/>
          <w:noProof/>
          <w:sz w:val="24"/>
          <w:szCs w:val="24"/>
        </w:rPr>
        <w:t xml:space="preserve">întreţinerea din punct </w:t>
      </w:r>
      <w:r w:rsidR="00E62F3E" w:rsidRPr="00372CB3">
        <w:rPr>
          <w:rFonts w:ascii="Arial" w:hAnsi="Arial" w:cs="Arial"/>
          <w:bCs/>
          <w:noProof/>
          <w:sz w:val="24"/>
          <w:szCs w:val="24"/>
        </w:rPr>
        <w:t>de vedere tehnic a mijloacelor de transport</w:t>
      </w:r>
      <w:r w:rsidRPr="00372CB3">
        <w:rPr>
          <w:rFonts w:ascii="Arial" w:hAnsi="Arial" w:cs="Arial"/>
          <w:bCs/>
          <w:noProof/>
          <w:sz w:val="24"/>
          <w:szCs w:val="24"/>
        </w:rPr>
        <w:t xml:space="preserve"> şi a utilajelor pentru minimalizarea emisiilor de gaze de eşapament şi repunerea în funcţiune a acestora numai după remedierea eventualelor defecţiuni; </w:t>
      </w:r>
    </w:p>
    <w:p w:rsidR="00017BDD" w:rsidRPr="00372CB3" w:rsidRDefault="00017BDD" w:rsidP="00B1209D">
      <w:pPr>
        <w:pStyle w:val="ListParagraph"/>
        <w:numPr>
          <w:ilvl w:val="0"/>
          <w:numId w:val="27"/>
        </w:numPr>
        <w:tabs>
          <w:tab w:val="left" w:pos="426"/>
        </w:tabs>
        <w:spacing w:after="0" w:line="240" w:lineRule="auto"/>
        <w:ind w:left="0" w:firstLine="426"/>
        <w:jc w:val="both"/>
        <w:rPr>
          <w:rFonts w:ascii="Arial" w:hAnsi="Arial" w:cs="Arial"/>
          <w:bCs/>
          <w:noProof/>
          <w:sz w:val="24"/>
          <w:szCs w:val="24"/>
          <w:lang w:val="ro-RO"/>
        </w:rPr>
      </w:pPr>
      <w:r w:rsidRPr="00372CB3">
        <w:rPr>
          <w:rFonts w:ascii="Arial" w:hAnsi="Arial" w:cs="Arial"/>
          <w:bCs/>
          <w:noProof/>
          <w:sz w:val="24"/>
          <w:szCs w:val="24"/>
        </w:rPr>
        <w:t>pentru limitarea emisiilor în atmosferă în perioada de staționare să fie oprită funcționarea motorului și realizarea periodică a reviziilor tehnice ale mașinilor și utilajelor;</w:t>
      </w:r>
    </w:p>
    <w:p w:rsidR="00B1209D" w:rsidRPr="00372CB3" w:rsidRDefault="00B1209D" w:rsidP="00B1209D">
      <w:pPr>
        <w:numPr>
          <w:ilvl w:val="0"/>
          <w:numId w:val="27"/>
        </w:numPr>
        <w:tabs>
          <w:tab w:val="left" w:pos="426"/>
        </w:tabs>
        <w:spacing w:after="0" w:line="240" w:lineRule="auto"/>
        <w:ind w:left="0" w:firstLine="426"/>
        <w:jc w:val="both"/>
        <w:rPr>
          <w:rFonts w:ascii="Arial" w:hAnsi="Arial" w:cs="Arial"/>
          <w:bCs/>
          <w:noProof/>
          <w:sz w:val="24"/>
          <w:szCs w:val="24"/>
          <w:lang w:val="ro-RO"/>
        </w:rPr>
      </w:pPr>
      <w:r w:rsidRPr="00372CB3">
        <w:rPr>
          <w:rFonts w:ascii="Arial" w:hAnsi="Arial" w:cs="Arial"/>
          <w:bCs/>
          <w:noProof/>
          <w:sz w:val="24"/>
          <w:szCs w:val="24"/>
          <w:lang w:val="ro-RO"/>
        </w:rPr>
        <w:t>se va respecta prevederile legislației în vigoare</w:t>
      </w:r>
      <w:r w:rsidR="00017BDD" w:rsidRPr="00372CB3">
        <w:rPr>
          <w:rFonts w:ascii="Arial" w:hAnsi="Arial" w:cs="Arial"/>
          <w:bCs/>
          <w:noProof/>
          <w:sz w:val="24"/>
          <w:szCs w:val="24"/>
          <w:lang w:val="ro-RO"/>
        </w:rPr>
        <w:t>.</w:t>
      </w:r>
    </w:p>
    <w:p w:rsidR="00A74036" w:rsidRPr="00372CB3" w:rsidRDefault="00A74036" w:rsidP="00AE6357">
      <w:pPr>
        <w:tabs>
          <w:tab w:val="left" w:pos="1134"/>
        </w:tabs>
        <w:spacing w:after="0" w:line="240" w:lineRule="auto"/>
        <w:ind w:firstLine="426"/>
        <w:jc w:val="both"/>
        <w:rPr>
          <w:rFonts w:ascii="Arial" w:hAnsi="Arial" w:cs="Arial"/>
          <w:b/>
          <w:bCs/>
          <w:noProof/>
          <w:sz w:val="24"/>
          <w:szCs w:val="24"/>
          <w:lang w:val="ro-RO"/>
        </w:rPr>
      </w:pPr>
      <w:r w:rsidRPr="00372CB3">
        <w:rPr>
          <w:rFonts w:ascii="Arial" w:hAnsi="Arial" w:cs="Arial"/>
          <w:b/>
          <w:bCs/>
          <w:noProof/>
          <w:sz w:val="24"/>
          <w:szCs w:val="24"/>
          <w:lang w:val="ro-RO"/>
        </w:rPr>
        <w:t>Măsuri pentru protecția împotriva zgomotului și vibrațiilor:</w:t>
      </w:r>
    </w:p>
    <w:p w:rsidR="00005A8C" w:rsidRPr="00372CB3" w:rsidRDefault="00EC763D" w:rsidP="00AE6357">
      <w:pPr>
        <w:pStyle w:val="ListParagraph"/>
        <w:numPr>
          <w:ilvl w:val="0"/>
          <w:numId w:val="27"/>
        </w:numPr>
        <w:tabs>
          <w:tab w:val="left" w:pos="709"/>
        </w:tabs>
        <w:spacing w:after="0" w:line="240" w:lineRule="auto"/>
        <w:ind w:left="0" w:firstLine="426"/>
        <w:jc w:val="both"/>
        <w:rPr>
          <w:rFonts w:ascii="Arial" w:hAnsi="Arial" w:cs="Arial"/>
          <w:bCs/>
          <w:noProof/>
          <w:sz w:val="24"/>
          <w:szCs w:val="24"/>
          <w:lang w:val="ro-RO"/>
        </w:rPr>
      </w:pPr>
      <w:r w:rsidRPr="00372CB3">
        <w:rPr>
          <w:rFonts w:ascii="Arial" w:hAnsi="Arial" w:cs="Arial"/>
          <w:bCs/>
          <w:noProof/>
          <w:sz w:val="24"/>
          <w:szCs w:val="24"/>
        </w:rPr>
        <w:t>s</w:t>
      </w:r>
      <w:r w:rsidR="00005A8C" w:rsidRPr="00372CB3">
        <w:rPr>
          <w:rFonts w:ascii="Arial" w:hAnsi="Arial" w:cs="Arial"/>
          <w:bCs/>
          <w:noProof/>
          <w:sz w:val="24"/>
          <w:szCs w:val="24"/>
        </w:rPr>
        <w:t>e va respecta durata de execuţie a proiectului astfel încât disconfortul generat de poluarea fonică să fie cât mai redus ca timp;</w:t>
      </w:r>
    </w:p>
    <w:p w:rsidR="00005A8C" w:rsidRPr="00372CB3" w:rsidRDefault="00EC763D" w:rsidP="00AE6357">
      <w:pPr>
        <w:pStyle w:val="ListParagraph"/>
        <w:numPr>
          <w:ilvl w:val="0"/>
          <w:numId w:val="27"/>
        </w:numPr>
        <w:tabs>
          <w:tab w:val="left" w:pos="709"/>
        </w:tabs>
        <w:spacing w:after="0" w:line="240" w:lineRule="auto"/>
        <w:ind w:left="0" w:firstLine="426"/>
        <w:jc w:val="both"/>
        <w:rPr>
          <w:rFonts w:ascii="Arial" w:hAnsi="Arial" w:cs="Arial"/>
          <w:bCs/>
          <w:noProof/>
          <w:sz w:val="24"/>
          <w:szCs w:val="24"/>
          <w:lang w:val="ro-RO"/>
        </w:rPr>
      </w:pPr>
      <w:r w:rsidRPr="00372CB3">
        <w:rPr>
          <w:rFonts w:ascii="Arial" w:hAnsi="Arial" w:cs="Arial"/>
          <w:bCs/>
          <w:noProof/>
          <w:sz w:val="24"/>
          <w:szCs w:val="24"/>
        </w:rPr>
        <w:t>u</w:t>
      </w:r>
      <w:r w:rsidR="00A74036" w:rsidRPr="00372CB3">
        <w:rPr>
          <w:rFonts w:ascii="Arial" w:hAnsi="Arial" w:cs="Arial"/>
          <w:bCs/>
          <w:noProof/>
          <w:sz w:val="24"/>
          <w:szCs w:val="24"/>
        </w:rPr>
        <w:t xml:space="preserve">tilajele folosite </w:t>
      </w:r>
      <w:r w:rsidR="00005A8C" w:rsidRPr="00372CB3">
        <w:rPr>
          <w:rFonts w:ascii="Arial" w:hAnsi="Arial" w:cs="Arial"/>
          <w:bCs/>
          <w:noProof/>
          <w:sz w:val="24"/>
          <w:szCs w:val="24"/>
        </w:rPr>
        <w:t>vor respecta</w:t>
      </w:r>
      <w:r w:rsidR="00A74036" w:rsidRPr="00372CB3">
        <w:rPr>
          <w:rFonts w:ascii="Arial" w:hAnsi="Arial" w:cs="Arial"/>
          <w:bCs/>
          <w:noProof/>
          <w:sz w:val="24"/>
          <w:szCs w:val="24"/>
        </w:rPr>
        <w:t xml:space="preserve"> standardele referitoare la emisiile de zgomot, fiind admisă doar folosirea echipamentelor ce poartă inscriptionat în mod vizibil, lizibil și de neșters marcajul European de conformitate CE, însoțit de indicarea nivelului garantat al put</w:t>
      </w:r>
      <w:r w:rsidR="00005A8C" w:rsidRPr="00372CB3">
        <w:rPr>
          <w:rFonts w:ascii="Arial" w:hAnsi="Arial" w:cs="Arial"/>
          <w:bCs/>
          <w:noProof/>
          <w:sz w:val="24"/>
          <w:szCs w:val="24"/>
        </w:rPr>
        <w:t>erii sonore;</w:t>
      </w:r>
    </w:p>
    <w:p w:rsidR="00BD73D0" w:rsidRPr="00372CB3" w:rsidRDefault="00EC763D" w:rsidP="00BD73D0">
      <w:pPr>
        <w:pStyle w:val="ListParagraph"/>
        <w:numPr>
          <w:ilvl w:val="0"/>
          <w:numId w:val="27"/>
        </w:numPr>
        <w:tabs>
          <w:tab w:val="left" w:pos="709"/>
        </w:tabs>
        <w:spacing w:after="0" w:line="240" w:lineRule="auto"/>
        <w:ind w:left="0" w:firstLine="426"/>
        <w:jc w:val="both"/>
        <w:rPr>
          <w:rFonts w:ascii="Arial" w:hAnsi="Arial" w:cs="Arial"/>
          <w:bCs/>
          <w:noProof/>
          <w:sz w:val="24"/>
          <w:szCs w:val="24"/>
          <w:lang w:val="ro-RO"/>
        </w:rPr>
      </w:pPr>
      <w:r w:rsidRPr="00372CB3">
        <w:rPr>
          <w:rFonts w:ascii="Arial" w:hAnsi="Arial" w:cs="Arial"/>
          <w:bCs/>
          <w:noProof/>
          <w:sz w:val="24"/>
          <w:szCs w:val="24"/>
        </w:rPr>
        <w:t>s</w:t>
      </w:r>
      <w:r w:rsidR="00A74036" w:rsidRPr="00372CB3">
        <w:rPr>
          <w:rFonts w:ascii="Arial" w:hAnsi="Arial" w:cs="Arial"/>
          <w:bCs/>
          <w:noProof/>
          <w:sz w:val="24"/>
          <w:szCs w:val="24"/>
        </w:rPr>
        <w:t>e va lucra numai î</w:t>
      </w:r>
      <w:r w:rsidR="00005A8C" w:rsidRPr="00372CB3">
        <w:rPr>
          <w:rFonts w:ascii="Arial" w:hAnsi="Arial" w:cs="Arial"/>
          <w:bCs/>
          <w:noProof/>
          <w:sz w:val="24"/>
          <w:szCs w:val="24"/>
        </w:rPr>
        <w:t>n timpul orelor permise și s</w:t>
      </w:r>
      <w:r w:rsidR="00A74036" w:rsidRPr="00372CB3">
        <w:rPr>
          <w:rFonts w:ascii="Arial" w:hAnsi="Arial" w:cs="Arial"/>
          <w:bCs/>
          <w:noProof/>
          <w:sz w:val="24"/>
          <w:szCs w:val="24"/>
        </w:rPr>
        <w:t>e va reduce la minim viteza de deplasare a utilajelor în zonă.</w:t>
      </w:r>
    </w:p>
    <w:p w:rsidR="00EC763D" w:rsidRDefault="00A74036" w:rsidP="00AE6357">
      <w:pPr>
        <w:pStyle w:val="ListParagraph"/>
        <w:tabs>
          <w:tab w:val="left" w:pos="1134"/>
        </w:tabs>
        <w:spacing w:after="0" w:line="240" w:lineRule="auto"/>
        <w:ind w:left="851" w:hanging="425"/>
        <w:jc w:val="both"/>
        <w:rPr>
          <w:rFonts w:ascii="Arial" w:hAnsi="Arial" w:cs="Arial"/>
          <w:b/>
          <w:bCs/>
          <w:noProof/>
          <w:sz w:val="24"/>
          <w:szCs w:val="24"/>
          <w:lang w:val="ro-RO"/>
        </w:rPr>
      </w:pPr>
      <w:r w:rsidRPr="00372CB3">
        <w:rPr>
          <w:rFonts w:ascii="Arial" w:hAnsi="Arial" w:cs="Arial"/>
          <w:b/>
          <w:bCs/>
          <w:noProof/>
          <w:sz w:val="24"/>
          <w:szCs w:val="24"/>
          <w:lang w:val="ro-RO"/>
        </w:rPr>
        <w:t>Măsuri pentru protecția solului și subsolului:</w:t>
      </w:r>
    </w:p>
    <w:p w:rsidR="005B0C1C" w:rsidRDefault="005B0C1C" w:rsidP="005B0C1C">
      <w:pPr>
        <w:tabs>
          <w:tab w:val="left" w:pos="1134"/>
        </w:tabs>
        <w:spacing w:after="0" w:line="240" w:lineRule="auto"/>
        <w:jc w:val="both"/>
        <w:rPr>
          <w:rFonts w:ascii="Arial" w:hAnsi="Arial" w:cs="Arial"/>
          <w:sz w:val="24"/>
          <w:szCs w:val="24"/>
        </w:rPr>
      </w:pPr>
      <w:r>
        <w:rPr>
          <w:rFonts w:ascii="Arial" w:hAnsi="Arial" w:cs="Arial"/>
          <w:sz w:val="24"/>
          <w:szCs w:val="24"/>
        </w:rPr>
        <w:t xml:space="preserve">       -  </w:t>
      </w:r>
      <w:proofErr w:type="gramStart"/>
      <w:r w:rsidRPr="005B0C1C">
        <w:rPr>
          <w:rFonts w:ascii="Arial" w:hAnsi="Arial" w:cs="Arial"/>
          <w:sz w:val="24"/>
          <w:szCs w:val="24"/>
        </w:rPr>
        <w:t>se</w:t>
      </w:r>
      <w:proofErr w:type="gramEnd"/>
      <w:r w:rsidRPr="005B0C1C">
        <w:rPr>
          <w:rFonts w:ascii="Arial" w:hAnsi="Arial" w:cs="Arial"/>
          <w:sz w:val="24"/>
          <w:szCs w:val="24"/>
        </w:rPr>
        <w:t xml:space="preserve"> </w:t>
      </w:r>
      <w:proofErr w:type="spellStart"/>
      <w:r w:rsidRPr="005B0C1C">
        <w:rPr>
          <w:rFonts w:ascii="Arial" w:hAnsi="Arial" w:cs="Arial"/>
          <w:sz w:val="24"/>
          <w:szCs w:val="24"/>
        </w:rPr>
        <w:t>va</w:t>
      </w:r>
      <w:proofErr w:type="spellEnd"/>
      <w:r w:rsidRPr="005B0C1C">
        <w:rPr>
          <w:rFonts w:ascii="Arial" w:hAnsi="Arial" w:cs="Arial"/>
          <w:sz w:val="24"/>
          <w:szCs w:val="24"/>
        </w:rPr>
        <w:t xml:space="preserve"> </w:t>
      </w:r>
      <w:proofErr w:type="spellStart"/>
      <w:r w:rsidRPr="005B0C1C">
        <w:rPr>
          <w:rFonts w:ascii="Arial" w:hAnsi="Arial" w:cs="Arial"/>
          <w:sz w:val="24"/>
          <w:szCs w:val="24"/>
        </w:rPr>
        <w:t>asigura</w:t>
      </w:r>
      <w:proofErr w:type="spellEnd"/>
      <w:r w:rsidRPr="005B0C1C">
        <w:rPr>
          <w:rFonts w:ascii="Arial" w:hAnsi="Arial" w:cs="Arial"/>
          <w:sz w:val="24"/>
          <w:szCs w:val="24"/>
        </w:rPr>
        <w:t xml:space="preserve"> </w:t>
      </w:r>
      <w:proofErr w:type="spellStart"/>
      <w:r w:rsidRPr="005B0C1C">
        <w:rPr>
          <w:rFonts w:ascii="Arial" w:hAnsi="Arial" w:cs="Arial"/>
          <w:sz w:val="24"/>
          <w:szCs w:val="24"/>
        </w:rPr>
        <w:t>controlul</w:t>
      </w:r>
      <w:proofErr w:type="spellEnd"/>
      <w:r w:rsidRPr="005B0C1C">
        <w:rPr>
          <w:rFonts w:ascii="Arial" w:hAnsi="Arial" w:cs="Arial"/>
          <w:sz w:val="24"/>
          <w:szCs w:val="24"/>
        </w:rPr>
        <w:t xml:space="preserve"> strict al </w:t>
      </w:r>
      <w:proofErr w:type="spellStart"/>
      <w:r w:rsidRPr="005B0C1C">
        <w:rPr>
          <w:rFonts w:ascii="Arial" w:hAnsi="Arial" w:cs="Arial"/>
          <w:sz w:val="24"/>
          <w:szCs w:val="24"/>
        </w:rPr>
        <w:t>transportului</w:t>
      </w:r>
      <w:proofErr w:type="spellEnd"/>
      <w:r w:rsidRPr="005B0C1C">
        <w:rPr>
          <w:rFonts w:ascii="Arial" w:hAnsi="Arial" w:cs="Arial"/>
          <w:sz w:val="24"/>
          <w:szCs w:val="24"/>
        </w:rPr>
        <w:t xml:space="preserve"> </w:t>
      </w:r>
      <w:proofErr w:type="spellStart"/>
      <w:r w:rsidRPr="005B0C1C">
        <w:rPr>
          <w:rFonts w:ascii="Arial" w:hAnsi="Arial" w:cs="Arial"/>
          <w:sz w:val="24"/>
          <w:szCs w:val="24"/>
        </w:rPr>
        <w:t>betonului</w:t>
      </w:r>
      <w:proofErr w:type="spellEnd"/>
      <w:r w:rsidRPr="005B0C1C">
        <w:rPr>
          <w:rFonts w:ascii="Arial" w:hAnsi="Arial" w:cs="Arial"/>
          <w:sz w:val="24"/>
          <w:szCs w:val="24"/>
        </w:rPr>
        <w:t xml:space="preserve">, cu </w:t>
      </w:r>
      <w:proofErr w:type="spellStart"/>
      <w:r w:rsidRPr="005B0C1C">
        <w:rPr>
          <w:rFonts w:ascii="Arial" w:hAnsi="Arial" w:cs="Arial"/>
          <w:sz w:val="24"/>
          <w:szCs w:val="24"/>
        </w:rPr>
        <w:t>autovehicule</w:t>
      </w:r>
      <w:proofErr w:type="spellEnd"/>
      <w:r w:rsidRPr="005B0C1C">
        <w:rPr>
          <w:rFonts w:ascii="Arial" w:hAnsi="Arial" w:cs="Arial"/>
          <w:sz w:val="24"/>
          <w:szCs w:val="24"/>
        </w:rPr>
        <w:t xml:space="preserve">, </w:t>
      </w:r>
      <w:proofErr w:type="spellStart"/>
      <w:r w:rsidRPr="005B0C1C">
        <w:rPr>
          <w:rFonts w:ascii="Arial" w:hAnsi="Arial" w:cs="Arial"/>
          <w:sz w:val="24"/>
          <w:szCs w:val="24"/>
        </w:rPr>
        <w:t>pentru</w:t>
      </w:r>
      <w:proofErr w:type="spellEnd"/>
      <w:r w:rsidRPr="005B0C1C">
        <w:rPr>
          <w:rFonts w:ascii="Arial" w:hAnsi="Arial" w:cs="Arial"/>
          <w:sz w:val="24"/>
          <w:szCs w:val="24"/>
        </w:rPr>
        <w:t xml:space="preserve"> </w:t>
      </w:r>
      <w:proofErr w:type="spellStart"/>
      <w:r w:rsidRPr="005B0C1C">
        <w:rPr>
          <w:rFonts w:ascii="Arial" w:hAnsi="Arial" w:cs="Arial"/>
          <w:sz w:val="24"/>
          <w:szCs w:val="24"/>
        </w:rPr>
        <w:t>prevenirea</w:t>
      </w:r>
      <w:proofErr w:type="spellEnd"/>
      <w:r w:rsidRPr="005B0C1C">
        <w:rPr>
          <w:rFonts w:ascii="Arial" w:hAnsi="Arial" w:cs="Arial"/>
          <w:sz w:val="24"/>
          <w:szCs w:val="24"/>
        </w:rPr>
        <w:t xml:space="preserve"> </w:t>
      </w:r>
      <w:proofErr w:type="spellStart"/>
      <w:r w:rsidRPr="005B0C1C">
        <w:rPr>
          <w:rFonts w:ascii="Arial" w:hAnsi="Arial" w:cs="Arial"/>
          <w:sz w:val="24"/>
          <w:szCs w:val="24"/>
        </w:rPr>
        <w:t>deversărilor</w:t>
      </w:r>
      <w:proofErr w:type="spellEnd"/>
      <w:r w:rsidRPr="005B0C1C">
        <w:rPr>
          <w:rFonts w:ascii="Arial" w:hAnsi="Arial" w:cs="Arial"/>
          <w:sz w:val="24"/>
          <w:szCs w:val="24"/>
        </w:rPr>
        <w:t xml:space="preserve"> </w:t>
      </w:r>
      <w:proofErr w:type="spellStart"/>
      <w:r w:rsidRPr="005B0C1C">
        <w:rPr>
          <w:rFonts w:ascii="Arial" w:hAnsi="Arial" w:cs="Arial"/>
          <w:sz w:val="24"/>
          <w:szCs w:val="24"/>
        </w:rPr>
        <w:t>accidentale</w:t>
      </w:r>
      <w:proofErr w:type="spellEnd"/>
      <w:r w:rsidRPr="005B0C1C">
        <w:rPr>
          <w:rFonts w:ascii="Arial" w:hAnsi="Arial" w:cs="Arial"/>
          <w:sz w:val="24"/>
          <w:szCs w:val="24"/>
        </w:rPr>
        <w:t xml:space="preserve"> </w:t>
      </w:r>
      <w:proofErr w:type="spellStart"/>
      <w:r w:rsidRPr="005B0C1C">
        <w:rPr>
          <w:rFonts w:ascii="Arial" w:hAnsi="Arial" w:cs="Arial"/>
          <w:sz w:val="24"/>
          <w:szCs w:val="24"/>
        </w:rPr>
        <w:t>pe</w:t>
      </w:r>
      <w:proofErr w:type="spellEnd"/>
      <w:r w:rsidRPr="005B0C1C">
        <w:rPr>
          <w:rFonts w:ascii="Arial" w:hAnsi="Arial" w:cs="Arial"/>
          <w:sz w:val="24"/>
          <w:szCs w:val="24"/>
        </w:rPr>
        <w:t xml:space="preserve"> </w:t>
      </w:r>
      <w:proofErr w:type="spellStart"/>
      <w:r w:rsidRPr="005B0C1C">
        <w:rPr>
          <w:rFonts w:ascii="Arial" w:hAnsi="Arial" w:cs="Arial"/>
          <w:sz w:val="24"/>
          <w:szCs w:val="24"/>
        </w:rPr>
        <w:t>traseu</w:t>
      </w:r>
      <w:proofErr w:type="spellEnd"/>
      <w:r w:rsidRPr="005B0C1C">
        <w:rPr>
          <w:rFonts w:ascii="Arial" w:hAnsi="Arial" w:cs="Arial"/>
          <w:sz w:val="24"/>
          <w:szCs w:val="24"/>
        </w:rPr>
        <w:t xml:space="preserve">; </w:t>
      </w:r>
    </w:p>
    <w:p w:rsidR="005B0C1C" w:rsidRDefault="005B0C1C" w:rsidP="005B0C1C">
      <w:pPr>
        <w:tabs>
          <w:tab w:val="left" w:pos="1134"/>
        </w:tabs>
        <w:spacing w:after="0" w:line="240" w:lineRule="auto"/>
        <w:jc w:val="both"/>
        <w:rPr>
          <w:rFonts w:ascii="Arial" w:hAnsi="Arial" w:cs="Arial"/>
          <w:sz w:val="24"/>
          <w:szCs w:val="24"/>
        </w:rPr>
      </w:pPr>
      <w:r>
        <w:rPr>
          <w:rFonts w:ascii="Arial" w:hAnsi="Arial" w:cs="Arial"/>
          <w:sz w:val="24"/>
          <w:szCs w:val="24"/>
        </w:rPr>
        <w:t xml:space="preserve">      </w:t>
      </w:r>
      <w:r w:rsidRPr="005B0C1C">
        <w:rPr>
          <w:rFonts w:ascii="Arial" w:hAnsi="Arial" w:cs="Arial"/>
          <w:sz w:val="24"/>
          <w:szCs w:val="24"/>
        </w:rPr>
        <w:t xml:space="preserve">- </w:t>
      </w:r>
      <w:proofErr w:type="spellStart"/>
      <w:proofErr w:type="gramStart"/>
      <w:r w:rsidRPr="005B0C1C">
        <w:rPr>
          <w:rFonts w:ascii="Arial" w:hAnsi="Arial" w:cs="Arial"/>
          <w:sz w:val="24"/>
          <w:szCs w:val="24"/>
        </w:rPr>
        <w:t>depozitarea</w:t>
      </w:r>
      <w:proofErr w:type="spellEnd"/>
      <w:proofErr w:type="gramEnd"/>
      <w:r w:rsidRPr="005B0C1C">
        <w:rPr>
          <w:rFonts w:ascii="Arial" w:hAnsi="Arial" w:cs="Arial"/>
          <w:sz w:val="24"/>
          <w:szCs w:val="24"/>
        </w:rPr>
        <w:t xml:space="preserve"> </w:t>
      </w:r>
      <w:proofErr w:type="spellStart"/>
      <w:r w:rsidRPr="005B0C1C">
        <w:rPr>
          <w:rFonts w:ascii="Arial" w:hAnsi="Arial" w:cs="Arial"/>
          <w:sz w:val="24"/>
          <w:szCs w:val="24"/>
        </w:rPr>
        <w:t>materialelor</w:t>
      </w:r>
      <w:proofErr w:type="spellEnd"/>
      <w:r w:rsidRPr="005B0C1C">
        <w:rPr>
          <w:rFonts w:ascii="Arial" w:hAnsi="Arial" w:cs="Arial"/>
          <w:sz w:val="24"/>
          <w:szCs w:val="24"/>
        </w:rPr>
        <w:t xml:space="preserve"> de </w:t>
      </w:r>
      <w:proofErr w:type="spellStart"/>
      <w:r w:rsidRPr="005B0C1C">
        <w:rPr>
          <w:rFonts w:ascii="Arial" w:hAnsi="Arial" w:cs="Arial"/>
          <w:sz w:val="24"/>
          <w:szCs w:val="24"/>
        </w:rPr>
        <w:t>construcţie</w:t>
      </w:r>
      <w:proofErr w:type="spellEnd"/>
      <w:r w:rsidRPr="005B0C1C">
        <w:rPr>
          <w:rFonts w:ascii="Arial" w:hAnsi="Arial" w:cs="Arial"/>
          <w:sz w:val="24"/>
          <w:szCs w:val="24"/>
        </w:rPr>
        <w:t xml:space="preserve"> </w:t>
      </w:r>
      <w:proofErr w:type="spellStart"/>
      <w:r w:rsidRPr="005B0C1C">
        <w:rPr>
          <w:rFonts w:ascii="Arial" w:hAnsi="Arial" w:cs="Arial"/>
          <w:sz w:val="24"/>
          <w:szCs w:val="24"/>
        </w:rPr>
        <w:t>şi</w:t>
      </w:r>
      <w:proofErr w:type="spellEnd"/>
      <w:r w:rsidRPr="005B0C1C">
        <w:rPr>
          <w:rFonts w:ascii="Arial" w:hAnsi="Arial" w:cs="Arial"/>
          <w:sz w:val="24"/>
          <w:szCs w:val="24"/>
        </w:rPr>
        <w:t xml:space="preserve"> a </w:t>
      </w:r>
      <w:proofErr w:type="spellStart"/>
      <w:r w:rsidRPr="005B0C1C">
        <w:rPr>
          <w:rFonts w:ascii="Arial" w:hAnsi="Arial" w:cs="Arial"/>
          <w:sz w:val="24"/>
          <w:szCs w:val="24"/>
        </w:rPr>
        <w:t>solului</w:t>
      </w:r>
      <w:proofErr w:type="spellEnd"/>
      <w:r w:rsidRPr="005B0C1C">
        <w:rPr>
          <w:rFonts w:ascii="Arial" w:hAnsi="Arial" w:cs="Arial"/>
          <w:sz w:val="24"/>
          <w:szCs w:val="24"/>
        </w:rPr>
        <w:t xml:space="preserve"> </w:t>
      </w:r>
      <w:proofErr w:type="spellStart"/>
      <w:r w:rsidRPr="005B0C1C">
        <w:rPr>
          <w:rFonts w:ascii="Arial" w:hAnsi="Arial" w:cs="Arial"/>
          <w:sz w:val="24"/>
          <w:szCs w:val="24"/>
        </w:rPr>
        <w:t>excavat</w:t>
      </w:r>
      <w:proofErr w:type="spellEnd"/>
      <w:r w:rsidRPr="005B0C1C">
        <w:rPr>
          <w:rFonts w:ascii="Arial" w:hAnsi="Arial" w:cs="Arial"/>
          <w:sz w:val="24"/>
          <w:szCs w:val="24"/>
        </w:rPr>
        <w:t xml:space="preserve"> se </w:t>
      </w:r>
      <w:proofErr w:type="spellStart"/>
      <w:r w:rsidRPr="005B0C1C">
        <w:rPr>
          <w:rFonts w:ascii="Arial" w:hAnsi="Arial" w:cs="Arial"/>
          <w:sz w:val="24"/>
          <w:szCs w:val="24"/>
        </w:rPr>
        <w:t>va</w:t>
      </w:r>
      <w:proofErr w:type="spellEnd"/>
      <w:r w:rsidRPr="005B0C1C">
        <w:rPr>
          <w:rFonts w:ascii="Arial" w:hAnsi="Arial" w:cs="Arial"/>
          <w:sz w:val="24"/>
          <w:szCs w:val="24"/>
        </w:rPr>
        <w:t xml:space="preserve"> face </w:t>
      </w:r>
      <w:proofErr w:type="spellStart"/>
      <w:r w:rsidRPr="005B0C1C">
        <w:rPr>
          <w:rFonts w:ascii="Arial" w:hAnsi="Arial" w:cs="Arial"/>
          <w:sz w:val="24"/>
          <w:szCs w:val="24"/>
        </w:rPr>
        <w:t>în</w:t>
      </w:r>
      <w:proofErr w:type="spellEnd"/>
      <w:r w:rsidRPr="005B0C1C">
        <w:rPr>
          <w:rFonts w:ascii="Arial" w:hAnsi="Arial" w:cs="Arial"/>
          <w:sz w:val="24"/>
          <w:szCs w:val="24"/>
        </w:rPr>
        <w:t xml:space="preserve"> zone special </w:t>
      </w:r>
      <w:proofErr w:type="spellStart"/>
      <w:r w:rsidRPr="005B0C1C">
        <w:rPr>
          <w:rFonts w:ascii="Arial" w:hAnsi="Arial" w:cs="Arial"/>
          <w:sz w:val="24"/>
          <w:szCs w:val="24"/>
        </w:rPr>
        <w:t>amenajate</w:t>
      </w:r>
      <w:proofErr w:type="spellEnd"/>
      <w:r w:rsidRPr="005B0C1C">
        <w:rPr>
          <w:rFonts w:ascii="Arial" w:hAnsi="Arial" w:cs="Arial"/>
          <w:sz w:val="24"/>
          <w:szCs w:val="24"/>
        </w:rPr>
        <w:t xml:space="preserve"> </w:t>
      </w:r>
      <w:proofErr w:type="spellStart"/>
      <w:r w:rsidRPr="005B0C1C">
        <w:rPr>
          <w:rFonts w:ascii="Arial" w:hAnsi="Arial" w:cs="Arial"/>
          <w:sz w:val="24"/>
          <w:szCs w:val="24"/>
        </w:rPr>
        <w:t>pe</w:t>
      </w:r>
      <w:proofErr w:type="spellEnd"/>
      <w:r w:rsidRPr="005B0C1C">
        <w:rPr>
          <w:rFonts w:ascii="Arial" w:hAnsi="Arial" w:cs="Arial"/>
          <w:sz w:val="24"/>
          <w:szCs w:val="24"/>
        </w:rPr>
        <w:t xml:space="preserve"> </w:t>
      </w:r>
      <w:proofErr w:type="spellStart"/>
      <w:r w:rsidRPr="005B0C1C">
        <w:rPr>
          <w:rFonts w:ascii="Arial" w:hAnsi="Arial" w:cs="Arial"/>
          <w:sz w:val="24"/>
          <w:szCs w:val="24"/>
        </w:rPr>
        <w:t>amplasament</w:t>
      </w:r>
      <w:proofErr w:type="spellEnd"/>
      <w:r w:rsidRPr="005B0C1C">
        <w:rPr>
          <w:rFonts w:ascii="Arial" w:hAnsi="Arial" w:cs="Arial"/>
          <w:sz w:val="24"/>
          <w:szCs w:val="24"/>
        </w:rPr>
        <w:t xml:space="preserve">, </w:t>
      </w:r>
      <w:proofErr w:type="spellStart"/>
      <w:r w:rsidRPr="005B0C1C">
        <w:rPr>
          <w:rFonts w:ascii="Arial" w:hAnsi="Arial" w:cs="Arial"/>
          <w:sz w:val="24"/>
          <w:szCs w:val="24"/>
        </w:rPr>
        <w:t>fără</w:t>
      </w:r>
      <w:proofErr w:type="spellEnd"/>
      <w:r w:rsidRPr="005B0C1C">
        <w:rPr>
          <w:rFonts w:ascii="Arial" w:hAnsi="Arial" w:cs="Arial"/>
          <w:sz w:val="24"/>
          <w:szCs w:val="24"/>
        </w:rPr>
        <w:t xml:space="preserve"> a se </w:t>
      </w:r>
      <w:proofErr w:type="spellStart"/>
      <w:r w:rsidRPr="005B0C1C">
        <w:rPr>
          <w:rFonts w:ascii="Arial" w:hAnsi="Arial" w:cs="Arial"/>
          <w:sz w:val="24"/>
          <w:szCs w:val="24"/>
        </w:rPr>
        <w:t>afecta</w:t>
      </w:r>
      <w:proofErr w:type="spellEnd"/>
      <w:r w:rsidRPr="005B0C1C">
        <w:rPr>
          <w:rFonts w:ascii="Arial" w:hAnsi="Arial" w:cs="Arial"/>
          <w:sz w:val="24"/>
          <w:szCs w:val="24"/>
        </w:rPr>
        <w:t xml:space="preserve"> </w:t>
      </w:r>
      <w:proofErr w:type="spellStart"/>
      <w:r w:rsidRPr="005B0C1C">
        <w:rPr>
          <w:rFonts w:ascii="Arial" w:hAnsi="Arial" w:cs="Arial"/>
          <w:sz w:val="24"/>
          <w:szCs w:val="24"/>
        </w:rPr>
        <w:t>circulaţia</w:t>
      </w:r>
      <w:proofErr w:type="spellEnd"/>
      <w:r w:rsidRPr="005B0C1C">
        <w:rPr>
          <w:rFonts w:ascii="Arial" w:hAnsi="Arial" w:cs="Arial"/>
          <w:sz w:val="24"/>
          <w:szCs w:val="24"/>
        </w:rPr>
        <w:t xml:space="preserve"> </w:t>
      </w:r>
      <w:proofErr w:type="spellStart"/>
      <w:r w:rsidRPr="005B0C1C">
        <w:rPr>
          <w:rFonts w:ascii="Arial" w:hAnsi="Arial" w:cs="Arial"/>
          <w:sz w:val="24"/>
          <w:szCs w:val="24"/>
        </w:rPr>
        <w:t>în</w:t>
      </w:r>
      <w:proofErr w:type="spellEnd"/>
      <w:r w:rsidRPr="005B0C1C">
        <w:rPr>
          <w:rFonts w:ascii="Arial" w:hAnsi="Arial" w:cs="Arial"/>
          <w:sz w:val="24"/>
          <w:szCs w:val="24"/>
        </w:rPr>
        <w:t xml:space="preserve"> zona </w:t>
      </w:r>
      <w:proofErr w:type="spellStart"/>
      <w:r w:rsidRPr="005B0C1C">
        <w:rPr>
          <w:rFonts w:ascii="Arial" w:hAnsi="Arial" w:cs="Arial"/>
          <w:sz w:val="24"/>
          <w:szCs w:val="24"/>
        </w:rPr>
        <w:t>lucrărilor</w:t>
      </w:r>
      <w:proofErr w:type="spellEnd"/>
      <w:r w:rsidRPr="005B0C1C">
        <w:rPr>
          <w:rFonts w:ascii="Arial" w:hAnsi="Arial" w:cs="Arial"/>
          <w:sz w:val="24"/>
          <w:szCs w:val="24"/>
        </w:rPr>
        <w:t>;</w:t>
      </w:r>
    </w:p>
    <w:p w:rsidR="005B0C1C" w:rsidRDefault="005B0C1C" w:rsidP="005B0C1C">
      <w:pPr>
        <w:tabs>
          <w:tab w:val="left" w:pos="1134"/>
        </w:tabs>
        <w:spacing w:after="0" w:line="240" w:lineRule="auto"/>
        <w:jc w:val="both"/>
        <w:rPr>
          <w:rFonts w:ascii="Arial" w:hAnsi="Arial" w:cs="Arial"/>
          <w:sz w:val="24"/>
          <w:szCs w:val="24"/>
        </w:rPr>
      </w:pPr>
      <w:r>
        <w:rPr>
          <w:rFonts w:ascii="Arial" w:hAnsi="Arial" w:cs="Arial"/>
          <w:sz w:val="24"/>
          <w:szCs w:val="24"/>
        </w:rPr>
        <w:t xml:space="preserve">      </w:t>
      </w:r>
      <w:r w:rsidRPr="005B0C1C">
        <w:rPr>
          <w:rFonts w:ascii="Arial" w:hAnsi="Arial" w:cs="Arial"/>
          <w:sz w:val="24"/>
          <w:szCs w:val="24"/>
        </w:rPr>
        <w:t xml:space="preserve"> - </w:t>
      </w:r>
      <w:proofErr w:type="spellStart"/>
      <w:proofErr w:type="gramStart"/>
      <w:r w:rsidRPr="005B0C1C">
        <w:rPr>
          <w:rFonts w:ascii="Arial" w:hAnsi="Arial" w:cs="Arial"/>
          <w:sz w:val="24"/>
          <w:szCs w:val="24"/>
        </w:rPr>
        <w:t>alimentarea</w:t>
      </w:r>
      <w:proofErr w:type="spellEnd"/>
      <w:proofErr w:type="gramEnd"/>
      <w:r w:rsidRPr="005B0C1C">
        <w:rPr>
          <w:rFonts w:ascii="Arial" w:hAnsi="Arial" w:cs="Arial"/>
          <w:sz w:val="24"/>
          <w:szCs w:val="24"/>
        </w:rPr>
        <w:t xml:space="preserve"> cu </w:t>
      </w:r>
      <w:proofErr w:type="spellStart"/>
      <w:r w:rsidRPr="005B0C1C">
        <w:rPr>
          <w:rFonts w:ascii="Arial" w:hAnsi="Arial" w:cs="Arial"/>
          <w:sz w:val="24"/>
          <w:szCs w:val="24"/>
        </w:rPr>
        <w:t>carburanţi</w:t>
      </w:r>
      <w:proofErr w:type="spellEnd"/>
      <w:r w:rsidRPr="005B0C1C">
        <w:rPr>
          <w:rFonts w:ascii="Arial" w:hAnsi="Arial" w:cs="Arial"/>
          <w:sz w:val="24"/>
          <w:szCs w:val="24"/>
        </w:rPr>
        <w:t xml:space="preserve"> a </w:t>
      </w:r>
      <w:proofErr w:type="spellStart"/>
      <w:r w:rsidRPr="005B0C1C">
        <w:rPr>
          <w:rFonts w:ascii="Arial" w:hAnsi="Arial" w:cs="Arial"/>
          <w:sz w:val="24"/>
          <w:szCs w:val="24"/>
        </w:rPr>
        <w:t>mijloacelor</w:t>
      </w:r>
      <w:proofErr w:type="spellEnd"/>
      <w:r w:rsidRPr="005B0C1C">
        <w:rPr>
          <w:rFonts w:ascii="Arial" w:hAnsi="Arial" w:cs="Arial"/>
          <w:sz w:val="24"/>
          <w:szCs w:val="24"/>
        </w:rPr>
        <w:t xml:space="preserve"> de transport se </w:t>
      </w:r>
      <w:proofErr w:type="spellStart"/>
      <w:r w:rsidRPr="005B0C1C">
        <w:rPr>
          <w:rFonts w:ascii="Arial" w:hAnsi="Arial" w:cs="Arial"/>
          <w:sz w:val="24"/>
          <w:szCs w:val="24"/>
        </w:rPr>
        <w:t>va</w:t>
      </w:r>
      <w:proofErr w:type="spellEnd"/>
      <w:r w:rsidRPr="005B0C1C">
        <w:rPr>
          <w:rFonts w:ascii="Arial" w:hAnsi="Arial" w:cs="Arial"/>
          <w:sz w:val="24"/>
          <w:szCs w:val="24"/>
        </w:rPr>
        <w:t xml:space="preserve"> face de la </w:t>
      </w:r>
      <w:proofErr w:type="spellStart"/>
      <w:r w:rsidRPr="005B0C1C">
        <w:rPr>
          <w:rFonts w:ascii="Arial" w:hAnsi="Arial" w:cs="Arial"/>
          <w:sz w:val="24"/>
          <w:szCs w:val="24"/>
        </w:rPr>
        <w:t>staţii</w:t>
      </w:r>
      <w:proofErr w:type="spellEnd"/>
      <w:r w:rsidRPr="005B0C1C">
        <w:rPr>
          <w:rFonts w:ascii="Arial" w:hAnsi="Arial" w:cs="Arial"/>
          <w:sz w:val="24"/>
          <w:szCs w:val="24"/>
        </w:rPr>
        <w:t xml:space="preserve"> de </w:t>
      </w:r>
      <w:proofErr w:type="spellStart"/>
      <w:r w:rsidRPr="005B0C1C">
        <w:rPr>
          <w:rFonts w:ascii="Arial" w:hAnsi="Arial" w:cs="Arial"/>
          <w:sz w:val="24"/>
          <w:szCs w:val="24"/>
        </w:rPr>
        <w:t>distribuţie</w:t>
      </w:r>
      <w:proofErr w:type="spellEnd"/>
      <w:r w:rsidRPr="005B0C1C">
        <w:rPr>
          <w:rFonts w:ascii="Arial" w:hAnsi="Arial" w:cs="Arial"/>
          <w:sz w:val="24"/>
          <w:szCs w:val="24"/>
        </w:rPr>
        <w:t xml:space="preserve"> </w:t>
      </w:r>
      <w:proofErr w:type="spellStart"/>
      <w:r w:rsidRPr="005B0C1C">
        <w:rPr>
          <w:rFonts w:ascii="Arial" w:hAnsi="Arial" w:cs="Arial"/>
          <w:sz w:val="24"/>
          <w:szCs w:val="24"/>
        </w:rPr>
        <w:t>carburanţi</w:t>
      </w:r>
      <w:proofErr w:type="spellEnd"/>
      <w:r w:rsidRPr="005B0C1C">
        <w:rPr>
          <w:rFonts w:ascii="Arial" w:hAnsi="Arial" w:cs="Arial"/>
          <w:sz w:val="24"/>
          <w:szCs w:val="24"/>
        </w:rPr>
        <w:t xml:space="preserve"> </w:t>
      </w:r>
      <w:proofErr w:type="spellStart"/>
      <w:r w:rsidRPr="005B0C1C">
        <w:rPr>
          <w:rFonts w:ascii="Arial" w:hAnsi="Arial" w:cs="Arial"/>
          <w:sz w:val="24"/>
          <w:szCs w:val="24"/>
        </w:rPr>
        <w:t>autorizate</w:t>
      </w:r>
      <w:proofErr w:type="spellEnd"/>
      <w:r w:rsidRPr="005B0C1C">
        <w:rPr>
          <w:rFonts w:ascii="Arial" w:hAnsi="Arial" w:cs="Arial"/>
          <w:sz w:val="24"/>
          <w:szCs w:val="24"/>
        </w:rPr>
        <w:t xml:space="preserve">, </w:t>
      </w:r>
    </w:p>
    <w:p w:rsidR="005B0C1C" w:rsidRDefault="005B0C1C" w:rsidP="005B0C1C">
      <w:pPr>
        <w:tabs>
          <w:tab w:val="left" w:pos="1134"/>
        </w:tabs>
        <w:spacing w:after="0" w:line="240" w:lineRule="auto"/>
        <w:jc w:val="both"/>
        <w:rPr>
          <w:rFonts w:ascii="Arial" w:hAnsi="Arial" w:cs="Arial"/>
          <w:sz w:val="24"/>
          <w:szCs w:val="24"/>
        </w:rPr>
      </w:pPr>
      <w:r>
        <w:rPr>
          <w:rFonts w:ascii="Arial" w:hAnsi="Arial" w:cs="Arial"/>
          <w:sz w:val="24"/>
          <w:szCs w:val="24"/>
        </w:rPr>
        <w:t xml:space="preserve">       </w:t>
      </w:r>
      <w:r w:rsidRPr="005B0C1C">
        <w:rPr>
          <w:rFonts w:ascii="Arial" w:hAnsi="Arial" w:cs="Arial"/>
          <w:sz w:val="24"/>
          <w:szCs w:val="24"/>
        </w:rPr>
        <w:t xml:space="preserve">- </w:t>
      </w:r>
      <w:proofErr w:type="gramStart"/>
      <w:r w:rsidRPr="005B0C1C">
        <w:rPr>
          <w:rFonts w:ascii="Arial" w:hAnsi="Arial" w:cs="Arial"/>
          <w:sz w:val="24"/>
          <w:szCs w:val="24"/>
        </w:rPr>
        <w:t>se</w:t>
      </w:r>
      <w:proofErr w:type="gramEnd"/>
      <w:r w:rsidRPr="005B0C1C">
        <w:rPr>
          <w:rFonts w:ascii="Arial" w:hAnsi="Arial" w:cs="Arial"/>
          <w:sz w:val="24"/>
          <w:szCs w:val="24"/>
        </w:rPr>
        <w:t xml:space="preserve"> </w:t>
      </w:r>
      <w:proofErr w:type="spellStart"/>
      <w:r w:rsidRPr="005B0C1C">
        <w:rPr>
          <w:rFonts w:ascii="Arial" w:hAnsi="Arial" w:cs="Arial"/>
          <w:sz w:val="24"/>
          <w:szCs w:val="24"/>
        </w:rPr>
        <w:t>interzice</w:t>
      </w:r>
      <w:proofErr w:type="spellEnd"/>
      <w:r w:rsidRPr="005B0C1C">
        <w:rPr>
          <w:rFonts w:ascii="Arial" w:hAnsi="Arial" w:cs="Arial"/>
          <w:sz w:val="24"/>
          <w:szCs w:val="24"/>
        </w:rPr>
        <w:t xml:space="preserve"> </w:t>
      </w:r>
      <w:proofErr w:type="spellStart"/>
      <w:r w:rsidRPr="005B0C1C">
        <w:rPr>
          <w:rFonts w:ascii="Arial" w:hAnsi="Arial" w:cs="Arial"/>
          <w:sz w:val="24"/>
          <w:szCs w:val="24"/>
        </w:rPr>
        <w:t>poluarea</w:t>
      </w:r>
      <w:proofErr w:type="spellEnd"/>
      <w:r w:rsidRPr="005B0C1C">
        <w:rPr>
          <w:rFonts w:ascii="Arial" w:hAnsi="Arial" w:cs="Arial"/>
          <w:sz w:val="24"/>
          <w:szCs w:val="24"/>
        </w:rPr>
        <w:t xml:space="preserve"> </w:t>
      </w:r>
      <w:proofErr w:type="spellStart"/>
      <w:r w:rsidRPr="005B0C1C">
        <w:rPr>
          <w:rFonts w:ascii="Arial" w:hAnsi="Arial" w:cs="Arial"/>
          <w:sz w:val="24"/>
          <w:szCs w:val="24"/>
        </w:rPr>
        <w:t>solului</w:t>
      </w:r>
      <w:proofErr w:type="spellEnd"/>
      <w:r w:rsidRPr="005B0C1C">
        <w:rPr>
          <w:rFonts w:ascii="Arial" w:hAnsi="Arial" w:cs="Arial"/>
          <w:sz w:val="24"/>
          <w:szCs w:val="24"/>
        </w:rPr>
        <w:t xml:space="preserve"> cu </w:t>
      </w:r>
      <w:proofErr w:type="spellStart"/>
      <w:r w:rsidRPr="005B0C1C">
        <w:rPr>
          <w:rFonts w:ascii="Arial" w:hAnsi="Arial" w:cs="Arial"/>
          <w:sz w:val="24"/>
          <w:szCs w:val="24"/>
        </w:rPr>
        <w:t>carburanţi</w:t>
      </w:r>
      <w:proofErr w:type="spellEnd"/>
      <w:r w:rsidRPr="005B0C1C">
        <w:rPr>
          <w:rFonts w:ascii="Arial" w:hAnsi="Arial" w:cs="Arial"/>
          <w:sz w:val="24"/>
          <w:szCs w:val="24"/>
        </w:rPr>
        <w:t xml:space="preserve">, </w:t>
      </w:r>
      <w:proofErr w:type="spellStart"/>
      <w:r w:rsidRPr="005B0C1C">
        <w:rPr>
          <w:rFonts w:ascii="Arial" w:hAnsi="Arial" w:cs="Arial"/>
          <w:sz w:val="24"/>
          <w:szCs w:val="24"/>
        </w:rPr>
        <w:t>uleiuri</w:t>
      </w:r>
      <w:proofErr w:type="spellEnd"/>
      <w:r w:rsidRPr="005B0C1C">
        <w:rPr>
          <w:rFonts w:ascii="Arial" w:hAnsi="Arial" w:cs="Arial"/>
          <w:sz w:val="24"/>
          <w:szCs w:val="24"/>
        </w:rPr>
        <w:t xml:space="preserve"> </w:t>
      </w:r>
      <w:proofErr w:type="spellStart"/>
      <w:r w:rsidRPr="005B0C1C">
        <w:rPr>
          <w:rFonts w:ascii="Arial" w:hAnsi="Arial" w:cs="Arial"/>
          <w:sz w:val="24"/>
          <w:szCs w:val="24"/>
        </w:rPr>
        <w:t>uzate</w:t>
      </w:r>
      <w:proofErr w:type="spellEnd"/>
      <w:r w:rsidRPr="005B0C1C">
        <w:rPr>
          <w:rFonts w:ascii="Arial" w:hAnsi="Arial" w:cs="Arial"/>
          <w:sz w:val="24"/>
          <w:szCs w:val="24"/>
        </w:rPr>
        <w:t xml:space="preserve"> </w:t>
      </w:r>
      <w:proofErr w:type="spellStart"/>
      <w:r w:rsidRPr="005B0C1C">
        <w:rPr>
          <w:rFonts w:ascii="Arial" w:hAnsi="Arial" w:cs="Arial"/>
          <w:sz w:val="24"/>
          <w:szCs w:val="24"/>
        </w:rPr>
        <w:t>în</w:t>
      </w:r>
      <w:proofErr w:type="spellEnd"/>
      <w:r w:rsidRPr="005B0C1C">
        <w:rPr>
          <w:rFonts w:ascii="Arial" w:hAnsi="Arial" w:cs="Arial"/>
          <w:sz w:val="24"/>
          <w:szCs w:val="24"/>
        </w:rPr>
        <w:t xml:space="preserve"> </w:t>
      </w:r>
      <w:proofErr w:type="spellStart"/>
      <w:r w:rsidRPr="005B0C1C">
        <w:rPr>
          <w:rFonts w:ascii="Arial" w:hAnsi="Arial" w:cs="Arial"/>
          <w:sz w:val="24"/>
          <w:szCs w:val="24"/>
        </w:rPr>
        <w:t>urma</w:t>
      </w:r>
      <w:proofErr w:type="spellEnd"/>
      <w:r w:rsidRPr="005B0C1C">
        <w:rPr>
          <w:rFonts w:ascii="Arial" w:hAnsi="Arial" w:cs="Arial"/>
          <w:sz w:val="24"/>
          <w:szCs w:val="24"/>
        </w:rPr>
        <w:t xml:space="preserve"> </w:t>
      </w:r>
      <w:proofErr w:type="spellStart"/>
      <w:r w:rsidRPr="005B0C1C">
        <w:rPr>
          <w:rFonts w:ascii="Arial" w:hAnsi="Arial" w:cs="Arial"/>
          <w:sz w:val="24"/>
          <w:szCs w:val="24"/>
        </w:rPr>
        <w:t>operaţiilor</w:t>
      </w:r>
      <w:proofErr w:type="spellEnd"/>
      <w:r w:rsidRPr="005B0C1C">
        <w:rPr>
          <w:rFonts w:ascii="Arial" w:hAnsi="Arial" w:cs="Arial"/>
          <w:sz w:val="24"/>
          <w:szCs w:val="24"/>
        </w:rPr>
        <w:t xml:space="preserve"> de </w:t>
      </w:r>
      <w:proofErr w:type="spellStart"/>
      <w:r w:rsidRPr="005B0C1C">
        <w:rPr>
          <w:rFonts w:ascii="Arial" w:hAnsi="Arial" w:cs="Arial"/>
          <w:sz w:val="24"/>
          <w:szCs w:val="24"/>
        </w:rPr>
        <w:t>staţionare</w:t>
      </w:r>
      <w:proofErr w:type="spellEnd"/>
      <w:r w:rsidRPr="005B0C1C">
        <w:rPr>
          <w:rFonts w:ascii="Arial" w:hAnsi="Arial" w:cs="Arial"/>
          <w:sz w:val="24"/>
          <w:szCs w:val="24"/>
        </w:rPr>
        <w:t xml:space="preserve">, </w:t>
      </w:r>
      <w:proofErr w:type="spellStart"/>
      <w:r w:rsidRPr="005B0C1C">
        <w:rPr>
          <w:rFonts w:ascii="Arial" w:hAnsi="Arial" w:cs="Arial"/>
          <w:sz w:val="24"/>
          <w:szCs w:val="24"/>
        </w:rPr>
        <w:t>aprovizionare</w:t>
      </w:r>
      <w:proofErr w:type="spellEnd"/>
      <w:r w:rsidRPr="005B0C1C">
        <w:rPr>
          <w:rFonts w:ascii="Arial" w:hAnsi="Arial" w:cs="Arial"/>
          <w:sz w:val="24"/>
          <w:szCs w:val="24"/>
        </w:rPr>
        <w:t xml:space="preserve">, </w:t>
      </w:r>
      <w:proofErr w:type="spellStart"/>
      <w:r w:rsidRPr="005B0C1C">
        <w:rPr>
          <w:rFonts w:ascii="Arial" w:hAnsi="Arial" w:cs="Arial"/>
          <w:sz w:val="24"/>
          <w:szCs w:val="24"/>
        </w:rPr>
        <w:t>depozitare</w:t>
      </w:r>
      <w:proofErr w:type="spellEnd"/>
      <w:r w:rsidRPr="005B0C1C">
        <w:rPr>
          <w:rFonts w:ascii="Arial" w:hAnsi="Arial" w:cs="Arial"/>
          <w:sz w:val="24"/>
          <w:szCs w:val="24"/>
        </w:rPr>
        <w:t xml:space="preserve"> </w:t>
      </w:r>
      <w:proofErr w:type="spellStart"/>
      <w:r w:rsidRPr="005B0C1C">
        <w:rPr>
          <w:rFonts w:ascii="Arial" w:hAnsi="Arial" w:cs="Arial"/>
          <w:sz w:val="24"/>
          <w:szCs w:val="24"/>
        </w:rPr>
        <w:t>sau</w:t>
      </w:r>
      <w:proofErr w:type="spellEnd"/>
      <w:r w:rsidRPr="005B0C1C">
        <w:rPr>
          <w:rFonts w:ascii="Arial" w:hAnsi="Arial" w:cs="Arial"/>
          <w:sz w:val="24"/>
          <w:szCs w:val="24"/>
        </w:rPr>
        <w:t xml:space="preserve"> </w:t>
      </w:r>
      <w:proofErr w:type="spellStart"/>
      <w:r w:rsidRPr="005B0C1C">
        <w:rPr>
          <w:rFonts w:ascii="Arial" w:hAnsi="Arial" w:cs="Arial"/>
          <w:sz w:val="24"/>
          <w:szCs w:val="24"/>
        </w:rPr>
        <w:t>alimentare</w:t>
      </w:r>
      <w:proofErr w:type="spellEnd"/>
      <w:r w:rsidRPr="005B0C1C">
        <w:rPr>
          <w:rFonts w:ascii="Arial" w:hAnsi="Arial" w:cs="Arial"/>
          <w:sz w:val="24"/>
          <w:szCs w:val="24"/>
        </w:rPr>
        <w:t xml:space="preserve"> cu </w:t>
      </w:r>
      <w:proofErr w:type="spellStart"/>
      <w:r w:rsidRPr="005B0C1C">
        <w:rPr>
          <w:rFonts w:ascii="Arial" w:hAnsi="Arial" w:cs="Arial"/>
          <w:sz w:val="24"/>
          <w:szCs w:val="24"/>
        </w:rPr>
        <w:t>combustibili</w:t>
      </w:r>
      <w:proofErr w:type="spellEnd"/>
      <w:r w:rsidRPr="005B0C1C">
        <w:rPr>
          <w:rFonts w:ascii="Arial" w:hAnsi="Arial" w:cs="Arial"/>
          <w:sz w:val="24"/>
          <w:szCs w:val="24"/>
        </w:rPr>
        <w:t xml:space="preserve"> a </w:t>
      </w:r>
      <w:proofErr w:type="spellStart"/>
      <w:r w:rsidRPr="005B0C1C">
        <w:rPr>
          <w:rFonts w:ascii="Arial" w:hAnsi="Arial" w:cs="Arial"/>
          <w:sz w:val="24"/>
          <w:szCs w:val="24"/>
        </w:rPr>
        <w:t>utilajelor</w:t>
      </w:r>
      <w:proofErr w:type="spellEnd"/>
      <w:r w:rsidRPr="005B0C1C">
        <w:rPr>
          <w:rFonts w:ascii="Arial" w:hAnsi="Arial" w:cs="Arial"/>
          <w:sz w:val="24"/>
          <w:szCs w:val="24"/>
        </w:rPr>
        <w:t xml:space="preserve"> </w:t>
      </w:r>
      <w:proofErr w:type="spellStart"/>
      <w:r w:rsidRPr="005B0C1C">
        <w:rPr>
          <w:rFonts w:ascii="Arial" w:hAnsi="Arial" w:cs="Arial"/>
          <w:sz w:val="24"/>
          <w:szCs w:val="24"/>
        </w:rPr>
        <w:t>şi</w:t>
      </w:r>
      <w:proofErr w:type="spellEnd"/>
      <w:r w:rsidRPr="005B0C1C">
        <w:rPr>
          <w:rFonts w:ascii="Arial" w:hAnsi="Arial" w:cs="Arial"/>
          <w:sz w:val="24"/>
          <w:szCs w:val="24"/>
        </w:rPr>
        <w:t xml:space="preserve"> a </w:t>
      </w:r>
      <w:proofErr w:type="spellStart"/>
      <w:r w:rsidRPr="005B0C1C">
        <w:rPr>
          <w:rFonts w:ascii="Arial" w:hAnsi="Arial" w:cs="Arial"/>
          <w:sz w:val="24"/>
          <w:szCs w:val="24"/>
        </w:rPr>
        <w:t>mijloacelor</w:t>
      </w:r>
      <w:proofErr w:type="spellEnd"/>
      <w:r w:rsidRPr="005B0C1C">
        <w:rPr>
          <w:rFonts w:ascii="Arial" w:hAnsi="Arial" w:cs="Arial"/>
          <w:sz w:val="24"/>
          <w:szCs w:val="24"/>
        </w:rPr>
        <w:t xml:space="preserve"> de transport </w:t>
      </w:r>
      <w:proofErr w:type="spellStart"/>
      <w:r w:rsidRPr="005B0C1C">
        <w:rPr>
          <w:rFonts w:ascii="Arial" w:hAnsi="Arial" w:cs="Arial"/>
          <w:sz w:val="24"/>
          <w:szCs w:val="24"/>
        </w:rPr>
        <w:t>sau</w:t>
      </w:r>
      <w:proofErr w:type="spellEnd"/>
      <w:r w:rsidRPr="005B0C1C">
        <w:rPr>
          <w:rFonts w:ascii="Arial" w:hAnsi="Arial" w:cs="Arial"/>
          <w:sz w:val="24"/>
          <w:szCs w:val="24"/>
        </w:rPr>
        <w:t xml:space="preserve"> </w:t>
      </w:r>
      <w:proofErr w:type="spellStart"/>
      <w:r w:rsidRPr="005B0C1C">
        <w:rPr>
          <w:rFonts w:ascii="Arial" w:hAnsi="Arial" w:cs="Arial"/>
          <w:sz w:val="24"/>
          <w:szCs w:val="24"/>
        </w:rPr>
        <w:t>datorită</w:t>
      </w:r>
      <w:proofErr w:type="spellEnd"/>
      <w:r w:rsidRPr="005B0C1C">
        <w:rPr>
          <w:rFonts w:ascii="Arial" w:hAnsi="Arial" w:cs="Arial"/>
          <w:sz w:val="24"/>
          <w:szCs w:val="24"/>
        </w:rPr>
        <w:t xml:space="preserve"> </w:t>
      </w:r>
      <w:proofErr w:type="spellStart"/>
      <w:r w:rsidRPr="005B0C1C">
        <w:rPr>
          <w:rFonts w:ascii="Arial" w:hAnsi="Arial" w:cs="Arial"/>
          <w:sz w:val="24"/>
          <w:szCs w:val="24"/>
        </w:rPr>
        <w:t>funcţionării</w:t>
      </w:r>
      <w:proofErr w:type="spellEnd"/>
      <w:r w:rsidRPr="005B0C1C">
        <w:rPr>
          <w:rFonts w:ascii="Arial" w:hAnsi="Arial" w:cs="Arial"/>
          <w:sz w:val="24"/>
          <w:szCs w:val="24"/>
        </w:rPr>
        <w:t xml:space="preserve"> </w:t>
      </w:r>
      <w:proofErr w:type="spellStart"/>
      <w:r w:rsidRPr="005B0C1C">
        <w:rPr>
          <w:rFonts w:ascii="Arial" w:hAnsi="Arial" w:cs="Arial"/>
          <w:sz w:val="24"/>
          <w:szCs w:val="24"/>
        </w:rPr>
        <w:t>necorespunzătoare</w:t>
      </w:r>
      <w:proofErr w:type="spellEnd"/>
      <w:r w:rsidRPr="005B0C1C">
        <w:rPr>
          <w:rFonts w:ascii="Arial" w:hAnsi="Arial" w:cs="Arial"/>
          <w:sz w:val="24"/>
          <w:szCs w:val="24"/>
        </w:rPr>
        <w:t xml:space="preserve"> a </w:t>
      </w:r>
      <w:proofErr w:type="spellStart"/>
      <w:r w:rsidRPr="005B0C1C">
        <w:rPr>
          <w:rFonts w:ascii="Arial" w:hAnsi="Arial" w:cs="Arial"/>
          <w:sz w:val="24"/>
          <w:szCs w:val="24"/>
        </w:rPr>
        <w:t>acestora</w:t>
      </w:r>
      <w:proofErr w:type="spellEnd"/>
      <w:r w:rsidRPr="005B0C1C">
        <w:rPr>
          <w:rFonts w:ascii="Arial" w:hAnsi="Arial" w:cs="Arial"/>
          <w:sz w:val="24"/>
          <w:szCs w:val="24"/>
        </w:rPr>
        <w:t xml:space="preserve">; </w:t>
      </w:r>
    </w:p>
    <w:p w:rsidR="005B0C1C" w:rsidRPr="005B0C1C" w:rsidRDefault="005B0C1C" w:rsidP="005B0C1C">
      <w:pPr>
        <w:tabs>
          <w:tab w:val="left" w:pos="1134"/>
        </w:tabs>
        <w:spacing w:after="0" w:line="240" w:lineRule="auto"/>
        <w:jc w:val="both"/>
        <w:rPr>
          <w:rFonts w:ascii="Arial" w:hAnsi="Arial" w:cs="Arial"/>
          <w:sz w:val="24"/>
          <w:szCs w:val="24"/>
        </w:rPr>
      </w:pPr>
      <w:r w:rsidRPr="005B0C1C">
        <w:rPr>
          <w:rFonts w:ascii="Arial" w:hAnsi="Arial" w:cs="Arial"/>
          <w:sz w:val="24"/>
          <w:szCs w:val="24"/>
        </w:rPr>
        <w:t xml:space="preserve">- </w:t>
      </w:r>
      <w:proofErr w:type="gramStart"/>
      <w:r w:rsidRPr="005B0C1C">
        <w:rPr>
          <w:rFonts w:ascii="Arial" w:hAnsi="Arial" w:cs="Arial"/>
          <w:sz w:val="24"/>
          <w:szCs w:val="24"/>
        </w:rPr>
        <w:t>se</w:t>
      </w:r>
      <w:proofErr w:type="gramEnd"/>
      <w:r w:rsidRPr="005B0C1C">
        <w:rPr>
          <w:rFonts w:ascii="Arial" w:hAnsi="Arial" w:cs="Arial"/>
          <w:sz w:val="24"/>
          <w:szCs w:val="24"/>
        </w:rPr>
        <w:t xml:space="preserve"> </w:t>
      </w:r>
      <w:proofErr w:type="spellStart"/>
      <w:r w:rsidRPr="005B0C1C">
        <w:rPr>
          <w:rFonts w:ascii="Arial" w:hAnsi="Arial" w:cs="Arial"/>
          <w:sz w:val="24"/>
          <w:szCs w:val="24"/>
        </w:rPr>
        <w:t>va</w:t>
      </w:r>
      <w:proofErr w:type="spellEnd"/>
      <w:r w:rsidRPr="005B0C1C">
        <w:rPr>
          <w:rFonts w:ascii="Arial" w:hAnsi="Arial" w:cs="Arial"/>
          <w:sz w:val="24"/>
          <w:szCs w:val="24"/>
        </w:rPr>
        <w:t xml:space="preserve"> </w:t>
      </w:r>
      <w:proofErr w:type="spellStart"/>
      <w:r w:rsidRPr="005B0C1C">
        <w:rPr>
          <w:rFonts w:ascii="Arial" w:hAnsi="Arial" w:cs="Arial"/>
          <w:sz w:val="24"/>
          <w:szCs w:val="24"/>
        </w:rPr>
        <w:t>asigura</w:t>
      </w:r>
      <w:proofErr w:type="spellEnd"/>
      <w:r w:rsidRPr="005B0C1C">
        <w:rPr>
          <w:rFonts w:ascii="Arial" w:hAnsi="Arial" w:cs="Arial"/>
          <w:sz w:val="24"/>
          <w:szCs w:val="24"/>
        </w:rPr>
        <w:t xml:space="preserve"> </w:t>
      </w:r>
      <w:proofErr w:type="spellStart"/>
      <w:r w:rsidRPr="005B0C1C">
        <w:rPr>
          <w:rFonts w:ascii="Arial" w:hAnsi="Arial" w:cs="Arial"/>
          <w:sz w:val="24"/>
          <w:szCs w:val="24"/>
        </w:rPr>
        <w:t>colectarea</w:t>
      </w:r>
      <w:proofErr w:type="spellEnd"/>
      <w:r w:rsidRPr="005B0C1C">
        <w:rPr>
          <w:rFonts w:ascii="Arial" w:hAnsi="Arial" w:cs="Arial"/>
          <w:sz w:val="24"/>
          <w:szCs w:val="24"/>
        </w:rPr>
        <w:t xml:space="preserve"> </w:t>
      </w:r>
      <w:proofErr w:type="spellStart"/>
      <w:r w:rsidRPr="005B0C1C">
        <w:rPr>
          <w:rFonts w:ascii="Arial" w:hAnsi="Arial" w:cs="Arial"/>
          <w:sz w:val="24"/>
          <w:szCs w:val="24"/>
        </w:rPr>
        <w:t>selectivă</w:t>
      </w:r>
      <w:proofErr w:type="spellEnd"/>
      <w:r w:rsidRPr="005B0C1C">
        <w:rPr>
          <w:rFonts w:ascii="Arial" w:hAnsi="Arial" w:cs="Arial"/>
          <w:sz w:val="24"/>
          <w:szCs w:val="24"/>
        </w:rPr>
        <w:t xml:space="preserve"> a </w:t>
      </w:r>
      <w:proofErr w:type="spellStart"/>
      <w:r w:rsidRPr="005B0C1C">
        <w:rPr>
          <w:rFonts w:ascii="Arial" w:hAnsi="Arial" w:cs="Arial"/>
          <w:sz w:val="24"/>
          <w:szCs w:val="24"/>
        </w:rPr>
        <w:t>deşeurilor</w:t>
      </w:r>
      <w:proofErr w:type="spellEnd"/>
      <w:r w:rsidRPr="005B0C1C">
        <w:rPr>
          <w:rFonts w:ascii="Arial" w:hAnsi="Arial" w:cs="Arial"/>
          <w:sz w:val="24"/>
          <w:szCs w:val="24"/>
        </w:rPr>
        <w:t xml:space="preserve"> </w:t>
      </w:r>
      <w:proofErr w:type="spellStart"/>
      <w:r w:rsidRPr="005B0C1C">
        <w:rPr>
          <w:rFonts w:ascii="Arial" w:hAnsi="Arial" w:cs="Arial"/>
          <w:sz w:val="24"/>
          <w:szCs w:val="24"/>
        </w:rPr>
        <w:t>rezultate</w:t>
      </w:r>
      <w:proofErr w:type="spellEnd"/>
      <w:r w:rsidRPr="005B0C1C">
        <w:rPr>
          <w:rFonts w:ascii="Arial" w:hAnsi="Arial" w:cs="Arial"/>
          <w:sz w:val="24"/>
          <w:szCs w:val="24"/>
        </w:rPr>
        <w:t xml:space="preserve"> </w:t>
      </w:r>
      <w:proofErr w:type="spellStart"/>
      <w:r w:rsidRPr="005B0C1C">
        <w:rPr>
          <w:rFonts w:ascii="Arial" w:hAnsi="Arial" w:cs="Arial"/>
          <w:sz w:val="24"/>
          <w:szCs w:val="24"/>
        </w:rPr>
        <w:t>în</w:t>
      </w:r>
      <w:proofErr w:type="spellEnd"/>
      <w:r w:rsidRPr="005B0C1C">
        <w:rPr>
          <w:rFonts w:ascii="Arial" w:hAnsi="Arial" w:cs="Arial"/>
          <w:sz w:val="24"/>
          <w:szCs w:val="24"/>
        </w:rPr>
        <w:t xml:space="preserve"> </w:t>
      </w:r>
      <w:proofErr w:type="spellStart"/>
      <w:r w:rsidRPr="005B0C1C">
        <w:rPr>
          <w:rFonts w:ascii="Arial" w:hAnsi="Arial" w:cs="Arial"/>
          <w:sz w:val="24"/>
          <w:szCs w:val="24"/>
        </w:rPr>
        <w:t>urma</w:t>
      </w:r>
      <w:proofErr w:type="spellEnd"/>
      <w:r w:rsidRPr="005B0C1C">
        <w:rPr>
          <w:rFonts w:ascii="Arial" w:hAnsi="Arial" w:cs="Arial"/>
          <w:sz w:val="24"/>
          <w:szCs w:val="24"/>
        </w:rPr>
        <w:t xml:space="preserve"> </w:t>
      </w:r>
      <w:proofErr w:type="spellStart"/>
      <w:r w:rsidRPr="005B0C1C">
        <w:rPr>
          <w:rFonts w:ascii="Arial" w:hAnsi="Arial" w:cs="Arial"/>
          <w:sz w:val="24"/>
          <w:szCs w:val="24"/>
        </w:rPr>
        <w:t>lucrărilor</w:t>
      </w:r>
      <w:proofErr w:type="spellEnd"/>
      <w:r w:rsidRPr="005B0C1C">
        <w:rPr>
          <w:rFonts w:ascii="Arial" w:hAnsi="Arial" w:cs="Arial"/>
          <w:sz w:val="24"/>
          <w:szCs w:val="24"/>
        </w:rPr>
        <w:t xml:space="preserve">, </w:t>
      </w:r>
      <w:proofErr w:type="spellStart"/>
      <w:r w:rsidRPr="005B0C1C">
        <w:rPr>
          <w:rFonts w:ascii="Arial" w:hAnsi="Arial" w:cs="Arial"/>
          <w:sz w:val="24"/>
          <w:szCs w:val="24"/>
        </w:rPr>
        <w:t>depozitarea</w:t>
      </w:r>
      <w:proofErr w:type="spellEnd"/>
      <w:r w:rsidRPr="005B0C1C">
        <w:rPr>
          <w:rFonts w:ascii="Arial" w:hAnsi="Arial" w:cs="Arial"/>
          <w:sz w:val="24"/>
          <w:szCs w:val="24"/>
        </w:rPr>
        <w:t xml:space="preserve"> </w:t>
      </w:r>
      <w:proofErr w:type="spellStart"/>
      <w:r w:rsidRPr="005B0C1C">
        <w:rPr>
          <w:rFonts w:ascii="Arial" w:hAnsi="Arial" w:cs="Arial"/>
          <w:sz w:val="24"/>
          <w:szCs w:val="24"/>
        </w:rPr>
        <w:t>şi</w:t>
      </w:r>
      <w:proofErr w:type="spellEnd"/>
      <w:r w:rsidRPr="005B0C1C">
        <w:rPr>
          <w:rFonts w:ascii="Arial" w:hAnsi="Arial" w:cs="Arial"/>
          <w:sz w:val="24"/>
          <w:szCs w:val="24"/>
        </w:rPr>
        <w:t xml:space="preserve"> </w:t>
      </w:r>
      <w:proofErr w:type="spellStart"/>
      <w:r w:rsidRPr="005B0C1C">
        <w:rPr>
          <w:rFonts w:ascii="Arial" w:hAnsi="Arial" w:cs="Arial"/>
          <w:sz w:val="24"/>
          <w:szCs w:val="24"/>
        </w:rPr>
        <w:t>eliminarea</w:t>
      </w:r>
      <w:proofErr w:type="spellEnd"/>
      <w:r w:rsidRPr="005B0C1C">
        <w:rPr>
          <w:rFonts w:ascii="Arial" w:hAnsi="Arial" w:cs="Arial"/>
          <w:sz w:val="24"/>
          <w:szCs w:val="24"/>
        </w:rPr>
        <w:t xml:space="preserve"> </w:t>
      </w:r>
      <w:proofErr w:type="spellStart"/>
      <w:r w:rsidRPr="005B0C1C">
        <w:rPr>
          <w:rFonts w:ascii="Arial" w:hAnsi="Arial" w:cs="Arial"/>
          <w:sz w:val="24"/>
          <w:szCs w:val="24"/>
        </w:rPr>
        <w:t>acestora</w:t>
      </w:r>
      <w:proofErr w:type="spellEnd"/>
      <w:r w:rsidRPr="005B0C1C">
        <w:rPr>
          <w:rFonts w:ascii="Arial" w:hAnsi="Arial" w:cs="Arial"/>
          <w:sz w:val="24"/>
          <w:szCs w:val="24"/>
        </w:rPr>
        <w:t xml:space="preserve">, </w:t>
      </w:r>
      <w:proofErr w:type="spellStart"/>
      <w:r w:rsidRPr="005B0C1C">
        <w:rPr>
          <w:rFonts w:ascii="Arial" w:hAnsi="Arial" w:cs="Arial"/>
          <w:sz w:val="24"/>
          <w:szCs w:val="24"/>
        </w:rPr>
        <w:t>în</w:t>
      </w:r>
      <w:proofErr w:type="spellEnd"/>
      <w:r w:rsidRPr="005B0C1C">
        <w:rPr>
          <w:rFonts w:ascii="Arial" w:hAnsi="Arial" w:cs="Arial"/>
          <w:sz w:val="24"/>
          <w:szCs w:val="24"/>
        </w:rPr>
        <w:t xml:space="preserve"> </w:t>
      </w:r>
      <w:proofErr w:type="spellStart"/>
      <w:r w:rsidRPr="005B0C1C">
        <w:rPr>
          <w:rFonts w:ascii="Arial" w:hAnsi="Arial" w:cs="Arial"/>
          <w:sz w:val="24"/>
          <w:szCs w:val="24"/>
        </w:rPr>
        <w:t>funcţie</w:t>
      </w:r>
      <w:proofErr w:type="spellEnd"/>
      <w:r w:rsidRPr="005B0C1C">
        <w:rPr>
          <w:rFonts w:ascii="Arial" w:hAnsi="Arial" w:cs="Arial"/>
          <w:sz w:val="24"/>
          <w:szCs w:val="24"/>
        </w:rPr>
        <w:t xml:space="preserve"> de </w:t>
      </w:r>
      <w:proofErr w:type="spellStart"/>
      <w:r w:rsidRPr="005B0C1C">
        <w:rPr>
          <w:rFonts w:ascii="Arial" w:hAnsi="Arial" w:cs="Arial"/>
          <w:sz w:val="24"/>
          <w:szCs w:val="24"/>
        </w:rPr>
        <w:t>natura</w:t>
      </w:r>
      <w:proofErr w:type="spellEnd"/>
      <w:r w:rsidRPr="005B0C1C">
        <w:rPr>
          <w:rFonts w:ascii="Arial" w:hAnsi="Arial" w:cs="Arial"/>
          <w:sz w:val="24"/>
          <w:szCs w:val="24"/>
        </w:rPr>
        <w:t xml:space="preserve"> </w:t>
      </w:r>
      <w:proofErr w:type="spellStart"/>
      <w:r w:rsidRPr="005B0C1C">
        <w:rPr>
          <w:rFonts w:ascii="Arial" w:hAnsi="Arial" w:cs="Arial"/>
          <w:sz w:val="24"/>
          <w:szCs w:val="24"/>
        </w:rPr>
        <w:t>lor</w:t>
      </w:r>
      <w:proofErr w:type="spellEnd"/>
      <w:r w:rsidRPr="005B0C1C">
        <w:rPr>
          <w:rFonts w:ascii="Arial" w:hAnsi="Arial" w:cs="Arial"/>
          <w:sz w:val="24"/>
          <w:szCs w:val="24"/>
        </w:rPr>
        <w:t xml:space="preserve">, se </w:t>
      </w:r>
      <w:proofErr w:type="spellStart"/>
      <w:r w:rsidRPr="005B0C1C">
        <w:rPr>
          <w:rFonts w:ascii="Arial" w:hAnsi="Arial" w:cs="Arial"/>
          <w:sz w:val="24"/>
          <w:szCs w:val="24"/>
        </w:rPr>
        <w:t>va</w:t>
      </w:r>
      <w:proofErr w:type="spellEnd"/>
      <w:r w:rsidRPr="005B0C1C">
        <w:rPr>
          <w:rFonts w:ascii="Arial" w:hAnsi="Arial" w:cs="Arial"/>
          <w:sz w:val="24"/>
          <w:szCs w:val="24"/>
        </w:rPr>
        <w:t xml:space="preserve"> face </w:t>
      </w:r>
      <w:proofErr w:type="spellStart"/>
      <w:r w:rsidRPr="005B0C1C">
        <w:rPr>
          <w:rFonts w:ascii="Arial" w:hAnsi="Arial" w:cs="Arial"/>
          <w:sz w:val="24"/>
          <w:szCs w:val="24"/>
        </w:rPr>
        <w:t>prin</w:t>
      </w:r>
      <w:proofErr w:type="spellEnd"/>
      <w:r w:rsidRPr="005B0C1C">
        <w:rPr>
          <w:rFonts w:ascii="Arial" w:hAnsi="Arial" w:cs="Arial"/>
          <w:sz w:val="24"/>
          <w:szCs w:val="24"/>
        </w:rPr>
        <w:t xml:space="preserve"> </w:t>
      </w:r>
      <w:proofErr w:type="spellStart"/>
      <w:r w:rsidRPr="005B0C1C">
        <w:rPr>
          <w:rFonts w:ascii="Arial" w:hAnsi="Arial" w:cs="Arial"/>
          <w:sz w:val="24"/>
          <w:szCs w:val="24"/>
        </w:rPr>
        <w:t>firme</w:t>
      </w:r>
      <w:proofErr w:type="spellEnd"/>
      <w:r w:rsidRPr="005B0C1C">
        <w:rPr>
          <w:rFonts w:ascii="Arial" w:hAnsi="Arial" w:cs="Arial"/>
          <w:sz w:val="24"/>
          <w:szCs w:val="24"/>
        </w:rPr>
        <w:t xml:space="preserve"> </w:t>
      </w:r>
      <w:proofErr w:type="spellStart"/>
      <w:r w:rsidRPr="005B0C1C">
        <w:rPr>
          <w:rFonts w:ascii="Arial" w:hAnsi="Arial" w:cs="Arial"/>
          <w:sz w:val="24"/>
          <w:szCs w:val="24"/>
        </w:rPr>
        <w:t>specializate</w:t>
      </w:r>
      <w:proofErr w:type="spellEnd"/>
      <w:r w:rsidRPr="005B0C1C">
        <w:rPr>
          <w:rFonts w:ascii="Arial" w:hAnsi="Arial" w:cs="Arial"/>
          <w:sz w:val="24"/>
          <w:szCs w:val="24"/>
        </w:rPr>
        <w:t xml:space="preserve">, conform </w:t>
      </w:r>
      <w:proofErr w:type="spellStart"/>
      <w:r w:rsidRPr="005B0C1C">
        <w:rPr>
          <w:rFonts w:ascii="Arial" w:hAnsi="Arial" w:cs="Arial"/>
          <w:sz w:val="24"/>
          <w:szCs w:val="24"/>
        </w:rPr>
        <w:t>prevederilor</w:t>
      </w:r>
      <w:proofErr w:type="spellEnd"/>
      <w:r w:rsidRPr="005B0C1C">
        <w:rPr>
          <w:rFonts w:ascii="Arial" w:hAnsi="Arial" w:cs="Arial"/>
          <w:sz w:val="24"/>
          <w:szCs w:val="24"/>
        </w:rPr>
        <w:t xml:space="preserve"> </w:t>
      </w:r>
      <w:proofErr w:type="spellStart"/>
      <w:r w:rsidRPr="005B0C1C">
        <w:rPr>
          <w:rFonts w:ascii="Arial" w:hAnsi="Arial" w:cs="Arial"/>
          <w:sz w:val="24"/>
          <w:szCs w:val="24"/>
        </w:rPr>
        <w:t>în</w:t>
      </w:r>
      <w:proofErr w:type="spellEnd"/>
      <w:r w:rsidRPr="005B0C1C">
        <w:rPr>
          <w:rFonts w:ascii="Arial" w:hAnsi="Arial" w:cs="Arial"/>
          <w:sz w:val="24"/>
          <w:szCs w:val="24"/>
        </w:rPr>
        <w:t xml:space="preserve"> </w:t>
      </w:r>
      <w:proofErr w:type="spellStart"/>
      <w:r w:rsidRPr="005B0C1C">
        <w:rPr>
          <w:rFonts w:ascii="Arial" w:hAnsi="Arial" w:cs="Arial"/>
          <w:sz w:val="24"/>
          <w:szCs w:val="24"/>
        </w:rPr>
        <w:t>vigoare</w:t>
      </w:r>
      <w:proofErr w:type="spellEnd"/>
      <w:r w:rsidRPr="005B0C1C">
        <w:rPr>
          <w:rFonts w:ascii="Arial" w:hAnsi="Arial" w:cs="Arial"/>
          <w:sz w:val="24"/>
          <w:szCs w:val="24"/>
        </w:rPr>
        <w:t xml:space="preserve">; </w:t>
      </w:r>
    </w:p>
    <w:p w:rsidR="005749C7" w:rsidRDefault="005749C7" w:rsidP="005B0C1C">
      <w:pPr>
        <w:spacing w:after="0" w:line="240" w:lineRule="auto"/>
        <w:ind w:firstLine="284"/>
        <w:jc w:val="both"/>
        <w:rPr>
          <w:rFonts w:ascii="Arial" w:hAnsi="Arial" w:cs="Arial"/>
          <w:bCs/>
          <w:noProof/>
          <w:sz w:val="24"/>
          <w:szCs w:val="24"/>
          <w:lang w:val="ro-RO"/>
        </w:rPr>
      </w:pPr>
      <w:r w:rsidRPr="00372CB3">
        <w:rPr>
          <w:rFonts w:ascii="Arial" w:hAnsi="Arial" w:cs="Arial"/>
          <w:b/>
          <w:bCs/>
          <w:noProof/>
          <w:sz w:val="24"/>
          <w:szCs w:val="24"/>
          <w:lang w:val="ro-RO"/>
        </w:rPr>
        <w:t>Lucrări necesare organizării de șantier:</w:t>
      </w:r>
      <w:r w:rsidRPr="00372CB3">
        <w:rPr>
          <w:rFonts w:ascii="Arial" w:hAnsi="Arial" w:cs="Arial"/>
          <w:bCs/>
          <w:noProof/>
          <w:sz w:val="24"/>
          <w:szCs w:val="24"/>
          <w:lang w:val="ro-RO"/>
        </w:rPr>
        <w:t xml:space="preserve"> </w:t>
      </w:r>
    </w:p>
    <w:p w:rsidR="005B0C1C" w:rsidRPr="005B0C1C" w:rsidRDefault="005B0C1C" w:rsidP="005B0C1C">
      <w:pPr>
        <w:spacing w:after="0" w:line="240" w:lineRule="auto"/>
        <w:ind w:firstLine="284"/>
        <w:jc w:val="both"/>
        <w:rPr>
          <w:rFonts w:ascii="Arial" w:hAnsi="Arial" w:cs="Arial"/>
          <w:b/>
          <w:bCs/>
          <w:noProof/>
          <w:sz w:val="24"/>
          <w:szCs w:val="24"/>
          <w:lang w:val="ro-RO"/>
        </w:rPr>
      </w:pPr>
      <w:proofErr w:type="spellStart"/>
      <w:r w:rsidRPr="005B0C1C">
        <w:rPr>
          <w:rFonts w:ascii="Arial" w:hAnsi="Arial" w:cs="Arial"/>
          <w:sz w:val="24"/>
          <w:szCs w:val="24"/>
        </w:rPr>
        <w:t>Materialele</w:t>
      </w:r>
      <w:proofErr w:type="spellEnd"/>
      <w:r w:rsidRPr="005B0C1C">
        <w:rPr>
          <w:rFonts w:ascii="Arial" w:hAnsi="Arial" w:cs="Arial"/>
          <w:sz w:val="24"/>
          <w:szCs w:val="24"/>
        </w:rPr>
        <w:t xml:space="preserve"> de </w:t>
      </w:r>
      <w:proofErr w:type="spellStart"/>
      <w:r w:rsidRPr="005B0C1C">
        <w:rPr>
          <w:rFonts w:ascii="Arial" w:hAnsi="Arial" w:cs="Arial"/>
          <w:sz w:val="24"/>
          <w:szCs w:val="24"/>
        </w:rPr>
        <w:t>constructii</w:t>
      </w:r>
      <w:proofErr w:type="spellEnd"/>
      <w:r w:rsidRPr="005B0C1C">
        <w:rPr>
          <w:rFonts w:ascii="Arial" w:hAnsi="Arial" w:cs="Arial"/>
          <w:sz w:val="24"/>
          <w:szCs w:val="24"/>
        </w:rPr>
        <w:t xml:space="preserve"> </w:t>
      </w:r>
      <w:proofErr w:type="spellStart"/>
      <w:r>
        <w:rPr>
          <w:rFonts w:ascii="Arial" w:hAnsi="Arial" w:cs="Arial"/>
          <w:sz w:val="24"/>
          <w:szCs w:val="24"/>
        </w:rPr>
        <w:t>vor</w:t>
      </w:r>
      <w:proofErr w:type="spellEnd"/>
      <w:r>
        <w:rPr>
          <w:rFonts w:ascii="Arial" w:hAnsi="Arial" w:cs="Arial"/>
          <w:sz w:val="24"/>
          <w:szCs w:val="24"/>
        </w:rPr>
        <w:t xml:space="preserve"> fi </w:t>
      </w:r>
      <w:proofErr w:type="spellStart"/>
      <w:r w:rsidRPr="005B0C1C">
        <w:rPr>
          <w:rFonts w:ascii="Arial" w:hAnsi="Arial" w:cs="Arial"/>
          <w:sz w:val="24"/>
          <w:szCs w:val="24"/>
        </w:rPr>
        <w:t>depozitate</w:t>
      </w:r>
      <w:proofErr w:type="spellEnd"/>
      <w:r w:rsidRPr="005B0C1C">
        <w:rPr>
          <w:rFonts w:ascii="Arial" w:hAnsi="Arial" w:cs="Arial"/>
          <w:sz w:val="24"/>
          <w:szCs w:val="24"/>
        </w:rPr>
        <w:t xml:space="preserve"> </w:t>
      </w:r>
      <w:proofErr w:type="spellStart"/>
      <w:r w:rsidRPr="005B0C1C">
        <w:rPr>
          <w:rFonts w:ascii="Arial" w:hAnsi="Arial" w:cs="Arial"/>
          <w:sz w:val="24"/>
          <w:szCs w:val="24"/>
        </w:rPr>
        <w:t>pe</w:t>
      </w:r>
      <w:proofErr w:type="spellEnd"/>
      <w:r w:rsidRPr="005B0C1C">
        <w:rPr>
          <w:rFonts w:ascii="Arial" w:hAnsi="Arial" w:cs="Arial"/>
          <w:sz w:val="24"/>
          <w:szCs w:val="24"/>
        </w:rPr>
        <w:t xml:space="preserve"> </w:t>
      </w:r>
      <w:proofErr w:type="spellStart"/>
      <w:r w:rsidRPr="005B0C1C">
        <w:rPr>
          <w:rFonts w:ascii="Arial" w:hAnsi="Arial" w:cs="Arial"/>
          <w:sz w:val="24"/>
          <w:szCs w:val="24"/>
        </w:rPr>
        <w:t>rasteluri</w:t>
      </w:r>
      <w:proofErr w:type="spellEnd"/>
      <w:r w:rsidRPr="005B0C1C">
        <w:rPr>
          <w:rFonts w:ascii="Arial" w:hAnsi="Arial" w:cs="Arial"/>
          <w:sz w:val="24"/>
          <w:szCs w:val="24"/>
        </w:rPr>
        <w:t xml:space="preserve"> </w:t>
      </w:r>
      <w:proofErr w:type="spellStart"/>
      <w:r w:rsidRPr="005B0C1C">
        <w:rPr>
          <w:rFonts w:ascii="Arial" w:hAnsi="Arial" w:cs="Arial"/>
          <w:sz w:val="24"/>
          <w:szCs w:val="24"/>
        </w:rPr>
        <w:t>si</w:t>
      </w:r>
      <w:proofErr w:type="spellEnd"/>
      <w:r w:rsidRPr="005B0C1C">
        <w:rPr>
          <w:rFonts w:ascii="Arial" w:hAnsi="Arial" w:cs="Arial"/>
          <w:sz w:val="24"/>
          <w:szCs w:val="24"/>
        </w:rPr>
        <w:t xml:space="preserve"> </w:t>
      </w:r>
      <w:proofErr w:type="spellStart"/>
      <w:r w:rsidRPr="005B0C1C">
        <w:rPr>
          <w:rFonts w:ascii="Arial" w:hAnsi="Arial" w:cs="Arial"/>
          <w:sz w:val="24"/>
          <w:szCs w:val="24"/>
        </w:rPr>
        <w:t>alte</w:t>
      </w:r>
      <w:proofErr w:type="spellEnd"/>
      <w:r w:rsidRPr="005B0C1C">
        <w:rPr>
          <w:rFonts w:ascii="Arial" w:hAnsi="Arial" w:cs="Arial"/>
          <w:sz w:val="24"/>
          <w:szCs w:val="24"/>
        </w:rPr>
        <w:t xml:space="preserve"> </w:t>
      </w:r>
      <w:proofErr w:type="spellStart"/>
      <w:r w:rsidRPr="005B0C1C">
        <w:rPr>
          <w:rFonts w:ascii="Arial" w:hAnsi="Arial" w:cs="Arial"/>
          <w:sz w:val="24"/>
          <w:szCs w:val="24"/>
        </w:rPr>
        <w:t>elemente</w:t>
      </w:r>
      <w:proofErr w:type="spellEnd"/>
      <w:r w:rsidRPr="005B0C1C">
        <w:rPr>
          <w:rFonts w:ascii="Arial" w:hAnsi="Arial" w:cs="Arial"/>
          <w:sz w:val="24"/>
          <w:szCs w:val="24"/>
        </w:rPr>
        <w:t xml:space="preserve"> </w:t>
      </w:r>
      <w:proofErr w:type="spellStart"/>
      <w:r w:rsidRPr="005B0C1C">
        <w:rPr>
          <w:rFonts w:ascii="Arial" w:hAnsi="Arial" w:cs="Arial"/>
          <w:sz w:val="24"/>
          <w:szCs w:val="24"/>
        </w:rPr>
        <w:t>specifice</w:t>
      </w:r>
      <w:proofErr w:type="spellEnd"/>
      <w:r w:rsidRPr="005B0C1C">
        <w:rPr>
          <w:rFonts w:ascii="Arial" w:hAnsi="Arial" w:cs="Arial"/>
          <w:sz w:val="24"/>
          <w:szCs w:val="24"/>
        </w:rPr>
        <w:t xml:space="preserve"> din </w:t>
      </w:r>
      <w:proofErr w:type="spellStart"/>
      <w:r w:rsidRPr="005B0C1C">
        <w:rPr>
          <w:rFonts w:ascii="Arial" w:hAnsi="Arial" w:cs="Arial"/>
          <w:sz w:val="24"/>
          <w:szCs w:val="24"/>
        </w:rPr>
        <w:t>lemn</w:t>
      </w:r>
      <w:proofErr w:type="spellEnd"/>
      <w:r w:rsidRPr="005B0C1C">
        <w:rPr>
          <w:rFonts w:ascii="Arial" w:hAnsi="Arial" w:cs="Arial"/>
          <w:sz w:val="24"/>
          <w:szCs w:val="24"/>
        </w:rPr>
        <w:t xml:space="preserve"> in </w:t>
      </w:r>
      <w:proofErr w:type="spellStart"/>
      <w:r w:rsidRPr="005B0C1C">
        <w:rPr>
          <w:rFonts w:ascii="Arial" w:hAnsi="Arial" w:cs="Arial"/>
          <w:sz w:val="24"/>
          <w:szCs w:val="24"/>
        </w:rPr>
        <w:t>apropierea</w:t>
      </w:r>
      <w:proofErr w:type="spellEnd"/>
      <w:r w:rsidRPr="005B0C1C">
        <w:rPr>
          <w:rFonts w:ascii="Arial" w:hAnsi="Arial" w:cs="Arial"/>
          <w:sz w:val="24"/>
          <w:szCs w:val="24"/>
        </w:rPr>
        <w:t xml:space="preserve"> </w:t>
      </w:r>
      <w:proofErr w:type="spellStart"/>
      <w:r w:rsidRPr="005B0C1C">
        <w:rPr>
          <w:rFonts w:ascii="Arial" w:hAnsi="Arial" w:cs="Arial"/>
          <w:sz w:val="24"/>
          <w:szCs w:val="24"/>
        </w:rPr>
        <w:t>zonei</w:t>
      </w:r>
      <w:proofErr w:type="spellEnd"/>
      <w:r w:rsidRPr="005B0C1C">
        <w:rPr>
          <w:rFonts w:ascii="Arial" w:hAnsi="Arial" w:cs="Arial"/>
          <w:sz w:val="24"/>
          <w:szCs w:val="24"/>
        </w:rPr>
        <w:t xml:space="preserve"> de </w:t>
      </w:r>
      <w:proofErr w:type="spellStart"/>
      <w:r w:rsidRPr="005B0C1C">
        <w:rPr>
          <w:rFonts w:ascii="Arial" w:hAnsi="Arial" w:cs="Arial"/>
          <w:sz w:val="24"/>
          <w:szCs w:val="24"/>
        </w:rPr>
        <w:t>lucru</w:t>
      </w:r>
      <w:proofErr w:type="spellEnd"/>
      <w:r w:rsidRPr="005B0C1C">
        <w:rPr>
          <w:rFonts w:ascii="Arial" w:hAnsi="Arial" w:cs="Arial"/>
          <w:sz w:val="24"/>
          <w:szCs w:val="24"/>
        </w:rPr>
        <w:t xml:space="preserve"> </w:t>
      </w:r>
      <w:proofErr w:type="spellStart"/>
      <w:r w:rsidRPr="005B0C1C">
        <w:rPr>
          <w:rFonts w:ascii="Arial" w:hAnsi="Arial" w:cs="Arial"/>
          <w:sz w:val="24"/>
          <w:szCs w:val="24"/>
        </w:rPr>
        <w:t>pe</w:t>
      </w:r>
      <w:proofErr w:type="spellEnd"/>
      <w:r w:rsidRPr="005B0C1C">
        <w:rPr>
          <w:rFonts w:ascii="Arial" w:hAnsi="Arial" w:cs="Arial"/>
          <w:sz w:val="24"/>
          <w:szCs w:val="24"/>
        </w:rPr>
        <w:t xml:space="preserve"> </w:t>
      </w:r>
      <w:proofErr w:type="spellStart"/>
      <w:r w:rsidRPr="005B0C1C">
        <w:rPr>
          <w:rFonts w:ascii="Arial" w:hAnsi="Arial" w:cs="Arial"/>
          <w:sz w:val="24"/>
          <w:szCs w:val="24"/>
        </w:rPr>
        <w:t>platfomele</w:t>
      </w:r>
      <w:proofErr w:type="spellEnd"/>
      <w:r w:rsidRPr="005B0C1C">
        <w:rPr>
          <w:rFonts w:ascii="Arial" w:hAnsi="Arial" w:cs="Arial"/>
          <w:sz w:val="24"/>
          <w:szCs w:val="24"/>
        </w:rPr>
        <w:t xml:space="preserve"> din </w:t>
      </w:r>
      <w:proofErr w:type="spellStart"/>
      <w:proofErr w:type="gramStart"/>
      <w:r w:rsidRPr="005B0C1C">
        <w:rPr>
          <w:rFonts w:ascii="Arial" w:hAnsi="Arial" w:cs="Arial"/>
          <w:sz w:val="24"/>
          <w:szCs w:val="24"/>
        </w:rPr>
        <w:t>pamant</w:t>
      </w:r>
      <w:proofErr w:type="spellEnd"/>
      <w:r w:rsidRPr="005B0C1C">
        <w:rPr>
          <w:rFonts w:ascii="Arial" w:hAnsi="Arial" w:cs="Arial"/>
          <w:sz w:val="24"/>
          <w:szCs w:val="24"/>
        </w:rPr>
        <w:t xml:space="preserve"> .</w:t>
      </w:r>
      <w:proofErr w:type="gramEnd"/>
      <w:r w:rsidRPr="005B0C1C">
        <w:rPr>
          <w:rFonts w:ascii="Arial" w:hAnsi="Arial" w:cs="Arial"/>
          <w:sz w:val="24"/>
          <w:szCs w:val="24"/>
        </w:rPr>
        <w:t xml:space="preserve"> Se </w:t>
      </w:r>
      <w:proofErr w:type="spellStart"/>
      <w:proofErr w:type="gramStart"/>
      <w:r w:rsidRPr="005B0C1C">
        <w:rPr>
          <w:rFonts w:ascii="Arial" w:hAnsi="Arial" w:cs="Arial"/>
          <w:sz w:val="24"/>
          <w:szCs w:val="24"/>
        </w:rPr>
        <w:t>va</w:t>
      </w:r>
      <w:proofErr w:type="spellEnd"/>
      <w:proofErr w:type="gramEnd"/>
      <w:r w:rsidRPr="005B0C1C">
        <w:rPr>
          <w:rFonts w:ascii="Arial" w:hAnsi="Arial" w:cs="Arial"/>
          <w:sz w:val="24"/>
          <w:szCs w:val="24"/>
        </w:rPr>
        <w:t xml:space="preserve"> </w:t>
      </w:r>
      <w:proofErr w:type="spellStart"/>
      <w:r w:rsidRPr="005B0C1C">
        <w:rPr>
          <w:rFonts w:ascii="Arial" w:hAnsi="Arial" w:cs="Arial"/>
          <w:sz w:val="24"/>
          <w:szCs w:val="24"/>
        </w:rPr>
        <w:t>proteja</w:t>
      </w:r>
      <w:proofErr w:type="spellEnd"/>
      <w:r w:rsidRPr="005B0C1C">
        <w:rPr>
          <w:rFonts w:ascii="Arial" w:hAnsi="Arial" w:cs="Arial"/>
          <w:sz w:val="24"/>
          <w:szCs w:val="24"/>
        </w:rPr>
        <w:t xml:space="preserve"> </w:t>
      </w:r>
      <w:proofErr w:type="spellStart"/>
      <w:r w:rsidRPr="005B0C1C">
        <w:rPr>
          <w:rFonts w:ascii="Arial" w:hAnsi="Arial" w:cs="Arial"/>
          <w:sz w:val="24"/>
          <w:szCs w:val="24"/>
        </w:rPr>
        <w:t>solul</w:t>
      </w:r>
      <w:proofErr w:type="spellEnd"/>
      <w:r w:rsidRPr="005B0C1C">
        <w:rPr>
          <w:rFonts w:ascii="Arial" w:hAnsi="Arial" w:cs="Arial"/>
          <w:sz w:val="24"/>
          <w:szCs w:val="24"/>
        </w:rPr>
        <w:t xml:space="preserve"> </w:t>
      </w:r>
      <w:proofErr w:type="spellStart"/>
      <w:r w:rsidRPr="005B0C1C">
        <w:rPr>
          <w:rFonts w:ascii="Arial" w:hAnsi="Arial" w:cs="Arial"/>
          <w:sz w:val="24"/>
          <w:szCs w:val="24"/>
        </w:rPr>
        <w:t>prin</w:t>
      </w:r>
      <w:proofErr w:type="spellEnd"/>
      <w:r w:rsidRPr="005B0C1C">
        <w:rPr>
          <w:rFonts w:ascii="Arial" w:hAnsi="Arial" w:cs="Arial"/>
          <w:sz w:val="24"/>
          <w:szCs w:val="24"/>
        </w:rPr>
        <w:t xml:space="preserve"> </w:t>
      </w:r>
      <w:proofErr w:type="spellStart"/>
      <w:r w:rsidRPr="005B0C1C">
        <w:rPr>
          <w:rFonts w:ascii="Arial" w:hAnsi="Arial" w:cs="Arial"/>
          <w:sz w:val="24"/>
          <w:szCs w:val="24"/>
        </w:rPr>
        <w:t>amplasarea</w:t>
      </w:r>
      <w:proofErr w:type="spellEnd"/>
      <w:r w:rsidRPr="005B0C1C">
        <w:rPr>
          <w:rFonts w:ascii="Arial" w:hAnsi="Arial" w:cs="Arial"/>
          <w:sz w:val="24"/>
          <w:szCs w:val="24"/>
        </w:rPr>
        <w:t xml:space="preserve"> sub </w:t>
      </w:r>
      <w:proofErr w:type="spellStart"/>
      <w:r w:rsidRPr="005B0C1C">
        <w:rPr>
          <w:rFonts w:ascii="Arial" w:hAnsi="Arial" w:cs="Arial"/>
          <w:sz w:val="24"/>
          <w:szCs w:val="24"/>
        </w:rPr>
        <w:t>acestea</w:t>
      </w:r>
      <w:proofErr w:type="spellEnd"/>
      <w:r w:rsidRPr="005B0C1C">
        <w:rPr>
          <w:rFonts w:ascii="Arial" w:hAnsi="Arial" w:cs="Arial"/>
          <w:sz w:val="24"/>
          <w:szCs w:val="24"/>
        </w:rPr>
        <w:t xml:space="preserve"> de </w:t>
      </w:r>
      <w:proofErr w:type="spellStart"/>
      <w:r w:rsidRPr="005B0C1C">
        <w:rPr>
          <w:rFonts w:ascii="Arial" w:hAnsi="Arial" w:cs="Arial"/>
          <w:sz w:val="24"/>
          <w:szCs w:val="24"/>
        </w:rPr>
        <w:t>folii</w:t>
      </w:r>
      <w:proofErr w:type="spellEnd"/>
      <w:r w:rsidRPr="005B0C1C">
        <w:rPr>
          <w:rFonts w:ascii="Arial" w:hAnsi="Arial" w:cs="Arial"/>
          <w:sz w:val="24"/>
          <w:szCs w:val="24"/>
        </w:rPr>
        <w:t>/</w:t>
      </w:r>
      <w:proofErr w:type="spellStart"/>
      <w:r w:rsidRPr="005B0C1C">
        <w:rPr>
          <w:rFonts w:ascii="Arial" w:hAnsi="Arial" w:cs="Arial"/>
          <w:sz w:val="24"/>
          <w:szCs w:val="24"/>
        </w:rPr>
        <w:t>cartoane</w:t>
      </w:r>
      <w:proofErr w:type="spellEnd"/>
      <w:r w:rsidRPr="005B0C1C">
        <w:rPr>
          <w:rFonts w:ascii="Arial" w:hAnsi="Arial" w:cs="Arial"/>
          <w:sz w:val="24"/>
          <w:szCs w:val="24"/>
        </w:rPr>
        <w:t>/</w:t>
      </w:r>
      <w:proofErr w:type="spellStart"/>
      <w:r w:rsidRPr="005B0C1C">
        <w:rPr>
          <w:rFonts w:ascii="Arial" w:hAnsi="Arial" w:cs="Arial"/>
          <w:sz w:val="24"/>
          <w:szCs w:val="24"/>
        </w:rPr>
        <w:t>elemente</w:t>
      </w:r>
      <w:proofErr w:type="spellEnd"/>
      <w:r w:rsidRPr="005B0C1C">
        <w:rPr>
          <w:rFonts w:ascii="Arial" w:hAnsi="Arial" w:cs="Arial"/>
          <w:sz w:val="24"/>
          <w:szCs w:val="24"/>
        </w:rPr>
        <w:t xml:space="preserve"> de </w:t>
      </w:r>
      <w:proofErr w:type="spellStart"/>
      <w:r w:rsidRPr="005B0C1C">
        <w:rPr>
          <w:rFonts w:ascii="Arial" w:hAnsi="Arial" w:cs="Arial"/>
          <w:sz w:val="24"/>
          <w:szCs w:val="24"/>
        </w:rPr>
        <w:t>protectie</w:t>
      </w:r>
      <w:proofErr w:type="spellEnd"/>
      <w:r w:rsidRPr="005B0C1C">
        <w:rPr>
          <w:rFonts w:ascii="Arial" w:hAnsi="Arial" w:cs="Arial"/>
          <w:sz w:val="24"/>
          <w:szCs w:val="24"/>
        </w:rPr>
        <w:t xml:space="preserve">. </w:t>
      </w:r>
      <w:proofErr w:type="spellStart"/>
      <w:r w:rsidRPr="005B0C1C">
        <w:rPr>
          <w:rFonts w:ascii="Arial" w:hAnsi="Arial" w:cs="Arial"/>
          <w:sz w:val="24"/>
          <w:szCs w:val="24"/>
        </w:rPr>
        <w:t>Pentru</w:t>
      </w:r>
      <w:proofErr w:type="spellEnd"/>
      <w:r w:rsidRPr="005B0C1C">
        <w:rPr>
          <w:rFonts w:ascii="Arial" w:hAnsi="Arial" w:cs="Arial"/>
          <w:sz w:val="24"/>
          <w:szCs w:val="24"/>
        </w:rPr>
        <w:t xml:space="preserve"> </w:t>
      </w:r>
      <w:proofErr w:type="spellStart"/>
      <w:r w:rsidRPr="005B0C1C">
        <w:rPr>
          <w:rFonts w:ascii="Arial" w:hAnsi="Arial" w:cs="Arial"/>
          <w:sz w:val="24"/>
          <w:szCs w:val="24"/>
        </w:rPr>
        <w:t>organizarea</w:t>
      </w:r>
      <w:proofErr w:type="spellEnd"/>
      <w:r w:rsidRPr="005B0C1C">
        <w:rPr>
          <w:rFonts w:ascii="Arial" w:hAnsi="Arial" w:cs="Arial"/>
          <w:sz w:val="24"/>
          <w:szCs w:val="24"/>
        </w:rPr>
        <w:t xml:space="preserve"> de </w:t>
      </w:r>
      <w:proofErr w:type="spellStart"/>
      <w:r w:rsidRPr="005B0C1C">
        <w:rPr>
          <w:rFonts w:ascii="Arial" w:hAnsi="Arial" w:cs="Arial"/>
          <w:sz w:val="24"/>
          <w:szCs w:val="24"/>
        </w:rPr>
        <w:t>santier</w:t>
      </w:r>
      <w:proofErr w:type="spellEnd"/>
      <w:r w:rsidRPr="005B0C1C">
        <w:rPr>
          <w:rFonts w:ascii="Arial" w:hAnsi="Arial" w:cs="Arial"/>
          <w:sz w:val="24"/>
          <w:szCs w:val="24"/>
        </w:rPr>
        <w:t xml:space="preserve">: </w:t>
      </w:r>
      <w:proofErr w:type="spellStart"/>
      <w:r w:rsidRPr="005B0C1C">
        <w:rPr>
          <w:rFonts w:ascii="Arial" w:hAnsi="Arial" w:cs="Arial"/>
          <w:sz w:val="24"/>
          <w:szCs w:val="24"/>
        </w:rPr>
        <w:t>vestiare</w:t>
      </w:r>
      <w:proofErr w:type="spellEnd"/>
      <w:r w:rsidRPr="005B0C1C">
        <w:rPr>
          <w:rFonts w:ascii="Arial" w:hAnsi="Arial" w:cs="Arial"/>
          <w:sz w:val="24"/>
          <w:szCs w:val="24"/>
        </w:rPr>
        <w:t xml:space="preserve"> </w:t>
      </w:r>
      <w:proofErr w:type="spellStart"/>
      <w:r w:rsidRPr="005B0C1C">
        <w:rPr>
          <w:rFonts w:ascii="Arial" w:hAnsi="Arial" w:cs="Arial"/>
          <w:sz w:val="24"/>
          <w:szCs w:val="24"/>
        </w:rPr>
        <w:t>si</w:t>
      </w:r>
      <w:proofErr w:type="spellEnd"/>
      <w:r w:rsidRPr="005B0C1C">
        <w:rPr>
          <w:rFonts w:ascii="Arial" w:hAnsi="Arial" w:cs="Arial"/>
          <w:sz w:val="24"/>
          <w:szCs w:val="24"/>
        </w:rPr>
        <w:t xml:space="preserve"> </w:t>
      </w:r>
      <w:proofErr w:type="spellStart"/>
      <w:r w:rsidRPr="005B0C1C">
        <w:rPr>
          <w:rFonts w:ascii="Arial" w:hAnsi="Arial" w:cs="Arial"/>
          <w:sz w:val="24"/>
          <w:szCs w:val="24"/>
        </w:rPr>
        <w:t>grupuri</w:t>
      </w:r>
      <w:proofErr w:type="spellEnd"/>
      <w:r w:rsidRPr="005B0C1C">
        <w:rPr>
          <w:rFonts w:ascii="Arial" w:hAnsi="Arial" w:cs="Arial"/>
          <w:sz w:val="24"/>
          <w:szCs w:val="24"/>
        </w:rPr>
        <w:t xml:space="preserve"> </w:t>
      </w:r>
      <w:proofErr w:type="spellStart"/>
      <w:r w:rsidRPr="005B0C1C">
        <w:rPr>
          <w:rFonts w:ascii="Arial" w:hAnsi="Arial" w:cs="Arial"/>
          <w:sz w:val="24"/>
          <w:szCs w:val="24"/>
        </w:rPr>
        <w:t>sanitare</w:t>
      </w:r>
      <w:proofErr w:type="spellEnd"/>
      <w:r w:rsidRPr="005B0C1C">
        <w:rPr>
          <w:rFonts w:ascii="Arial" w:hAnsi="Arial" w:cs="Arial"/>
          <w:sz w:val="24"/>
          <w:szCs w:val="24"/>
        </w:rPr>
        <w:t xml:space="preserve"> </w:t>
      </w:r>
      <w:proofErr w:type="spellStart"/>
      <w:r w:rsidRPr="005B0C1C">
        <w:rPr>
          <w:rFonts w:ascii="Arial" w:hAnsi="Arial" w:cs="Arial"/>
          <w:sz w:val="24"/>
          <w:szCs w:val="24"/>
        </w:rPr>
        <w:t>muncitori</w:t>
      </w:r>
      <w:proofErr w:type="spellEnd"/>
      <w:r w:rsidRPr="005B0C1C">
        <w:rPr>
          <w:rFonts w:ascii="Arial" w:hAnsi="Arial" w:cs="Arial"/>
          <w:sz w:val="24"/>
          <w:szCs w:val="24"/>
        </w:rPr>
        <w:t xml:space="preserve">, zona de </w:t>
      </w:r>
      <w:proofErr w:type="spellStart"/>
      <w:r w:rsidRPr="005B0C1C">
        <w:rPr>
          <w:rFonts w:ascii="Arial" w:hAnsi="Arial" w:cs="Arial"/>
          <w:sz w:val="24"/>
          <w:szCs w:val="24"/>
        </w:rPr>
        <w:t>luat</w:t>
      </w:r>
      <w:proofErr w:type="spellEnd"/>
      <w:r w:rsidRPr="005B0C1C">
        <w:rPr>
          <w:rFonts w:ascii="Arial" w:hAnsi="Arial" w:cs="Arial"/>
          <w:sz w:val="24"/>
          <w:szCs w:val="24"/>
        </w:rPr>
        <w:t xml:space="preserve"> masa, </w:t>
      </w:r>
      <w:proofErr w:type="spellStart"/>
      <w:r w:rsidRPr="005B0C1C">
        <w:rPr>
          <w:rFonts w:ascii="Arial" w:hAnsi="Arial" w:cs="Arial"/>
          <w:sz w:val="24"/>
          <w:szCs w:val="24"/>
        </w:rPr>
        <w:t>magazie</w:t>
      </w:r>
      <w:proofErr w:type="spellEnd"/>
      <w:r w:rsidRPr="005B0C1C">
        <w:rPr>
          <w:rFonts w:ascii="Arial" w:hAnsi="Arial" w:cs="Arial"/>
          <w:sz w:val="24"/>
          <w:szCs w:val="24"/>
        </w:rPr>
        <w:t xml:space="preserve"> </w:t>
      </w:r>
      <w:proofErr w:type="spellStart"/>
      <w:r w:rsidRPr="005B0C1C">
        <w:rPr>
          <w:rFonts w:ascii="Arial" w:hAnsi="Arial" w:cs="Arial"/>
          <w:sz w:val="24"/>
          <w:szCs w:val="24"/>
        </w:rPr>
        <w:t>unelte</w:t>
      </w:r>
      <w:proofErr w:type="spellEnd"/>
      <w:r w:rsidRPr="005B0C1C">
        <w:rPr>
          <w:rFonts w:ascii="Arial" w:hAnsi="Arial" w:cs="Arial"/>
          <w:sz w:val="24"/>
          <w:szCs w:val="24"/>
        </w:rPr>
        <w:t xml:space="preserve"> </w:t>
      </w:r>
      <w:proofErr w:type="spellStart"/>
      <w:r w:rsidRPr="005B0C1C">
        <w:rPr>
          <w:rFonts w:ascii="Arial" w:hAnsi="Arial" w:cs="Arial"/>
          <w:sz w:val="24"/>
          <w:szCs w:val="24"/>
        </w:rPr>
        <w:t>si</w:t>
      </w:r>
      <w:proofErr w:type="spellEnd"/>
      <w:r w:rsidRPr="005B0C1C">
        <w:rPr>
          <w:rFonts w:ascii="Arial" w:hAnsi="Arial" w:cs="Arial"/>
          <w:sz w:val="24"/>
          <w:szCs w:val="24"/>
        </w:rPr>
        <w:t xml:space="preserve"> </w:t>
      </w:r>
      <w:proofErr w:type="spellStart"/>
      <w:r w:rsidRPr="005B0C1C">
        <w:rPr>
          <w:rFonts w:ascii="Arial" w:hAnsi="Arial" w:cs="Arial"/>
          <w:sz w:val="24"/>
          <w:szCs w:val="24"/>
        </w:rPr>
        <w:t>materiale</w:t>
      </w:r>
      <w:proofErr w:type="spellEnd"/>
      <w:r w:rsidRPr="005B0C1C">
        <w:rPr>
          <w:rFonts w:ascii="Arial" w:hAnsi="Arial" w:cs="Arial"/>
          <w:sz w:val="24"/>
          <w:szCs w:val="24"/>
        </w:rPr>
        <w:t xml:space="preserve"> </w:t>
      </w:r>
      <w:proofErr w:type="spellStart"/>
      <w:r w:rsidRPr="005B0C1C">
        <w:rPr>
          <w:rFonts w:ascii="Arial" w:hAnsi="Arial" w:cs="Arial"/>
          <w:sz w:val="24"/>
          <w:szCs w:val="24"/>
        </w:rPr>
        <w:t>mici</w:t>
      </w:r>
      <w:proofErr w:type="spellEnd"/>
      <w:r w:rsidRPr="005B0C1C">
        <w:rPr>
          <w:rFonts w:ascii="Arial" w:hAnsi="Arial" w:cs="Arial"/>
          <w:sz w:val="24"/>
          <w:szCs w:val="24"/>
        </w:rPr>
        <w:t xml:space="preserve"> (cuie, </w:t>
      </w:r>
      <w:proofErr w:type="spellStart"/>
      <w:r w:rsidRPr="005B0C1C">
        <w:rPr>
          <w:rFonts w:ascii="Arial" w:hAnsi="Arial" w:cs="Arial"/>
          <w:sz w:val="24"/>
          <w:szCs w:val="24"/>
        </w:rPr>
        <w:t>suruburi</w:t>
      </w:r>
      <w:proofErr w:type="spellEnd"/>
      <w:r w:rsidRPr="005B0C1C">
        <w:rPr>
          <w:rFonts w:ascii="Arial" w:hAnsi="Arial" w:cs="Arial"/>
          <w:sz w:val="24"/>
          <w:szCs w:val="24"/>
        </w:rPr>
        <w:t xml:space="preserve">, etc…) se </w:t>
      </w:r>
      <w:proofErr w:type="spellStart"/>
      <w:r w:rsidRPr="005B0C1C">
        <w:rPr>
          <w:rFonts w:ascii="Arial" w:hAnsi="Arial" w:cs="Arial"/>
          <w:sz w:val="24"/>
          <w:szCs w:val="24"/>
        </w:rPr>
        <w:t>vor</w:t>
      </w:r>
      <w:proofErr w:type="spellEnd"/>
      <w:r w:rsidRPr="005B0C1C">
        <w:rPr>
          <w:rFonts w:ascii="Arial" w:hAnsi="Arial" w:cs="Arial"/>
          <w:sz w:val="24"/>
          <w:szCs w:val="24"/>
        </w:rPr>
        <w:t xml:space="preserve"> </w:t>
      </w:r>
      <w:proofErr w:type="spellStart"/>
      <w:r w:rsidRPr="005B0C1C">
        <w:rPr>
          <w:rFonts w:ascii="Arial" w:hAnsi="Arial" w:cs="Arial"/>
          <w:sz w:val="24"/>
          <w:szCs w:val="24"/>
        </w:rPr>
        <w:t>folosi</w:t>
      </w:r>
      <w:proofErr w:type="spellEnd"/>
      <w:r w:rsidRPr="005B0C1C">
        <w:rPr>
          <w:rFonts w:ascii="Arial" w:hAnsi="Arial" w:cs="Arial"/>
          <w:sz w:val="24"/>
          <w:szCs w:val="24"/>
        </w:rPr>
        <w:t xml:space="preserve"> </w:t>
      </w:r>
      <w:proofErr w:type="spellStart"/>
      <w:r w:rsidRPr="005B0C1C">
        <w:rPr>
          <w:rFonts w:ascii="Arial" w:hAnsi="Arial" w:cs="Arial"/>
          <w:sz w:val="24"/>
          <w:szCs w:val="24"/>
        </w:rPr>
        <w:t>baracii</w:t>
      </w:r>
      <w:proofErr w:type="spellEnd"/>
      <w:r w:rsidRPr="005B0C1C">
        <w:rPr>
          <w:rFonts w:ascii="Arial" w:hAnsi="Arial" w:cs="Arial"/>
          <w:sz w:val="24"/>
          <w:szCs w:val="24"/>
        </w:rPr>
        <w:t xml:space="preserve"> </w:t>
      </w:r>
      <w:proofErr w:type="spellStart"/>
      <w:r w:rsidRPr="005B0C1C">
        <w:rPr>
          <w:rFonts w:ascii="Arial" w:hAnsi="Arial" w:cs="Arial"/>
          <w:sz w:val="24"/>
          <w:szCs w:val="24"/>
        </w:rPr>
        <w:t>metalice</w:t>
      </w:r>
      <w:proofErr w:type="spellEnd"/>
      <w:r w:rsidRPr="005B0C1C">
        <w:rPr>
          <w:rFonts w:ascii="Arial" w:hAnsi="Arial" w:cs="Arial"/>
          <w:sz w:val="24"/>
          <w:szCs w:val="24"/>
        </w:rPr>
        <w:t xml:space="preserve"> mobile, situate </w:t>
      </w:r>
      <w:proofErr w:type="spellStart"/>
      <w:r w:rsidRPr="005B0C1C">
        <w:rPr>
          <w:rFonts w:ascii="Arial" w:hAnsi="Arial" w:cs="Arial"/>
          <w:sz w:val="24"/>
          <w:szCs w:val="24"/>
        </w:rPr>
        <w:t>doar</w:t>
      </w:r>
      <w:proofErr w:type="spellEnd"/>
      <w:r w:rsidRPr="005B0C1C">
        <w:rPr>
          <w:rFonts w:ascii="Arial" w:hAnsi="Arial" w:cs="Arial"/>
          <w:sz w:val="24"/>
          <w:szCs w:val="24"/>
        </w:rPr>
        <w:t xml:space="preserve"> </w:t>
      </w:r>
      <w:proofErr w:type="spellStart"/>
      <w:r w:rsidRPr="005B0C1C">
        <w:rPr>
          <w:rFonts w:ascii="Arial" w:hAnsi="Arial" w:cs="Arial"/>
          <w:sz w:val="24"/>
          <w:szCs w:val="24"/>
        </w:rPr>
        <w:t>pe</w:t>
      </w:r>
      <w:proofErr w:type="spellEnd"/>
      <w:r w:rsidRPr="005B0C1C">
        <w:rPr>
          <w:rFonts w:ascii="Arial" w:hAnsi="Arial" w:cs="Arial"/>
          <w:sz w:val="24"/>
          <w:szCs w:val="24"/>
        </w:rPr>
        <w:t xml:space="preserve"> </w:t>
      </w:r>
      <w:proofErr w:type="spellStart"/>
      <w:r w:rsidRPr="005B0C1C">
        <w:rPr>
          <w:rFonts w:ascii="Arial" w:hAnsi="Arial" w:cs="Arial"/>
          <w:sz w:val="24"/>
          <w:szCs w:val="24"/>
        </w:rPr>
        <w:t>amplasament</w:t>
      </w:r>
      <w:proofErr w:type="spellEnd"/>
      <w:r w:rsidRPr="005B0C1C">
        <w:rPr>
          <w:rFonts w:ascii="Arial" w:hAnsi="Arial" w:cs="Arial"/>
          <w:sz w:val="24"/>
          <w:szCs w:val="24"/>
        </w:rPr>
        <w:t xml:space="preserve"> de </w:t>
      </w:r>
      <w:proofErr w:type="spellStart"/>
      <w:r w:rsidRPr="005B0C1C">
        <w:rPr>
          <w:rFonts w:ascii="Arial" w:hAnsi="Arial" w:cs="Arial"/>
          <w:sz w:val="24"/>
          <w:szCs w:val="24"/>
        </w:rPr>
        <w:t>catre</w:t>
      </w:r>
      <w:proofErr w:type="spellEnd"/>
      <w:r w:rsidRPr="005B0C1C">
        <w:rPr>
          <w:rFonts w:ascii="Arial" w:hAnsi="Arial" w:cs="Arial"/>
          <w:sz w:val="24"/>
          <w:szCs w:val="24"/>
        </w:rPr>
        <w:t xml:space="preserve"> constructor. Se </w:t>
      </w:r>
      <w:proofErr w:type="spellStart"/>
      <w:r w:rsidRPr="005B0C1C">
        <w:rPr>
          <w:rFonts w:ascii="Arial" w:hAnsi="Arial" w:cs="Arial"/>
          <w:sz w:val="24"/>
          <w:szCs w:val="24"/>
        </w:rPr>
        <w:t>amenajeaza</w:t>
      </w:r>
      <w:proofErr w:type="spellEnd"/>
      <w:r w:rsidRPr="005B0C1C">
        <w:rPr>
          <w:rFonts w:ascii="Arial" w:hAnsi="Arial" w:cs="Arial"/>
          <w:sz w:val="24"/>
          <w:szCs w:val="24"/>
        </w:rPr>
        <w:t xml:space="preserve"> </w:t>
      </w:r>
      <w:proofErr w:type="spellStart"/>
      <w:r w:rsidRPr="005B0C1C">
        <w:rPr>
          <w:rFonts w:ascii="Arial" w:hAnsi="Arial" w:cs="Arial"/>
          <w:sz w:val="24"/>
          <w:szCs w:val="24"/>
        </w:rPr>
        <w:t>platforme</w:t>
      </w:r>
      <w:proofErr w:type="spellEnd"/>
      <w:r w:rsidRPr="005B0C1C">
        <w:rPr>
          <w:rFonts w:ascii="Arial" w:hAnsi="Arial" w:cs="Arial"/>
          <w:sz w:val="24"/>
          <w:szCs w:val="24"/>
        </w:rPr>
        <w:t xml:space="preserve"> din </w:t>
      </w:r>
      <w:proofErr w:type="spellStart"/>
      <w:r w:rsidRPr="005B0C1C">
        <w:rPr>
          <w:rFonts w:ascii="Arial" w:hAnsi="Arial" w:cs="Arial"/>
          <w:sz w:val="24"/>
          <w:szCs w:val="24"/>
        </w:rPr>
        <w:t>elemente</w:t>
      </w:r>
      <w:proofErr w:type="spellEnd"/>
      <w:r w:rsidRPr="005B0C1C">
        <w:rPr>
          <w:rFonts w:ascii="Arial" w:hAnsi="Arial" w:cs="Arial"/>
          <w:sz w:val="24"/>
          <w:szCs w:val="24"/>
        </w:rPr>
        <w:t xml:space="preserve"> prefabricate </w:t>
      </w:r>
      <w:proofErr w:type="spellStart"/>
      <w:r w:rsidRPr="005B0C1C">
        <w:rPr>
          <w:rFonts w:ascii="Arial" w:hAnsi="Arial" w:cs="Arial"/>
          <w:sz w:val="24"/>
          <w:szCs w:val="24"/>
        </w:rPr>
        <w:t>si</w:t>
      </w:r>
      <w:proofErr w:type="spellEnd"/>
      <w:r w:rsidRPr="005B0C1C">
        <w:rPr>
          <w:rFonts w:ascii="Arial" w:hAnsi="Arial" w:cs="Arial"/>
          <w:sz w:val="24"/>
          <w:szCs w:val="24"/>
        </w:rPr>
        <w:t xml:space="preserve"> </w:t>
      </w:r>
      <w:proofErr w:type="spellStart"/>
      <w:r w:rsidRPr="005B0C1C">
        <w:rPr>
          <w:rFonts w:ascii="Arial" w:hAnsi="Arial" w:cs="Arial"/>
          <w:sz w:val="24"/>
          <w:szCs w:val="24"/>
        </w:rPr>
        <w:t>pavaje</w:t>
      </w:r>
      <w:proofErr w:type="spellEnd"/>
      <w:r w:rsidRPr="005B0C1C">
        <w:rPr>
          <w:rFonts w:ascii="Arial" w:hAnsi="Arial" w:cs="Arial"/>
          <w:sz w:val="24"/>
          <w:szCs w:val="24"/>
        </w:rPr>
        <w:t xml:space="preserve"> din </w:t>
      </w:r>
      <w:proofErr w:type="spellStart"/>
      <w:r w:rsidRPr="005B0C1C">
        <w:rPr>
          <w:rFonts w:ascii="Arial" w:hAnsi="Arial" w:cs="Arial"/>
          <w:sz w:val="24"/>
          <w:szCs w:val="24"/>
        </w:rPr>
        <w:t>beton</w:t>
      </w:r>
      <w:proofErr w:type="spellEnd"/>
      <w:r w:rsidRPr="005B0C1C">
        <w:rPr>
          <w:rFonts w:ascii="Arial" w:hAnsi="Arial" w:cs="Arial"/>
          <w:sz w:val="24"/>
          <w:szCs w:val="24"/>
        </w:rPr>
        <w:t>.</w:t>
      </w:r>
    </w:p>
    <w:p w:rsidR="00A74036" w:rsidRPr="00372CB3" w:rsidRDefault="00A74036" w:rsidP="00A74036">
      <w:pPr>
        <w:spacing w:after="0" w:line="240" w:lineRule="auto"/>
        <w:ind w:firstLine="284"/>
        <w:jc w:val="both"/>
        <w:rPr>
          <w:rFonts w:ascii="Arial" w:hAnsi="Arial" w:cs="Arial"/>
          <w:noProof/>
          <w:sz w:val="24"/>
          <w:szCs w:val="24"/>
          <w:lang w:val="ro-RO"/>
        </w:rPr>
      </w:pPr>
      <w:r w:rsidRPr="00372CB3">
        <w:rPr>
          <w:rFonts w:ascii="Arial" w:hAnsi="Arial" w:cs="Arial"/>
          <w:bCs/>
          <w:noProof/>
          <w:sz w:val="24"/>
          <w:szCs w:val="24"/>
          <w:lang w:val="ro-RO"/>
        </w:rPr>
        <w:t>b</w:t>
      </w:r>
      <w:r w:rsidRPr="00372CB3">
        <w:rPr>
          <w:rFonts w:ascii="Arial" w:hAnsi="Arial" w:cs="Arial"/>
          <w:bCs/>
          <w:noProof/>
          <w:sz w:val="24"/>
          <w:szCs w:val="24"/>
          <w:vertAlign w:val="subscript"/>
          <w:lang w:val="ro-RO"/>
        </w:rPr>
        <w:t>6</w:t>
      </w:r>
      <w:r w:rsidRPr="00372CB3">
        <w:rPr>
          <w:rFonts w:ascii="Arial" w:hAnsi="Arial" w:cs="Arial"/>
          <w:bCs/>
          <w:noProof/>
          <w:sz w:val="24"/>
          <w:szCs w:val="24"/>
          <w:lang w:val="ro-RO"/>
        </w:rPr>
        <w:t>)</w:t>
      </w:r>
      <w:r w:rsidRPr="00372CB3">
        <w:rPr>
          <w:rFonts w:ascii="Arial" w:hAnsi="Arial" w:cs="Arial"/>
          <w:noProof/>
          <w:sz w:val="24"/>
          <w:szCs w:val="24"/>
          <w:lang w:val="ro-RO"/>
        </w:rPr>
        <w:t> riscurile de accidente majore şi/sau dezastre relevante pentru proiectul în cauză, inclusiv cele cauzate de schimbările climatice, conform informaţiilor ştiinţifice: nu este cazul, proiectul nu</w:t>
      </w:r>
      <w:r w:rsidRPr="00372CB3">
        <w:rPr>
          <w:rFonts w:ascii="Times New Roman" w:eastAsia="Times New Roman" w:hAnsi="Times New Roman"/>
          <w:sz w:val="24"/>
          <w:szCs w:val="24"/>
          <w:lang w:val="ro-RO" w:eastAsia="en-GB"/>
        </w:rPr>
        <w:t xml:space="preserve"> </w:t>
      </w:r>
      <w:r w:rsidRPr="00372CB3">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C02EDB" w:rsidRPr="006D6554" w:rsidRDefault="00A74036" w:rsidP="004262C9">
      <w:pPr>
        <w:spacing w:after="0" w:line="240" w:lineRule="auto"/>
        <w:ind w:firstLine="284"/>
        <w:jc w:val="both"/>
        <w:rPr>
          <w:rFonts w:ascii="Arial" w:hAnsi="Arial" w:cs="Arial"/>
          <w:bCs/>
          <w:noProof/>
          <w:sz w:val="24"/>
          <w:szCs w:val="24"/>
          <w:lang w:val="ro-RO"/>
        </w:rPr>
      </w:pPr>
      <w:r w:rsidRPr="00372CB3">
        <w:rPr>
          <w:rFonts w:ascii="Arial" w:hAnsi="Arial" w:cs="Arial"/>
          <w:bCs/>
          <w:noProof/>
          <w:sz w:val="24"/>
          <w:szCs w:val="24"/>
          <w:lang w:val="ro-RO"/>
        </w:rPr>
        <w:lastRenderedPageBreak/>
        <w:t>b</w:t>
      </w:r>
      <w:r w:rsidRPr="00372CB3">
        <w:rPr>
          <w:rFonts w:ascii="Arial" w:hAnsi="Arial" w:cs="Arial"/>
          <w:bCs/>
          <w:noProof/>
          <w:sz w:val="24"/>
          <w:szCs w:val="24"/>
          <w:vertAlign w:val="subscript"/>
          <w:lang w:val="ro-RO"/>
        </w:rPr>
        <w:t>7</w:t>
      </w:r>
      <w:r w:rsidRPr="00372CB3">
        <w:rPr>
          <w:rFonts w:ascii="Arial" w:hAnsi="Arial" w:cs="Arial"/>
          <w:bCs/>
          <w:noProof/>
          <w:sz w:val="24"/>
          <w:szCs w:val="24"/>
          <w:lang w:val="ro-RO"/>
        </w:rPr>
        <w:t>)</w:t>
      </w:r>
      <w:r w:rsidRPr="00372CB3">
        <w:rPr>
          <w:rFonts w:ascii="Arial" w:hAnsi="Arial" w:cs="Arial"/>
          <w:noProof/>
          <w:sz w:val="24"/>
          <w:szCs w:val="24"/>
          <w:lang w:val="ro-RO"/>
        </w:rPr>
        <w:t> riscurile pentru sănătatea umană - de exemplu, din cauza contaminării apei sau a poluării atmosferice: - se vor lua toate măsurile necesare să fie respectate toate prevederile legilor în vigoare atât pe timpul execuției lucrărilor cât și pe t</w:t>
      </w:r>
      <w:r w:rsidR="004262C9" w:rsidRPr="00372CB3">
        <w:rPr>
          <w:rFonts w:ascii="Arial" w:hAnsi="Arial" w:cs="Arial"/>
          <w:noProof/>
          <w:sz w:val="24"/>
          <w:szCs w:val="24"/>
          <w:lang w:val="ro-RO"/>
        </w:rPr>
        <w:t>impul funcționării construcției</w:t>
      </w:r>
      <w:r w:rsidR="007C4CEE" w:rsidRPr="00372CB3">
        <w:rPr>
          <w:rFonts w:ascii="Arial" w:hAnsi="Arial" w:cs="Arial"/>
          <w:bCs/>
          <w:noProof/>
          <w:sz w:val="24"/>
          <w:szCs w:val="24"/>
          <w:lang w:val="ro-RO"/>
        </w:rPr>
        <w:t>.</w:t>
      </w:r>
      <w:r w:rsidR="005A6C47" w:rsidRPr="00372CB3">
        <w:rPr>
          <w:rFonts w:ascii="Arial" w:hAnsi="Arial" w:cs="Arial"/>
          <w:b/>
          <w:bCs/>
          <w:noProof/>
          <w:sz w:val="24"/>
          <w:szCs w:val="24"/>
          <w:lang w:val="ro-RO"/>
        </w:rPr>
        <w:t xml:space="preserve"> </w:t>
      </w:r>
      <w:r w:rsidR="005B0C1C" w:rsidRPr="006D6554">
        <w:rPr>
          <w:rFonts w:ascii="Arial" w:hAnsi="Arial" w:cs="Arial"/>
          <w:bCs/>
          <w:noProof/>
          <w:sz w:val="24"/>
          <w:szCs w:val="24"/>
          <w:lang w:val="ro-RO"/>
        </w:rPr>
        <w:t>S</w:t>
      </w:r>
      <w:r w:rsidR="006D6554">
        <w:rPr>
          <w:rFonts w:ascii="Arial" w:hAnsi="Arial" w:cs="Arial"/>
          <w:bCs/>
          <w:noProof/>
          <w:sz w:val="24"/>
          <w:szCs w:val="24"/>
          <w:lang w:val="ro-RO"/>
        </w:rPr>
        <w:t>-</w:t>
      </w:r>
      <w:r w:rsidR="005B0C1C" w:rsidRPr="006D6554">
        <w:rPr>
          <w:rFonts w:ascii="Arial" w:hAnsi="Arial" w:cs="Arial"/>
          <w:bCs/>
          <w:noProof/>
          <w:sz w:val="24"/>
          <w:szCs w:val="24"/>
          <w:lang w:val="ro-RO"/>
        </w:rPr>
        <w:t xml:space="preserve"> a obținut Notificarea de asistență de specialitate de sănătatye publică a conformității nr. 369 din 12.12.2022</w:t>
      </w:r>
      <w:r w:rsidR="006D6554">
        <w:rPr>
          <w:rFonts w:ascii="Arial" w:hAnsi="Arial" w:cs="Arial"/>
          <w:bCs/>
          <w:noProof/>
          <w:sz w:val="24"/>
          <w:szCs w:val="24"/>
          <w:lang w:val="ro-RO"/>
        </w:rPr>
        <w:t>, emisă de Direcția de Sănătate Publică Sălaj</w:t>
      </w:r>
    </w:p>
    <w:p w:rsidR="005A6C47" w:rsidRPr="006D6554" w:rsidRDefault="005A6C47" w:rsidP="005749C7">
      <w:pPr>
        <w:suppressAutoHyphens/>
        <w:spacing w:before="120" w:after="0"/>
        <w:jc w:val="both"/>
        <w:rPr>
          <w:rFonts w:ascii="Arial" w:hAnsi="Arial" w:cs="Arial"/>
          <w:noProof/>
          <w:sz w:val="24"/>
          <w:szCs w:val="24"/>
          <w:lang w:val="ro-RO"/>
        </w:rPr>
      </w:pPr>
      <w:r w:rsidRPr="006D6554">
        <w:rPr>
          <w:rFonts w:ascii="Arial" w:hAnsi="Arial" w:cs="Arial"/>
          <w:bCs/>
          <w:noProof/>
          <w:sz w:val="24"/>
          <w:szCs w:val="24"/>
          <w:lang w:val="ro-RO"/>
        </w:rPr>
        <w:t xml:space="preserve">c) </w:t>
      </w:r>
      <w:r w:rsidRPr="006D6554">
        <w:rPr>
          <w:rFonts w:ascii="Arial" w:hAnsi="Arial" w:cs="Arial"/>
          <w:noProof/>
          <w:sz w:val="24"/>
          <w:szCs w:val="24"/>
          <w:lang w:val="ro-RO"/>
        </w:rPr>
        <w:t>Amplasarea proiectelor:</w:t>
      </w:r>
    </w:p>
    <w:p w:rsidR="00A469C7" w:rsidRPr="00372CB3" w:rsidRDefault="005A6C47" w:rsidP="005A6C47">
      <w:pPr>
        <w:spacing w:after="0" w:line="240" w:lineRule="auto"/>
        <w:ind w:firstLine="284"/>
        <w:jc w:val="both"/>
        <w:rPr>
          <w:rFonts w:ascii="Arial" w:hAnsi="Arial" w:cs="Arial"/>
          <w:sz w:val="24"/>
          <w:szCs w:val="24"/>
          <w:lang w:val="ro-RO"/>
        </w:rPr>
      </w:pPr>
      <w:r w:rsidRPr="00372CB3">
        <w:rPr>
          <w:rFonts w:ascii="Arial" w:hAnsi="Arial" w:cs="Arial"/>
          <w:bCs/>
          <w:noProof/>
          <w:sz w:val="24"/>
          <w:szCs w:val="24"/>
          <w:lang w:val="ro-RO"/>
        </w:rPr>
        <w:t>c</w:t>
      </w:r>
      <w:r w:rsidRPr="00372CB3">
        <w:rPr>
          <w:rFonts w:ascii="Arial" w:hAnsi="Arial" w:cs="Arial"/>
          <w:bCs/>
          <w:noProof/>
          <w:sz w:val="24"/>
          <w:szCs w:val="24"/>
          <w:vertAlign w:val="subscript"/>
          <w:lang w:val="ro-RO"/>
        </w:rPr>
        <w:t>1</w:t>
      </w:r>
      <w:r w:rsidRPr="00372CB3">
        <w:rPr>
          <w:rFonts w:ascii="Arial" w:hAnsi="Arial" w:cs="Arial"/>
          <w:bCs/>
          <w:noProof/>
          <w:sz w:val="24"/>
          <w:szCs w:val="24"/>
          <w:lang w:val="ro-RO"/>
        </w:rPr>
        <w:t>)</w:t>
      </w:r>
      <w:r w:rsidRPr="00372CB3">
        <w:rPr>
          <w:rFonts w:ascii="Arial" w:hAnsi="Arial" w:cs="Arial"/>
          <w:noProof/>
          <w:sz w:val="24"/>
          <w:szCs w:val="24"/>
          <w:lang w:val="ro-RO"/>
        </w:rPr>
        <w:t> utilizarea actuală şi aprobată a terenurilor:</w:t>
      </w:r>
      <w:r w:rsidRPr="00372CB3">
        <w:rPr>
          <w:rFonts w:ascii="Arial" w:hAnsi="Arial" w:cs="Arial"/>
          <w:sz w:val="24"/>
          <w:szCs w:val="24"/>
          <w:lang w:val="ro-RO"/>
        </w:rPr>
        <w:t xml:space="preserve"> terenul aferent lucrărilor propuse conform certificatului de urbanism nr. </w:t>
      </w:r>
      <w:r w:rsidR="005B0C1C">
        <w:rPr>
          <w:rFonts w:ascii="Arial" w:hAnsi="Arial" w:cs="Arial"/>
          <w:sz w:val="24"/>
          <w:szCs w:val="24"/>
          <w:lang w:val="ro-RO"/>
        </w:rPr>
        <w:t xml:space="preserve">007 </w:t>
      </w:r>
      <w:r w:rsidRPr="00372CB3">
        <w:rPr>
          <w:rFonts w:ascii="Arial" w:hAnsi="Arial" w:cs="Arial"/>
          <w:sz w:val="24"/>
          <w:szCs w:val="24"/>
          <w:lang w:val="ro-RO"/>
        </w:rPr>
        <w:t xml:space="preserve">din </w:t>
      </w:r>
      <w:r w:rsidR="005B0C1C">
        <w:rPr>
          <w:rFonts w:ascii="Arial" w:hAnsi="Arial" w:cs="Arial"/>
          <w:sz w:val="24"/>
          <w:szCs w:val="24"/>
          <w:lang w:val="ro-RO"/>
        </w:rPr>
        <w:t xml:space="preserve">11.10.2022 </w:t>
      </w:r>
      <w:r w:rsidRPr="00372CB3">
        <w:rPr>
          <w:rFonts w:ascii="Arial" w:hAnsi="Arial" w:cs="Arial"/>
          <w:sz w:val="24"/>
          <w:szCs w:val="24"/>
          <w:lang w:val="ro-RO"/>
        </w:rPr>
        <w:t xml:space="preserve">emis de </w:t>
      </w:r>
      <w:r w:rsidR="00FE798D" w:rsidRPr="00372CB3">
        <w:rPr>
          <w:rFonts w:ascii="Arial" w:hAnsi="Arial" w:cs="Arial"/>
          <w:sz w:val="24"/>
          <w:szCs w:val="24"/>
          <w:lang w:val="ro-RO"/>
        </w:rPr>
        <w:t>Comun</w:t>
      </w:r>
      <w:r w:rsidR="005B0C1C">
        <w:rPr>
          <w:rFonts w:ascii="Arial" w:hAnsi="Arial" w:cs="Arial"/>
          <w:sz w:val="24"/>
          <w:szCs w:val="24"/>
          <w:lang w:val="ro-RO"/>
        </w:rPr>
        <w:t>a Dragu</w:t>
      </w:r>
      <w:r w:rsidRPr="00372CB3">
        <w:rPr>
          <w:rFonts w:ascii="Arial" w:hAnsi="Arial" w:cs="Arial"/>
          <w:sz w:val="24"/>
          <w:szCs w:val="24"/>
          <w:lang w:val="ro-RO"/>
        </w:rPr>
        <w:t xml:space="preserve">, </w:t>
      </w:r>
      <w:r w:rsidR="00493E5A" w:rsidRPr="00372CB3">
        <w:rPr>
          <w:rFonts w:ascii="Arial" w:hAnsi="Arial" w:cs="Arial"/>
          <w:sz w:val="24"/>
          <w:szCs w:val="24"/>
          <w:lang w:val="ro-RO"/>
        </w:rPr>
        <w:t>este</w:t>
      </w:r>
      <w:r w:rsidR="005B0C1C">
        <w:rPr>
          <w:rFonts w:ascii="Arial" w:hAnsi="Arial" w:cs="Arial"/>
          <w:sz w:val="24"/>
          <w:szCs w:val="24"/>
          <w:lang w:val="ro-RO"/>
        </w:rPr>
        <w:t xml:space="preserve"> situat în extravilanul localității Dragu, proprietatea titularului</w:t>
      </w:r>
      <w:r w:rsidR="0058349C" w:rsidRPr="00372CB3">
        <w:rPr>
          <w:rFonts w:ascii="Arial" w:hAnsi="Arial" w:cs="Arial"/>
          <w:sz w:val="24"/>
          <w:szCs w:val="24"/>
          <w:lang w:val="ro-RO"/>
        </w:rPr>
        <w:t xml:space="preserve">. </w:t>
      </w:r>
    </w:p>
    <w:p w:rsidR="005A6C47" w:rsidRPr="00372CB3" w:rsidRDefault="005A6C47" w:rsidP="005A6C47">
      <w:pPr>
        <w:spacing w:after="0" w:line="240" w:lineRule="auto"/>
        <w:ind w:firstLine="284"/>
        <w:jc w:val="both"/>
        <w:rPr>
          <w:rFonts w:ascii="Arial" w:hAnsi="Arial" w:cs="Arial"/>
          <w:noProof/>
          <w:sz w:val="24"/>
          <w:szCs w:val="24"/>
          <w:lang w:val="ro-RO"/>
        </w:rPr>
      </w:pPr>
      <w:r w:rsidRPr="00372CB3">
        <w:rPr>
          <w:rFonts w:ascii="Arial" w:hAnsi="Arial" w:cs="Arial"/>
          <w:bCs/>
          <w:noProof/>
          <w:sz w:val="24"/>
          <w:szCs w:val="24"/>
          <w:lang w:val="ro-RO"/>
        </w:rPr>
        <w:t>c</w:t>
      </w:r>
      <w:r w:rsidRPr="00372CB3">
        <w:rPr>
          <w:rFonts w:ascii="Arial" w:hAnsi="Arial" w:cs="Arial"/>
          <w:bCs/>
          <w:noProof/>
          <w:sz w:val="24"/>
          <w:szCs w:val="24"/>
          <w:vertAlign w:val="subscript"/>
          <w:lang w:val="ro-RO"/>
        </w:rPr>
        <w:t>2</w:t>
      </w:r>
      <w:r w:rsidRPr="00372CB3">
        <w:rPr>
          <w:rFonts w:ascii="Arial" w:hAnsi="Arial" w:cs="Arial"/>
          <w:bCs/>
          <w:noProof/>
          <w:sz w:val="24"/>
          <w:szCs w:val="24"/>
          <w:lang w:val="ro-RO"/>
        </w:rPr>
        <w:t xml:space="preserve">) </w:t>
      </w:r>
      <w:r w:rsidRPr="00372CB3">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sidR="000B4AFC" w:rsidRPr="00372CB3">
        <w:rPr>
          <w:rFonts w:ascii="Arial" w:hAnsi="Arial" w:cs="Arial"/>
          <w:noProof/>
          <w:sz w:val="24"/>
          <w:szCs w:val="24"/>
          <w:lang w:val="ro-RO"/>
        </w:rPr>
        <w:t>nu este cazul</w:t>
      </w:r>
      <w:r w:rsidRPr="00372CB3">
        <w:rPr>
          <w:rFonts w:ascii="Arial" w:hAnsi="Arial" w:cs="Arial"/>
          <w:noProof/>
          <w:sz w:val="24"/>
          <w:szCs w:val="24"/>
          <w:lang w:val="ro-RO"/>
        </w:rPr>
        <w:t xml:space="preserve">; </w:t>
      </w:r>
    </w:p>
    <w:p w:rsidR="005A6C47" w:rsidRPr="00372CB3" w:rsidRDefault="005A6C47" w:rsidP="005A6C47">
      <w:pPr>
        <w:spacing w:after="0" w:line="240" w:lineRule="auto"/>
        <w:ind w:firstLine="284"/>
        <w:jc w:val="both"/>
        <w:rPr>
          <w:rFonts w:ascii="Arial" w:hAnsi="Arial" w:cs="Arial"/>
          <w:noProof/>
          <w:sz w:val="24"/>
          <w:szCs w:val="24"/>
          <w:lang w:val="ro-RO"/>
        </w:rPr>
      </w:pPr>
      <w:r w:rsidRPr="00372CB3">
        <w:rPr>
          <w:rFonts w:ascii="Arial" w:hAnsi="Arial" w:cs="Arial"/>
          <w:bCs/>
          <w:noProof/>
          <w:sz w:val="24"/>
          <w:szCs w:val="24"/>
          <w:lang w:val="ro-RO"/>
        </w:rPr>
        <w:t>c</w:t>
      </w:r>
      <w:r w:rsidRPr="00372CB3">
        <w:rPr>
          <w:rFonts w:ascii="Arial" w:hAnsi="Arial" w:cs="Arial"/>
          <w:bCs/>
          <w:noProof/>
          <w:sz w:val="24"/>
          <w:szCs w:val="24"/>
          <w:vertAlign w:val="subscript"/>
          <w:lang w:val="ro-RO"/>
        </w:rPr>
        <w:t>3</w:t>
      </w:r>
      <w:r w:rsidRPr="00372CB3">
        <w:rPr>
          <w:rFonts w:ascii="Arial" w:hAnsi="Arial" w:cs="Arial"/>
          <w:bCs/>
          <w:noProof/>
          <w:sz w:val="24"/>
          <w:szCs w:val="24"/>
          <w:lang w:val="ro-RO"/>
        </w:rPr>
        <w:t xml:space="preserve">) </w:t>
      </w:r>
      <w:r w:rsidRPr="00372CB3">
        <w:rPr>
          <w:rFonts w:ascii="Arial" w:hAnsi="Arial" w:cs="Arial"/>
          <w:noProof/>
          <w:sz w:val="24"/>
          <w:szCs w:val="24"/>
          <w:lang w:val="ro-RO"/>
        </w:rPr>
        <w:t>capacitatea de absorbţie a mediului natural, acordându-se o atenţie specială următoarelor zone:</w:t>
      </w:r>
    </w:p>
    <w:p w:rsidR="005A6C47" w:rsidRPr="00372CB3"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372CB3">
        <w:rPr>
          <w:rFonts w:ascii="Arial" w:hAnsi="Arial" w:cs="Arial"/>
          <w:noProof/>
          <w:sz w:val="24"/>
          <w:szCs w:val="24"/>
          <w:lang w:val="ro-RO"/>
        </w:rPr>
        <w:t>zone umede, zone riverane, guri ale râurilor:</w:t>
      </w:r>
      <w:r w:rsidR="005B0C1C">
        <w:rPr>
          <w:rFonts w:ascii="Arial" w:hAnsi="Arial" w:cs="Arial"/>
          <w:noProof/>
          <w:sz w:val="24"/>
          <w:szCs w:val="24"/>
          <w:lang w:val="ro-RO"/>
        </w:rPr>
        <w:t xml:space="preserve"> nu este cazul</w:t>
      </w:r>
      <w:r w:rsidRPr="00372CB3">
        <w:rPr>
          <w:rFonts w:ascii="Arial" w:hAnsi="Arial" w:cs="Arial"/>
          <w:noProof/>
          <w:sz w:val="24"/>
          <w:szCs w:val="24"/>
          <w:lang w:val="ro-RO"/>
        </w:rPr>
        <w:t>;</w:t>
      </w:r>
    </w:p>
    <w:p w:rsidR="005A6C47" w:rsidRPr="00372CB3" w:rsidRDefault="005A6C47" w:rsidP="005A6C47">
      <w:pPr>
        <w:pStyle w:val="ListParagraph"/>
        <w:numPr>
          <w:ilvl w:val="0"/>
          <w:numId w:val="13"/>
        </w:numPr>
        <w:spacing w:after="0" w:line="240" w:lineRule="auto"/>
        <w:ind w:left="1134" w:hanging="425"/>
        <w:jc w:val="both"/>
        <w:rPr>
          <w:rFonts w:ascii="Arial" w:hAnsi="Arial" w:cs="Arial"/>
          <w:noProof/>
          <w:sz w:val="24"/>
          <w:szCs w:val="24"/>
          <w:lang w:val="ro-RO"/>
        </w:rPr>
      </w:pPr>
      <w:r w:rsidRPr="00372CB3">
        <w:rPr>
          <w:rFonts w:ascii="Arial" w:hAnsi="Arial" w:cs="Arial"/>
          <w:noProof/>
          <w:sz w:val="24"/>
          <w:szCs w:val="24"/>
          <w:lang w:val="ro-RO"/>
        </w:rPr>
        <w:t>zone costiere şi mediul marin: nu este cazul;</w:t>
      </w:r>
    </w:p>
    <w:p w:rsidR="005A6C47" w:rsidRPr="00372CB3"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372CB3">
        <w:rPr>
          <w:rFonts w:ascii="Arial" w:hAnsi="Arial" w:cs="Arial"/>
          <w:noProof/>
          <w:sz w:val="24"/>
          <w:szCs w:val="24"/>
          <w:lang w:val="ro-RO"/>
        </w:rPr>
        <w:t xml:space="preserve">zonele montane şi forestiere: </w:t>
      </w:r>
      <w:r w:rsidR="00E55F0A" w:rsidRPr="00372CB3">
        <w:rPr>
          <w:rFonts w:ascii="Arial" w:hAnsi="Arial" w:cs="Arial"/>
          <w:noProof/>
          <w:sz w:val="24"/>
          <w:szCs w:val="24"/>
          <w:lang w:val="ro-RO"/>
        </w:rPr>
        <w:t>nu este cazul;</w:t>
      </w:r>
    </w:p>
    <w:p w:rsidR="005A6C47" w:rsidRPr="00372CB3" w:rsidRDefault="005A6C47" w:rsidP="005A6C47">
      <w:pPr>
        <w:pStyle w:val="ListParagraph"/>
        <w:numPr>
          <w:ilvl w:val="0"/>
          <w:numId w:val="13"/>
        </w:numPr>
        <w:spacing w:after="0" w:line="240" w:lineRule="auto"/>
        <w:ind w:left="1134" w:hanging="425"/>
        <w:jc w:val="both"/>
        <w:rPr>
          <w:rFonts w:ascii="Arial" w:hAnsi="Arial" w:cs="Arial"/>
          <w:noProof/>
          <w:sz w:val="24"/>
          <w:szCs w:val="24"/>
          <w:lang w:val="ro-RO"/>
        </w:rPr>
      </w:pPr>
      <w:r w:rsidRPr="00372CB3">
        <w:rPr>
          <w:rFonts w:ascii="Arial" w:hAnsi="Arial" w:cs="Arial"/>
          <w:noProof/>
          <w:sz w:val="24"/>
          <w:szCs w:val="24"/>
          <w:lang w:val="ro-RO"/>
        </w:rPr>
        <w:t xml:space="preserve">arii naturale protejate de interes naţional, comunitar, internaţional: </w:t>
      </w:r>
      <w:r w:rsidR="000B4AFC" w:rsidRPr="00372CB3">
        <w:rPr>
          <w:rFonts w:ascii="Arial" w:hAnsi="Arial" w:cs="Arial"/>
          <w:noProof/>
          <w:sz w:val="24"/>
          <w:szCs w:val="24"/>
          <w:lang w:val="ro-RO"/>
        </w:rPr>
        <w:t>nu este cazul</w:t>
      </w:r>
      <w:r w:rsidR="00423F28" w:rsidRPr="00372CB3">
        <w:rPr>
          <w:rFonts w:ascii="Arial" w:hAnsi="Arial" w:cs="Arial"/>
          <w:noProof/>
          <w:sz w:val="24"/>
          <w:szCs w:val="24"/>
          <w:lang w:val="ro-RO"/>
        </w:rPr>
        <w:t>;</w:t>
      </w:r>
    </w:p>
    <w:p w:rsidR="005A6C47" w:rsidRPr="00372CB3"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372CB3">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000B4AFC" w:rsidRPr="00372CB3">
        <w:rPr>
          <w:rFonts w:ascii="Arial" w:hAnsi="Arial" w:cs="Arial"/>
          <w:noProof/>
          <w:sz w:val="24"/>
          <w:szCs w:val="24"/>
          <w:lang w:val="ro-RO"/>
        </w:rPr>
        <w:t>nu este cazul</w:t>
      </w:r>
      <w:r w:rsidR="00C14FC7" w:rsidRPr="00372CB3">
        <w:rPr>
          <w:rFonts w:ascii="Arial" w:hAnsi="Arial" w:cs="Arial"/>
          <w:noProof/>
          <w:sz w:val="24"/>
          <w:szCs w:val="24"/>
          <w:lang w:val="ro-RO"/>
        </w:rPr>
        <w:t>;</w:t>
      </w:r>
    </w:p>
    <w:p w:rsidR="005A6C47" w:rsidRPr="00372CB3"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372CB3">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5A6C47" w:rsidRPr="00372CB3"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372CB3">
        <w:rPr>
          <w:rFonts w:ascii="Arial" w:hAnsi="Arial" w:cs="Arial"/>
          <w:noProof/>
          <w:sz w:val="24"/>
          <w:szCs w:val="24"/>
          <w:lang w:val="ro-RO"/>
        </w:rPr>
        <w:t>zonele cu o densitate mare a populaţiei: nu este cazul;</w:t>
      </w:r>
    </w:p>
    <w:p w:rsidR="00D91B61" w:rsidRPr="00372CB3" w:rsidRDefault="005A6C47" w:rsidP="007C4CEE">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372CB3">
        <w:rPr>
          <w:rFonts w:ascii="Arial" w:hAnsi="Arial" w:cs="Arial"/>
          <w:noProof/>
          <w:sz w:val="24"/>
          <w:szCs w:val="24"/>
          <w:lang w:val="ro-RO"/>
        </w:rPr>
        <w:t>peisaje şi situri importante din punct de vedere istoric, cultural sau arheologic: nu este cazul.</w:t>
      </w:r>
      <w:r w:rsidRPr="00372CB3">
        <w:rPr>
          <w:rFonts w:ascii="Arial" w:hAnsi="Arial" w:cs="Arial"/>
          <w:b/>
          <w:bCs/>
          <w:noProof/>
          <w:sz w:val="24"/>
          <w:szCs w:val="24"/>
          <w:lang w:val="ro-RO"/>
        </w:rPr>
        <w:t>   </w:t>
      </w:r>
    </w:p>
    <w:p w:rsidR="005A6C47" w:rsidRPr="00372CB3" w:rsidRDefault="005A6C47" w:rsidP="005A6C47">
      <w:pPr>
        <w:spacing w:before="120" w:after="0" w:line="240" w:lineRule="auto"/>
        <w:jc w:val="both"/>
        <w:rPr>
          <w:rFonts w:ascii="Arial" w:hAnsi="Arial" w:cs="Arial"/>
          <w:noProof/>
          <w:sz w:val="24"/>
          <w:szCs w:val="24"/>
          <w:lang w:val="ro-RO"/>
        </w:rPr>
      </w:pPr>
      <w:r w:rsidRPr="00372CB3">
        <w:rPr>
          <w:rFonts w:ascii="Arial" w:hAnsi="Arial" w:cs="Arial"/>
          <w:b/>
          <w:bCs/>
          <w:noProof/>
          <w:sz w:val="24"/>
          <w:szCs w:val="24"/>
          <w:lang w:val="ro-RO"/>
        </w:rPr>
        <w:t>d)</w:t>
      </w:r>
      <w:r w:rsidRPr="00372CB3">
        <w:rPr>
          <w:rFonts w:ascii="Arial" w:hAnsi="Arial" w:cs="Arial"/>
          <w:bCs/>
          <w:noProof/>
          <w:sz w:val="24"/>
          <w:szCs w:val="24"/>
          <w:lang w:val="ro-RO"/>
        </w:rPr>
        <w:t xml:space="preserve"> </w:t>
      </w:r>
      <w:r w:rsidRPr="00372CB3">
        <w:rPr>
          <w:rFonts w:ascii="Arial" w:hAnsi="Arial" w:cs="Arial"/>
          <w:noProof/>
          <w:sz w:val="24"/>
          <w:szCs w:val="24"/>
          <w:lang w:val="ro-RO"/>
        </w:rPr>
        <w:t>Tipurile şi caracteristicile impactului potenţial:</w:t>
      </w:r>
    </w:p>
    <w:p w:rsidR="005A6C47" w:rsidRPr="00372CB3" w:rsidRDefault="005A6C47" w:rsidP="005A6C47">
      <w:pPr>
        <w:spacing w:after="0" w:line="240" w:lineRule="auto"/>
        <w:ind w:firstLine="284"/>
        <w:jc w:val="both"/>
        <w:rPr>
          <w:rFonts w:ascii="Arial" w:hAnsi="Arial" w:cs="Arial"/>
          <w:noProof/>
          <w:sz w:val="24"/>
          <w:szCs w:val="24"/>
          <w:lang w:val="ro-RO"/>
        </w:rPr>
      </w:pPr>
      <w:r w:rsidRPr="00372CB3">
        <w:rPr>
          <w:rFonts w:ascii="Arial" w:hAnsi="Arial" w:cs="Arial"/>
          <w:sz w:val="24"/>
          <w:szCs w:val="24"/>
          <w:lang w:val="ro-RO"/>
        </w:rPr>
        <w:t>d</w:t>
      </w:r>
      <w:r w:rsidRPr="00372CB3">
        <w:rPr>
          <w:rFonts w:ascii="Arial" w:hAnsi="Arial" w:cs="Arial"/>
          <w:sz w:val="24"/>
          <w:szCs w:val="24"/>
          <w:vertAlign w:val="subscript"/>
          <w:lang w:val="ro-RO"/>
        </w:rPr>
        <w:t>1</w:t>
      </w:r>
      <w:r w:rsidRPr="00372CB3">
        <w:rPr>
          <w:rFonts w:ascii="Arial" w:hAnsi="Arial" w:cs="Arial"/>
          <w:sz w:val="24"/>
          <w:szCs w:val="24"/>
          <w:lang w:val="ro-RO"/>
        </w:rPr>
        <w:t xml:space="preserve">) </w:t>
      </w:r>
      <w:r w:rsidRPr="00372CB3">
        <w:rPr>
          <w:rFonts w:ascii="Arial" w:hAnsi="Arial" w:cs="Arial"/>
          <w:noProof/>
          <w:sz w:val="24"/>
          <w:szCs w:val="24"/>
          <w:lang w:val="ro-RO"/>
        </w:rPr>
        <w:t xml:space="preserve">importanţa şi extinderea spaţială a impactului - de exemplu, zona geografică şi dimensiunea populaţiei care poate fi afectată: </w:t>
      </w:r>
      <w:r w:rsidRPr="00372CB3">
        <w:rPr>
          <w:rFonts w:ascii="Arial" w:hAnsi="Arial" w:cs="Arial"/>
          <w:sz w:val="24"/>
          <w:szCs w:val="24"/>
          <w:lang w:val="ro-RO"/>
        </w:rPr>
        <w:t>- punctual pe perioada de execuţie;</w:t>
      </w:r>
    </w:p>
    <w:p w:rsidR="005A6C47" w:rsidRPr="00372CB3" w:rsidRDefault="005A6C47" w:rsidP="005A6C47">
      <w:pPr>
        <w:spacing w:after="0" w:line="240" w:lineRule="auto"/>
        <w:ind w:firstLine="284"/>
        <w:jc w:val="both"/>
        <w:rPr>
          <w:rFonts w:ascii="Arial" w:hAnsi="Arial" w:cs="Arial"/>
          <w:bCs/>
          <w:i/>
          <w:noProof/>
          <w:sz w:val="24"/>
          <w:szCs w:val="24"/>
          <w:lang w:val="ro-RO"/>
        </w:rPr>
      </w:pPr>
      <w:r w:rsidRPr="00372CB3">
        <w:rPr>
          <w:rFonts w:ascii="Arial" w:hAnsi="Arial" w:cs="Arial"/>
          <w:bCs/>
          <w:noProof/>
          <w:sz w:val="24"/>
          <w:szCs w:val="24"/>
          <w:lang w:val="ro-RO"/>
        </w:rPr>
        <w:t>d</w:t>
      </w:r>
      <w:r w:rsidRPr="00372CB3">
        <w:rPr>
          <w:rFonts w:ascii="Arial" w:hAnsi="Arial" w:cs="Arial"/>
          <w:bCs/>
          <w:noProof/>
          <w:sz w:val="24"/>
          <w:szCs w:val="24"/>
          <w:vertAlign w:val="subscript"/>
          <w:lang w:val="ro-RO"/>
        </w:rPr>
        <w:t>2</w:t>
      </w:r>
      <w:r w:rsidRPr="00372CB3">
        <w:rPr>
          <w:rFonts w:ascii="Arial" w:hAnsi="Arial" w:cs="Arial"/>
          <w:bCs/>
          <w:noProof/>
          <w:sz w:val="24"/>
          <w:szCs w:val="24"/>
          <w:lang w:val="ro-RO"/>
        </w:rPr>
        <w:t xml:space="preserve">) natura impactului: </w:t>
      </w:r>
      <w:r w:rsidR="000B4AFC" w:rsidRPr="00372CB3">
        <w:rPr>
          <w:rFonts w:ascii="Arial" w:hAnsi="Arial" w:cs="Arial"/>
          <w:bCs/>
          <w:noProof/>
          <w:sz w:val="24"/>
          <w:szCs w:val="24"/>
          <w:lang w:val="ro-RO"/>
        </w:rPr>
        <w:t>- impactul asupra zonei este temporar, pe termen scurt, doar pe perioada execuției</w:t>
      </w:r>
      <w:r w:rsidR="007C4CEE" w:rsidRPr="00372CB3">
        <w:rPr>
          <w:rFonts w:ascii="Arial" w:hAnsi="Arial" w:cs="Arial"/>
          <w:bCs/>
          <w:noProof/>
          <w:sz w:val="24"/>
          <w:szCs w:val="24"/>
          <w:lang w:val="ro-RO"/>
        </w:rPr>
        <w:t>;</w:t>
      </w:r>
    </w:p>
    <w:p w:rsidR="005A6C47" w:rsidRPr="00372CB3" w:rsidRDefault="005A6C47" w:rsidP="005A6C47">
      <w:pPr>
        <w:spacing w:after="0" w:line="240" w:lineRule="auto"/>
        <w:ind w:firstLine="284"/>
        <w:jc w:val="both"/>
        <w:rPr>
          <w:rFonts w:ascii="Arial" w:hAnsi="Arial" w:cs="Arial"/>
          <w:noProof/>
          <w:sz w:val="24"/>
          <w:szCs w:val="24"/>
          <w:lang w:val="ro-RO"/>
        </w:rPr>
      </w:pPr>
      <w:r w:rsidRPr="00372CB3">
        <w:rPr>
          <w:rFonts w:ascii="Arial" w:hAnsi="Arial" w:cs="Arial"/>
          <w:sz w:val="24"/>
          <w:szCs w:val="24"/>
          <w:lang w:val="ro-RO"/>
        </w:rPr>
        <w:t>d</w:t>
      </w:r>
      <w:r w:rsidRPr="00372CB3">
        <w:rPr>
          <w:rFonts w:ascii="Arial" w:hAnsi="Arial" w:cs="Arial"/>
          <w:sz w:val="24"/>
          <w:szCs w:val="24"/>
          <w:vertAlign w:val="subscript"/>
          <w:lang w:val="ro-RO"/>
        </w:rPr>
        <w:t>3</w:t>
      </w:r>
      <w:r w:rsidRPr="00372CB3">
        <w:rPr>
          <w:rFonts w:ascii="Arial" w:hAnsi="Arial" w:cs="Arial"/>
          <w:sz w:val="24"/>
          <w:szCs w:val="24"/>
          <w:lang w:val="ro-RO"/>
        </w:rPr>
        <w:t xml:space="preserve">) </w:t>
      </w:r>
      <w:r w:rsidRPr="00372CB3">
        <w:rPr>
          <w:rFonts w:ascii="Arial" w:hAnsi="Arial" w:cs="Arial"/>
          <w:noProof/>
          <w:sz w:val="24"/>
          <w:szCs w:val="24"/>
          <w:lang w:val="ro-RO"/>
        </w:rPr>
        <w:t xml:space="preserve">natura transfrontalieră a impactului: </w:t>
      </w:r>
      <w:r w:rsidRPr="00372CB3">
        <w:rPr>
          <w:rFonts w:ascii="Arial" w:hAnsi="Arial" w:cs="Arial"/>
          <w:sz w:val="24"/>
          <w:szCs w:val="24"/>
          <w:lang w:val="ro-RO"/>
        </w:rPr>
        <w:t>- nu este cazul</w:t>
      </w:r>
      <w:r w:rsidRPr="00372CB3">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5A6C47" w:rsidRPr="00372CB3" w:rsidRDefault="005A6C47" w:rsidP="005A6C47">
      <w:pPr>
        <w:spacing w:after="0" w:line="240" w:lineRule="auto"/>
        <w:ind w:firstLine="284"/>
        <w:jc w:val="both"/>
        <w:rPr>
          <w:rFonts w:ascii="Arial" w:hAnsi="Arial" w:cs="Arial"/>
          <w:noProof/>
          <w:sz w:val="24"/>
          <w:szCs w:val="24"/>
          <w:lang w:val="ro-RO"/>
        </w:rPr>
      </w:pPr>
      <w:r w:rsidRPr="00372CB3">
        <w:rPr>
          <w:rFonts w:ascii="Arial" w:hAnsi="Arial" w:cs="Arial"/>
          <w:sz w:val="24"/>
          <w:szCs w:val="24"/>
          <w:lang w:val="ro-RO"/>
        </w:rPr>
        <w:t>d</w:t>
      </w:r>
      <w:r w:rsidRPr="00372CB3">
        <w:rPr>
          <w:rFonts w:ascii="Arial" w:hAnsi="Arial" w:cs="Arial"/>
          <w:sz w:val="24"/>
          <w:szCs w:val="24"/>
          <w:vertAlign w:val="subscript"/>
          <w:lang w:val="ro-RO"/>
        </w:rPr>
        <w:t>4</w:t>
      </w:r>
      <w:r w:rsidRPr="00372CB3">
        <w:rPr>
          <w:rFonts w:ascii="Arial" w:hAnsi="Arial" w:cs="Arial"/>
          <w:sz w:val="24"/>
          <w:szCs w:val="24"/>
          <w:lang w:val="ro-RO"/>
        </w:rPr>
        <w:t>)</w:t>
      </w:r>
      <w:r w:rsidRPr="00372CB3">
        <w:rPr>
          <w:rFonts w:ascii="Arial" w:hAnsi="Arial" w:cs="Arial"/>
          <w:noProof/>
          <w:sz w:val="24"/>
          <w:szCs w:val="24"/>
          <w:lang w:val="ro-RO"/>
        </w:rPr>
        <w:t xml:space="preserve"> intensitatea şi complexitatea impactului: </w:t>
      </w:r>
      <w:r w:rsidRPr="00372CB3">
        <w:rPr>
          <w:rFonts w:ascii="Arial" w:hAnsi="Arial" w:cs="Arial"/>
          <w:sz w:val="24"/>
          <w:szCs w:val="24"/>
          <w:lang w:val="ro-RO"/>
        </w:rPr>
        <w:t>- va fi mică pe perioada de execuţie şi funcţionare</w:t>
      </w:r>
      <w:r w:rsidRPr="00372CB3">
        <w:rPr>
          <w:rFonts w:ascii="Arial" w:hAnsi="Arial" w:cs="Arial"/>
          <w:noProof/>
          <w:sz w:val="24"/>
          <w:szCs w:val="24"/>
          <w:lang w:val="ro-RO"/>
        </w:rPr>
        <w:t>;</w:t>
      </w:r>
    </w:p>
    <w:p w:rsidR="005A6C47" w:rsidRPr="00372CB3" w:rsidRDefault="005A6C47" w:rsidP="005A6C47">
      <w:pPr>
        <w:spacing w:after="0" w:line="240" w:lineRule="auto"/>
        <w:ind w:firstLine="284"/>
        <w:jc w:val="both"/>
        <w:rPr>
          <w:rFonts w:ascii="Arial" w:hAnsi="Arial" w:cs="Arial"/>
          <w:noProof/>
          <w:sz w:val="24"/>
          <w:szCs w:val="24"/>
          <w:lang w:val="ro-RO"/>
        </w:rPr>
      </w:pPr>
      <w:r w:rsidRPr="00372CB3">
        <w:rPr>
          <w:rFonts w:ascii="Arial" w:hAnsi="Arial" w:cs="Arial"/>
          <w:sz w:val="24"/>
          <w:szCs w:val="24"/>
          <w:lang w:val="ro-RO"/>
        </w:rPr>
        <w:t>d</w:t>
      </w:r>
      <w:r w:rsidRPr="00372CB3">
        <w:rPr>
          <w:rFonts w:ascii="Arial" w:hAnsi="Arial" w:cs="Arial"/>
          <w:sz w:val="24"/>
          <w:szCs w:val="24"/>
          <w:vertAlign w:val="subscript"/>
          <w:lang w:val="ro-RO"/>
        </w:rPr>
        <w:t>5</w:t>
      </w:r>
      <w:r w:rsidRPr="00372CB3">
        <w:rPr>
          <w:rFonts w:ascii="Arial" w:hAnsi="Arial" w:cs="Arial"/>
          <w:sz w:val="24"/>
          <w:szCs w:val="24"/>
          <w:lang w:val="ro-RO"/>
        </w:rPr>
        <w:t xml:space="preserve">) </w:t>
      </w:r>
      <w:r w:rsidRPr="00372CB3">
        <w:rPr>
          <w:rFonts w:ascii="Arial" w:hAnsi="Arial" w:cs="Arial"/>
          <w:noProof/>
          <w:sz w:val="24"/>
          <w:szCs w:val="24"/>
          <w:lang w:val="ro-RO"/>
        </w:rPr>
        <w:t xml:space="preserve">probabilitatea impactului </w:t>
      </w:r>
      <w:r w:rsidRPr="00372CB3">
        <w:rPr>
          <w:rFonts w:ascii="Arial" w:hAnsi="Arial" w:cs="Arial"/>
          <w:sz w:val="24"/>
          <w:szCs w:val="24"/>
          <w:lang w:val="ro-RO"/>
        </w:rPr>
        <w:t>- redusă, pe perioada de execuţie şi funcţionare</w:t>
      </w:r>
      <w:r w:rsidRPr="00372CB3">
        <w:rPr>
          <w:rFonts w:ascii="Arial" w:hAnsi="Arial" w:cs="Arial"/>
          <w:noProof/>
          <w:sz w:val="24"/>
          <w:szCs w:val="24"/>
          <w:lang w:val="ro-RO"/>
        </w:rPr>
        <w:t xml:space="preserve">; </w:t>
      </w:r>
    </w:p>
    <w:p w:rsidR="005A6C47" w:rsidRPr="00372CB3" w:rsidRDefault="005A6C47" w:rsidP="005A6C47">
      <w:pPr>
        <w:spacing w:after="0" w:line="240" w:lineRule="auto"/>
        <w:ind w:firstLine="284"/>
        <w:jc w:val="both"/>
        <w:rPr>
          <w:rFonts w:ascii="Arial" w:hAnsi="Arial" w:cs="Arial"/>
          <w:noProof/>
          <w:sz w:val="24"/>
          <w:szCs w:val="24"/>
          <w:lang w:val="ro-RO"/>
        </w:rPr>
      </w:pPr>
      <w:r w:rsidRPr="00372CB3">
        <w:rPr>
          <w:rFonts w:ascii="Arial" w:hAnsi="Arial" w:cs="Arial"/>
          <w:sz w:val="24"/>
          <w:szCs w:val="24"/>
          <w:lang w:val="ro-RO"/>
        </w:rPr>
        <w:t>d</w:t>
      </w:r>
      <w:r w:rsidRPr="00372CB3">
        <w:rPr>
          <w:rFonts w:ascii="Arial" w:hAnsi="Arial" w:cs="Arial"/>
          <w:sz w:val="24"/>
          <w:szCs w:val="24"/>
          <w:vertAlign w:val="subscript"/>
          <w:lang w:val="ro-RO"/>
        </w:rPr>
        <w:t>6</w:t>
      </w:r>
      <w:r w:rsidRPr="00372CB3">
        <w:rPr>
          <w:rFonts w:ascii="Arial" w:hAnsi="Arial" w:cs="Arial"/>
          <w:sz w:val="24"/>
          <w:szCs w:val="24"/>
          <w:lang w:val="ro-RO"/>
        </w:rPr>
        <w:t xml:space="preserve">) </w:t>
      </w:r>
      <w:r w:rsidRPr="00372CB3">
        <w:rPr>
          <w:rFonts w:ascii="Arial" w:hAnsi="Arial" w:cs="Arial"/>
          <w:noProof/>
          <w:sz w:val="24"/>
          <w:szCs w:val="24"/>
          <w:lang w:val="ro-RO"/>
        </w:rPr>
        <w:t xml:space="preserve">debutul, durata, frecvenţa şi reversibilitatea preconizate ale impactului: </w:t>
      </w:r>
      <w:r w:rsidRPr="00372CB3">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372CB3">
        <w:rPr>
          <w:rFonts w:ascii="Arial" w:hAnsi="Arial" w:cs="Arial"/>
          <w:noProof/>
          <w:sz w:val="24"/>
          <w:szCs w:val="24"/>
          <w:lang w:val="ro-RO"/>
        </w:rPr>
        <w:t>;</w:t>
      </w:r>
    </w:p>
    <w:p w:rsidR="005A6C47" w:rsidRPr="00372CB3" w:rsidRDefault="005A6C47" w:rsidP="005A6C47">
      <w:pPr>
        <w:spacing w:after="0" w:line="240" w:lineRule="auto"/>
        <w:ind w:firstLine="284"/>
        <w:jc w:val="both"/>
        <w:rPr>
          <w:rFonts w:ascii="Arial" w:hAnsi="Arial" w:cs="Arial"/>
          <w:noProof/>
          <w:sz w:val="24"/>
          <w:szCs w:val="24"/>
          <w:lang w:val="ro-RO"/>
        </w:rPr>
      </w:pPr>
      <w:r w:rsidRPr="00372CB3">
        <w:rPr>
          <w:rFonts w:ascii="Arial" w:hAnsi="Arial" w:cs="Arial"/>
          <w:sz w:val="24"/>
          <w:szCs w:val="24"/>
          <w:lang w:val="ro-RO"/>
        </w:rPr>
        <w:t>d</w:t>
      </w:r>
      <w:r w:rsidRPr="00372CB3">
        <w:rPr>
          <w:rFonts w:ascii="Arial" w:hAnsi="Arial" w:cs="Arial"/>
          <w:sz w:val="24"/>
          <w:szCs w:val="24"/>
          <w:vertAlign w:val="subscript"/>
          <w:lang w:val="ro-RO"/>
        </w:rPr>
        <w:t>7</w:t>
      </w:r>
      <w:r w:rsidRPr="00372CB3">
        <w:rPr>
          <w:rFonts w:ascii="Arial" w:hAnsi="Arial" w:cs="Arial"/>
          <w:sz w:val="24"/>
          <w:szCs w:val="24"/>
          <w:lang w:val="ro-RO"/>
        </w:rPr>
        <w:t>)</w:t>
      </w:r>
      <w:r w:rsidRPr="00372CB3">
        <w:rPr>
          <w:rFonts w:ascii="Arial" w:hAnsi="Arial" w:cs="Arial"/>
          <w:noProof/>
          <w:sz w:val="24"/>
          <w:szCs w:val="24"/>
          <w:lang w:val="ro-RO"/>
        </w:rPr>
        <w:t> cumularea impactului cu impactul altor proiecte existente şi/sau aprobate:</w:t>
      </w:r>
      <w:r w:rsidR="009F3E58" w:rsidRPr="00372CB3">
        <w:rPr>
          <w:rFonts w:ascii="Arial" w:hAnsi="Arial" w:cs="Arial"/>
          <w:noProof/>
          <w:sz w:val="24"/>
          <w:szCs w:val="24"/>
          <w:lang w:val="ro-RO"/>
        </w:rPr>
        <w:t xml:space="preserve"> nu este cazul</w:t>
      </w:r>
      <w:r w:rsidRPr="00372CB3">
        <w:rPr>
          <w:rFonts w:ascii="Arial" w:hAnsi="Arial" w:cs="Arial"/>
          <w:noProof/>
          <w:sz w:val="24"/>
          <w:szCs w:val="24"/>
          <w:lang w:val="ro-RO"/>
        </w:rPr>
        <w:t>;</w:t>
      </w:r>
    </w:p>
    <w:p w:rsidR="005A6C47" w:rsidRPr="00372CB3" w:rsidRDefault="005A6C47" w:rsidP="005A6C47">
      <w:pPr>
        <w:spacing w:after="0" w:line="240" w:lineRule="auto"/>
        <w:ind w:firstLine="284"/>
        <w:jc w:val="both"/>
        <w:rPr>
          <w:rFonts w:ascii="Arial" w:hAnsi="Arial" w:cs="Arial"/>
          <w:noProof/>
          <w:sz w:val="24"/>
          <w:szCs w:val="24"/>
          <w:lang w:val="ro-RO"/>
        </w:rPr>
      </w:pPr>
      <w:r w:rsidRPr="00372CB3">
        <w:rPr>
          <w:rFonts w:ascii="Arial" w:hAnsi="Arial" w:cs="Arial"/>
          <w:sz w:val="24"/>
          <w:szCs w:val="24"/>
          <w:lang w:val="ro-RO"/>
        </w:rPr>
        <w:t>d</w:t>
      </w:r>
      <w:r w:rsidRPr="00372CB3">
        <w:rPr>
          <w:rFonts w:ascii="Arial" w:hAnsi="Arial" w:cs="Arial"/>
          <w:sz w:val="24"/>
          <w:szCs w:val="24"/>
          <w:vertAlign w:val="subscript"/>
          <w:lang w:val="ro-RO"/>
        </w:rPr>
        <w:t>8</w:t>
      </w:r>
      <w:r w:rsidRPr="00372CB3">
        <w:rPr>
          <w:rFonts w:ascii="Arial" w:hAnsi="Arial" w:cs="Arial"/>
          <w:sz w:val="24"/>
          <w:szCs w:val="24"/>
          <w:lang w:val="ro-RO"/>
        </w:rPr>
        <w:t>)</w:t>
      </w:r>
      <w:r w:rsidRPr="00372CB3">
        <w:rPr>
          <w:rFonts w:ascii="Arial" w:hAnsi="Arial" w:cs="Arial"/>
          <w:noProof/>
          <w:sz w:val="24"/>
          <w:szCs w:val="24"/>
          <w:lang w:val="ro-RO"/>
        </w:rPr>
        <w:t> posibilitatea de reducere efectivă a impactului: respectarea legislației în vigoare și respectarea condițiilor din prezenta decizie etapă de încadrare.</w:t>
      </w:r>
    </w:p>
    <w:p w:rsidR="00C32140" w:rsidRPr="00372CB3" w:rsidRDefault="00C14FC7" w:rsidP="00476A4C">
      <w:pPr>
        <w:autoSpaceDE w:val="0"/>
        <w:autoSpaceDN w:val="0"/>
        <w:adjustRightInd w:val="0"/>
        <w:spacing w:before="120" w:after="0" w:line="240" w:lineRule="auto"/>
        <w:ind w:firstLine="284"/>
        <w:jc w:val="both"/>
        <w:rPr>
          <w:rFonts w:ascii="Arial" w:hAnsi="Arial" w:cs="Arial"/>
          <w:sz w:val="24"/>
          <w:szCs w:val="24"/>
          <w:lang w:val="ro-RO"/>
        </w:rPr>
      </w:pPr>
      <w:r w:rsidRPr="00372CB3">
        <w:rPr>
          <w:rFonts w:ascii="Arial" w:hAnsi="Arial" w:cs="Arial"/>
          <w:b/>
          <w:sz w:val="24"/>
          <w:szCs w:val="24"/>
          <w:lang w:val="ro-RO"/>
        </w:rPr>
        <w:lastRenderedPageBreak/>
        <w:t xml:space="preserve">II. </w:t>
      </w:r>
      <w:r w:rsidRPr="00372CB3">
        <w:rPr>
          <w:rFonts w:ascii="Arial" w:hAnsi="Arial" w:cs="Arial"/>
          <w:sz w:val="24"/>
          <w:szCs w:val="24"/>
          <w:lang w:val="ro-RO"/>
        </w:rPr>
        <w:t>Motivele pe baza cărora s-a stabilit necesitatea neefectuării evaluării adecvate sunt următoarele:</w:t>
      </w:r>
      <w:r w:rsidR="00476A4C" w:rsidRPr="00372CB3">
        <w:rPr>
          <w:rFonts w:ascii="Arial" w:hAnsi="Arial" w:cs="Arial"/>
          <w:noProof/>
          <w:sz w:val="24"/>
          <w:szCs w:val="24"/>
          <w:lang w:val="ro-RO"/>
        </w:rPr>
        <w:t xml:space="preserve"> - nu este cazul; </w:t>
      </w:r>
      <w:r w:rsidR="00C30759" w:rsidRPr="00372CB3">
        <w:rPr>
          <w:rFonts w:ascii="Arial" w:hAnsi="Arial" w:cs="Arial"/>
          <w:noProof/>
          <w:sz w:val="24"/>
          <w:szCs w:val="24"/>
          <w:lang w:val="ro-RO"/>
        </w:rPr>
        <w:t xml:space="preserve">proiectul propus </w:t>
      </w:r>
      <w:r w:rsidR="00C30759" w:rsidRPr="00372CB3">
        <w:rPr>
          <w:rFonts w:ascii="Arial" w:hAnsi="Arial" w:cs="Arial"/>
          <w:b/>
          <w:noProof/>
          <w:sz w:val="24"/>
          <w:szCs w:val="24"/>
          <w:u w:val="single"/>
          <w:lang w:val="ro-RO"/>
        </w:rPr>
        <w:t>nu intră</w:t>
      </w:r>
      <w:r w:rsidR="00C30759" w:rsidRPr="00372CB3">
        <w:rPr>
          <w:rFonts w:ascii="Arial" w:hAnsi="Arial" w:cs="Arial"/>
          <w:noProof/>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r w:rsidR="00476A4C" w:rsidRPr="00372CB3">
        <w:rPr>
          <w:rFonts w:ascii="Arial" w:hAnsi="Arial" w:cs="Arial"/>
          <w:noProof/>
          <w:sz w:val="24"/>
          <w:szCs w:val="24"/>
          <w:lang w:val="ro-RO"/>
        </w:rPr>
        <w:t>.</w:t>
      </w:r>
    </w:p>
    <w:p w:rsidR="005A6C47" w:rsidRPr="00372CB3" w:rsidRDefault="00C14FC7" w:rsidP="009961C2">
      <w:pPr>
        <w:autoSpaceDE w:val="0"/>
        <w:autoSpaceDN w:val="0"/>
        <w:adjustRightInd w:val="0"/>
        <w:spacing w:before="120" w:after="0" w:line="240" w:lineRule="auto"/>
        <w:ind w:firstLine="284"/>
        <w:jc w:val="both"/>
        <w:rPr>
          <w:rFonts w:ascii="Arial" w:hAnsi="Arial" w:cs="Arial"/>
          <w:sz w:val="24"/>
          <w:szCs w:val="24"/>
          <w:lang w:val="ro-RO"/>
        </w:rPr>
      </w:pPr>
      <w:r w:rsidRPr="00372CB3">
        <w:rPr>
          <w:rFonts w:ascii="Arial" w:hAnsi="Arial" w:cs="Arial"/>
          <w:b/>
          <w:sz w:val="24"/>
          <w:szCs w:val="24"/>
          <w:lang w:val="ro-RO"/>
        </w:rPr>
        <w:t xml:space="preserve">III. </w:t>
      </w:r>
      <w:r w:rsidRPr="00372CB3">
        <w:rPr>
          <w:rFonts w:ascii="Arial" w:hAnsi="Arial" w:cs="Arial"/>
          <w:sz w:val="24"/>
          <w:szCs w:val="24"/>
          <w:lang w:val="ro-RO"/>
        </w:rPr>
        <w:t>Motivele pe baza cărora s-a stabilit necesitatea neefectuării evaluării impactului asupra corpurilor de apă</w:t>
      </w:r>
      <w:r w:rsidR="009961C2" w:rsidRPr="00372CB3">
        <w:rPr>
          <w:rFonts w:ascii="Arial" w:hAnsi="Arial" w:cs="Arial"/>
          <w:sz w:val="24"/>
          <w:szCs w:val="24"/>
          <w:lang w:val="ro-RO"/>
        </w:rPr>
        <w:t xml:space="preserve">: </w:t>
      </w:r>
    </w:p>
    <w:p w:rsidR="009961C2" w:rsidRPr="00372CB3" w:rsidRDefault="009961C2" w:rsidP="009961C2">
      <w:pPr>
        <w:autoSpaceDE w:val="0"/>
        <w:autoSpaceDN w:val="0"/>
        <w:adjustRightInd w:val="0"/>
        <w:spacing w:after="0" w:line="240" w:lineRule="auto"/>
        <w:ind w:firstLine="720"/>
        <w:jc w:val="both"/>
        <w:rPr>
          <w:rFonts w:ascii="Arial" w:hAnsi="Arial" w:cs="Arial"/>
          <w:sz w:val="24"/>
          <w:szCs w:val="24"/>
          <w:lang w:val="ro-RO"/>
        </w:rPr>
      </w:pPr>
      <w:r w:rsidRPr="00372CB3">
        <w:rPr>
          <w:rFonts w:ascii="Arial" w:hAnsi="Arial" w:cs="Arial"/>
          <w:sz w:val="24"/>
          <w:szCs w:val="24"/>
          <w:lang w:val="ro-RO"/>
        </w:rPr>
        <w:t xml:space="preserve">- proiectul propus </w:t>
      </w:r>
      <w:r w:rsidR="005B0C1C" w:rsidRPr="005B0C1C">
        <w:rPr>
          <w:rFonts w:ascii="Arial" w:hAnsi="Arial" w:cs="Arial"/>
          <w:b/>
          <w:sz w:val="24"/>
          <w:szCs w:val="24"/>
          <w:u w:val="single"/>
          <w:lang w:val="ro-RO"/>
        </w:rPr>
        <w:t xml:space="preserve">nu </w:t>
      </w:r>
      <w:r w:rsidRPr="00372CB3">
        <w:rPr>
          <w:rFonts w:ascii="Arial" w:hAnsi="Arial" w:cs="Arial"/>
          <w:b/>
          <w:sz w:val="24"/>
          <w:szCs w:val="24"/>
          <w:u w:val="single"/>
          <w:lang w:val="ro-RO"/>
        </w:rPr>
        <w:t>intră</w:t>
      </w:r>
      <w:r w:rsidRPr="00372CB3">
        <w:rPr>
          <w:rFonts w:ascii="Arial" w:hAnsi="Arial" w:cs="Arial"/>
          <w:sz w:val="24"/>
          <w:szCs w:val="24"/>
          <w:lang w:val="ro-RO"/>
        </w:rPr>
        <w:t xml:space="preserve"> sub incidenţa prevederilor art. 48 şi 54 din Legea apelor nr. 107/1996, cu modificările şi completările ulterioare;</w:t>
      </w:r>
    </w:p>
    <w:p w:rsidR="005A6C47" w:rsidRPr="00372CB3" w:rsidRDefault="005A6C47" w:rsidP="005A6C47">
      <w:pPr>
        <w:autoSpaceDE w:val="0"/>
        <w:autoSpaceDN w:val="0"/>
        <w:adjustRightInd w:val="0"/>
        <w:spacing w:after="0" w:line="240" w:lineRule="auto"/>
        <w:jc w:val="both"/>
        <w:rPr>
          <w:rFonts w:ascii="Arial" w:hAnsi="Arial" w:cs="Arial"/>
          <w:noProof/>
          <w:sz w:val="24"/>
          <w:szCs w:val="24"/>
          <w:lang w:val="ro-RO"/>
        </w:rPr>
      </w:pPr>
      <w:r w:rsidRPr="00372CB3">
        <w:rPr>
          <w:rFonts w:ascii="Arial" w:eastAsia="Times New Roman" w:hAnsi="Arial" w:cs="Arial"/>
          <w:b/>
          <w:noProof/>
          <w:sz w:val="24"/>
          <w:szCs w:val="24"/>
          <w:lang w:val="ro-RO" w:eastAsia="en-GB"/>
        </w:rPr>
        <w:t>Caracteristicile proiectului şi/sau condiţiile de realizare a proiectului</w:t>
      </w:r>
      <w:r w:rsidRPr="00372CB3">
        <w:rPr>
          <w:rFonts w:ascii="Arial" w:hAnsi="Arial" w:cs="Arial"/>
          <w:noProof/>
          <w:sz w:val="24"/>
          <w:szCs w:val="24"/>
          <w:lang w:val="ro-RO"/>
        </w:rPr>
        <w:t>:</w:t>
      </w:r>
    </w:p>
    <w:p w:rsidR="005A6C47" w:rsidRPr="00372CB3"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72CB3">
        <w:rPr>
          <w:rFonts w:ascii="Arial" w:hAnsi="Arial" w:cs="Arial"/>
          <w:noProof/>
          <w:sz w:val="24"/>
          <w:szCs w:val="24"/>
          <w:lang w:val="ro-RO"/>
        </w:rPr>
        <w:t>Respectarea prevederilor art. 20 alin</w:t>
      </w:r>
      <w:r w:rsidRPr="00372CB3">
        <w:rPr>
          <w:rFonts w:ascii="Arial" w:hAnsi="Arial" w:cs="Arial"/>
          <w:sz w:val="24"/>
          <w:szCs w:val="24"/>
          <w:lang w:val="ro-RO"/>
        </w:rPr>
        <w:t xml:space="preserve">. (1) din </w:t>
      </w:r>
      <w:r w:rsidRPr="00372CB3">
        <w:rPr>
          <w:rFonts w:ascii="Arial" w:hAnsi="Arial" w:cs="Arial"/>
          <w:sz w:val="24"/>
          <w:szCs w:val="24"/>
          <w:lang w:val="ro-RO" w:eastAsia="ro-RO"/>
        </w:rPr>
        <w:t xml:space="preserve">Legea nr. 292/2018, </w:t>
      </w:r>
      <w:r w:rsidRPr="00372CB3">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9F3E58" w:rsidRPr="00372CB3" w:rsidRDefault="009F3E58" w:rsidP="009F3E58">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72CB3">
        <w:rPr>
          <w:rFonts w:ascii="Arial" w:hAnsi="Arial" w:cs="Arial"/>
          <w:sz w:val="24"/>
          <w:szCs w:val="24"/>
          <w:lang w:val="ro-RO"/>
        </w:rPr>
        <w:t xml:space="preserve">Conform art. 43, alin. 3-4 din anexa. nr. 5 la procedură, din </w:t>
      </w:r>
      <w:r w:rsidRPr="00372CB3">
        <w:rPr>
          <w:rFonts w:ascii="Arial" w:hAnsi="Arial" w:cs="Arial"/>
          <w:sz w:val="24"/>
          <w:szCs w:val="24"/>
          <w:lang w:val="ro-RO" w:eastAsia="ro-RO"/>
        </w:rPr>
        <w:t xml:space="preserve">Legea nr. 292/2018 </w:t>
      </w:r>
      <w:r w:rsidRPr="00372CB3">
        <w:rPr>
          <w:rFonts w:ascii="Arial" w:hAnsi="Arial" w:cs="Arial"/>
          <w:sz w:val="24"/>
          <w:szCs w:val="24"/>
          <w:lang w:val="ro-RO"/>
        </w:rPr>
        <w:t>privind evaluarea impactului anumitor proiecte publice şi private asupra mediului: ”</w:t>
      </w:r>
      <w:r w:rsidRPr="00372CB3">
        <w:rPr>
          <w:rFonts w:ascii="Arial" w:hAnsi="Arial" w:cs="Arial"/>
          <w:bCs/>
          <w:sz w:val="24"/>
          <w:szCs w:val="24"/>
          <w:lang w:val="ro-RO"/>
        </w:rPr>
        <w:t>(3)</w:t>
      </w:r>
      <w:r w:rsidRPr="00372CB3">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372CB3">
        <w:rPr>
          <w:rFonts w:ascii="Arial" w:hAnsi="Arial" w:cs="Arial"/>
          <w:bCs/>
          <w:sz w:val="24"/>
          <w:szCs w:val="24"/>
          <w:lang w:val="ro-RO"/>
        </w:rPr>
        <w:t>(4)</w:t>
      </w:r>
      <w:r w:rsidRPr="00372CB3">
        <w:rPr>
          <w:rFonts w:ascii="Arial" w:hAnsi="Arial" w:cs="Arial"/>
          <w:sz w:val="24"/>
          <w:szCs w:val="24"/>
          <w:lang w:val="ro-RO"/>
        </w:rPr>
        <w:t xml:space="preserve"> Procesul-verbal întocmit în situaţia prevăzută la alin. (3) se </w:t>
      </w:r>
      <w:r w:rsidRPr="00372CB3">
        <w:rPr>
          <w:rFonts w:ascii="Arial" w:hAnsi="Arial" w:cs="Arial"/>
          <w:noProof/>
          <w:sz w:val="24"/>
          <w:szCs w:val="24"/>
          <w:lang w:val="ro-RO"/>
        </w:rPr>
        <w:t>anexează şi face parte integrantă din procesul-verbal de recepţie la terminarea lucrărilor.”</w:t>
      </w:r>
    </w:p>
    <w:p w:rsidR="005A6C47" w:rsidRPr="00372CB3"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72CB3">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A6C47" w:rsidRPr="00372CB3"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72CB3">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A6C47" w:rsidRPr="00372CB3"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72CB3">
        <w:rPr>
          <w:rFonts w:ascii="Arial" w:hAnsi="Arial" w:cs="Arial"/>
          <w:sz w:val="24"/>
          <w:szCs w:val="24"/>
          <w:lang w:val="ro-RO"/>
        </w:rPr>
        <w:t>Respectarea prevederilor actelor/avizelor emise de alte autorităţi pentru prezentul proiect.</w:t>
      </w:r>
    </w:p>
    <w:p w:rsidR="005A6C47" w:rsidRPr="00372CB3"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72CB3">
        <w:rPr>
          <w:rFonts w:ascii="Arial" w:hAnsi="Arial" w:cs="Arial"/>
          <w:sz w:val="24"/>
          <w:szCs w:val="24"/>
          <w:lang w:val="ro-RO"/>
        </w:rPr>
        <w:t>Respectarea prevederilor Ord. nr. 119/2014, cu modificările ulterioare, privind nivelul de zgomot.</w:t>
      </w:r>
    </w:p>
    <w:p w:rsidR="005A6C47" w:rsidRPr="00372CB3"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72CB3">
        <w:rPr>
          <w:rFonts w:ascii="Arial" w:hAnsi="Arial" w:cs="Arial"/>
          <w:sz w:val="24"/>
          <w:szCs w:val="24"/>
          <w:lang w:val="ro-RO"/>
        </w:rPr>
        <w:t>Interzicerea depozitării direct pe sol a deşeurilor sau a materialelor cu pericol de poluare.</w:t>
      </w:r>
    </w:p>
    <w:p w:rsidR="005A6C47" w:rsidRPr="00372CB3"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72CB3">
        <w:rPr>
          <w:rFonts w:ascii="Arial" w:hAnsi="Arial" w:cs="Arial"/>
          <w:noProof/>
          <w:sz w:val="24"/>
          <w:szCs w:val="24"/>
          <w:lang w:val="ro-RO"/>
        </w:rPr>
        <w:t>Luarea tuturor măsurilor de prevenire eficientă a poluării, care să asigure că nicio poluare importantă nu va fi cauzată.</w:t>
      </w:r>
    </w:p>
    <w:p w:rsidR="005A6C47" w:rsidRPr="00372CB3"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72CB3">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5A6C47" w:rsidRPr="00372CB3"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72CB3">
        <w:rPr>
          <w:rFonts w:ascii="Arial" w:hAnsi="Arial" w:cs="Arial"/>
          <w:noProof/>
          <w:sz w:val="24"/>
          <w:szCs w:val="24"/>
          <w:lang w:val="ro-RO"/>
        </w:rPr>
        <w:t>Prevenirea accidentelor și limitarea consecințelor acesora.</w:t>
      </w:r>
    </w:p>
    <w:p w:rsidR="005A6C47" w:rsidRPr="00372CB3"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72CB3">
        <w:rPr>
          <w:rFonts w:ascii="Arial" w:hAnsi="Arial" w:cs="Arial"/>
          <w:noProof/>
          <w:sz w:val="24"/>
          <w:szCs w:val="24"/>
          <w:lang w:val="ro-RO"/>
        </w:rPr>
        <w:t>Să supravegheze desfășurarea activității, astfel încât să nu se producă fenomene de poluare.</w:t>
      </w:r>
    </w:p>
    <w:p w:rsidR="005A6C47" w:rsidRPr="00372CB3"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72CB3">
        <w:rPr>
          <w:rFonts w:ascii="Arial" w:hAnsi="Arial" w:cs="Arial"/>
          <w:noProof/>
          <w:sz w:val="24"/>
          <w:szCs w:val="24"/>
          <w:lang w:val="ro-RO"/>
        </w:rPr>
        <w:t>Se interzice depozitarea pe amplasament de substanțe și preparate periculoase.</w:t>
      </w:r>
    </w:p>
    <w:p w:rsidR="005A6C47" w:rsidRPr="00372CB3"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72CB3">
        <w:rPr>
          <w:rFonts w:ascii="Arial" w:hAnsi="Arial" w:cs="Arial"/>
          <w:noProof/>
          <w:sz w:val="24"/>
          <w:szCs w:val="24"/>
          <w:lang w:val="ro-RO"/>
        </w:rPr>
        <w:t>Menținerea în stare de curățenie a spațiului destinat implementării proiectului, fără depozitări necontrolate de deșeuri.</w:t>
      </w:r>
    </w:p>
    <w:p w:rsidR="005A6C47" w:rsidRPr="00372CB3"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72CB3">
        <w:rPr>
          <w:rFonts w:ascii="Arial" w:hAnsi="Arial" w:cs="Arial"/>
          <w:noProof/>
          <w:sz w:val="24"/>
          <w:szCs w:val="24"/>
          <w:lang w:val="ro-RO"/>
        </w:rPr>
        <w:t>Asigurarea refacerii mediului în toată zona de implementare a proiectului.</w:t>
      </w:r>
    </w:p>
    <w:p w:rsidR="005A6C47" w:rsidRPr="00372CB3"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72CB3">
        <w:rPr>
          <w:rFonts w:ascii="Arial" w:hAnsi="Arial" w:cs="Arial"/>
          <w:noProof/>
          <w:sz w:val="24"/>
          <w:szCs w:val="24"/>
          <w:lang w:val="ro-RO"/>
        </w:rPr>
        <w:t>Se impune respectarea cu strictețe a amplasamentului, fără extinderi sau modificări ulterioare.</w:t>
      </w:r>
    </w:p>
    <w:p w:rsidR="005A6C47" w:rsidRPr="00372CB3"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72CB3">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5A6C47" w:rsidRPr="00372CB3" w:rsidRDefault="005A6C47" w:rsidP="005A6C47">
      <w:pPr>
        <w:spacing w:before="120" w:after="0" w:line="240" w:lineRule="auto"/>
        <w:jc w:val="both"/>
        <w:rPr>
          <w:rFonts w:ascii="Arial" w:eastAsia="Times New Roman" w:hAnsi="Arial" w:cs="Arial"/>
          <w:noProof/>
          <w:sz w:val="24"/>
          <w:szCs w:val="24"/>
          <w:lang w:val="ro-RO" w:eastAsia="en-GB"/>
        </w:rPr>
      </w:pPr>
      <w:r w:rsidRPr="00372CB3">
        <w:rPr>
          <w:rFonts w:ascii="Arial" w:eastAsia="Times New Roman" w:hAnsi="Arial" w:cs="Arial"/>
          <w:noProof/>
          <w:sz w:val="24"/>
          <w:szCs w:val="24"/>
          <w:lang w:val="ro-RO" w:eastAsia="en-GB"/>
        </w:rPr>
        <w:lastRenderedPageBreak/>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A6C47" w:rsidRPr="00372CB3" w:rsidRDefault="005A6C47" w:rsidP="005A6C47">
      <w:pPr>
        <w:spacing w:before="120" w:after="0" w:line="240" w:lineRule="auto"/>
        <w:jc w:val="both"/>
        <w:rPr>
          <w:rFonts w:ascii="Arial" w:eastAsia="Times New Roman" w:hAnsi="Arial" w:cs="Arial"/>
          <w:noProof/>
          <w:sz w:val="24"/>
          <w:szCs w:val="24"/>
          <w:lang w:val="ro-RO" w:eastAsia="en-GB"/>
        </w:rPr>
      </w:pPr>
      <w:r w:rsidRPr="00372CB3">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A6C47" w:rsidRPr="00372CB3" w:rsidRDefault="005A6C47" w:rsidP="005A6C47">
      <w:pPr>
        <w:spacing w:before="120" w:after="0" w:line="240" w:lineRule="auto"/>
        <w:jc w:val="both"/>
        <w:rPr>
          <w:rFonts w:ascii="Arial" w:eastAsia="Times New Roman" w:hAnsi="Arial" w:cs="Arial"/>
          <w:noProof/>
          <w:sz w:val="24"/>
          <w:szCs w:val="24"/>
          <w:lang w:val="ro-RO" w:eastAsia="en-GB"/>
        </w:rPr>
      </w:pPr>
      <w:r w:rsidRPr="00372CB3">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372CB3">
        <w:rPr>
          <w:rFonts w:ascii="Arial" w:hAnsi="Arial" w:cs="Arial"/>
          <w:sz w:val="24"/>
          <w:szCs w:val="24"/>
          <w:lang w:val="ro-RO" w:eastAsia="ro-RO"/>
        </w:rPr>
        <w:t>Legea nr. 292/2018</w:t>
      </w:r>
      <w:r w:rsidRPr="00372CB3">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5A6C47" w:rsidRPr="00372CB3" w:rsidRDefault="005A6C47" w:rsidP="005A6C47">
      <w:pPr>
        <w:spacing w:before="120" w:after="0" w:line="240" w:lineRule="auto"/>
        <w:jc w:val="both"/>
        <w:rPr>
          <w:rFonts w:ascii="Arial" w:eastAsia="Times New Roman" w:hAnsi="Arial" w:cs="Arial"/>
          <w:noProof/>
          <w:sz w:val="24"/>
          <w:szCs w:val="24"/>
          <w:lang w:val="ro-RO" w:eastAsia="en-GB"/>
        </w:rPr>
      </w:pPr>
      <w:r w:rsidRPr="00372CB3">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E3663" w:rsidRPr="00372CB3" w:rsidRDefault="005A6C47" w:rsidP="005A6C47">
      <w:pPr>
        <w:spacing w:before="120" w:after="0" w:line="240" w:lineRule="auto"/>
        <w:jc w:val="both"/>
        <w:rPr>
          <w:rFonts w:ascii="Arial" w:eastAsia="Times New Roman" w:hAnsi="Arial" w:cs="Arial"/>
          <w:noProof/>
          <w:sz w:val="24"/>
          <w:szCs w:val="24"/>
          <w:lang w:val="ro-RO" w:eastAsia="en-GB"/>
        </w:rPr>
      </w:pPr>
      <w:r w:rsidRPr="00372CB3">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372CB3">
        <w:rPr>
          <w:rFonts w:ascii="Arial" w:hAnsi="Arial" w:cs="Arial"/>
          <w:sz w:val="24"/>
          <w:szCs w:val="24"/>
          <w:lang w:val="ro-RO" w:eastAsia="ro-RO"/>
        </w:rPr>
        <w:t>Legea nr. 292/2018</w:t>
      </w:r>
      <w:r w:rsidRPr="00372CB3">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w:t>
      </w:r>
    </w:p>
    <w:p w:rsidR="005A6C47" w:rsidRPr="00372CB3" w:rsidRDefault="005A6C47" w:rsidP="005A6C47">
      <w:pPr>
        <w:spacing w:before="120" w:after="0" w:line="240" w:lineRule="auto"/>
        <w:jc w:val="both"/>
        <w:rPr>
          <w:rFonts w:ascii="Arial" w:eastAsia="Times New Roman" w:hAnsi="Arial" w:cs="Arial"/>
          <w:noProof/>
          <w:sz w:val="24"/>
          <w:szCs w:val="24"/>
          <w:lang w:val="ro-RO" w:eastAsia="en-GB"/>
        </w:rPr>
      </w:pPr>
      <w:r w:rsidRPr="00372CB3">
        <w:rPr>
          <w:rFonts w:ascii="Arial" w:eastAsia="Times New Roman" w:hAnsi="Arial" w:cs="Arial"/>
          <w:noProof/>
          <w:sz w:val="24"/>
          <w:szCs w:val="24"/>
          <w:lang w:val="ro-RO" w:eastAsia="en-GB"/>
        </w:rPr>
        <w:t>prevăzute la art. 21 alin. (3) sau autorităţii ierarhic superioare revocarea, în tot sau în parte, a respectivei decizii. Solicitarea trebuie înregistrată în termen de 30 de zile de la data aducerii la cunoştinţa publicului a deciziei.</w:t>
      </w:r>
    </w:p>
    <w:p w:rsidR="005A6C47" w:rsidRPr="00372CB3" w:rsidRDefault="005A6C47" w:rsidP="005A6C47">
      <w:pPr>
        <w:spacing w:before="120" w:after="0" w:line="240" w:lineRule="auto"/>
        <w:jc w:val="both"/>
        <w:rPr>
          <w:rFonts w:ascii="Arial" w:eastAsia="Times New Roman" w:hAnsi="Arial" w:cs="Arial"/>
          <w:noProof/>
          <w:sz w:val="24"/>
          <w:szCs w:val="24"/>
          <w:lang w:val="ro-RO" w:eastAsia="en-GB"/>
        </w:rPr>
      </w:pPr>
      <w:r w:rsidRPr="00372CB3">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5A6C47" w:rsidRPr="00372CB3" w:rsidRDefault="005A6C47" w:rsidP="005A6C47">
      <w:pPr>
        <w:spacing w:before="120" w:after="0" w:line="240" w:lineRule="auto"/>
        <w:jc w:val="both"/>
        <w:rPr>
          <w:rFonts w:ascii="Arial" w:eastAsia="Times New Roman" w:hAnsi="Arial" w:cs="Arial"/>
          <w:noProof/>
          <w:sz w:val="24"/>
          <w:szCs w:val="24"/>
          <w:lang w:val="ro-RO" w:eastAsia="en-GB"/>
        </w:rPr>
      </w:pPr>
      <w:r w:rsidRPr="00372CB3">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5A6C47" w:rsidRPr="00372CB3"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372CB3">
        <w:rPr>
          <w:rFonts w:ascii="Arial" w:hAnsi="Arial" w:cs="Arial"/>
          <w:noProof/>
          <w:sz w:val="24"/>
          <w:szCs w:val="24"/>
          <w:lang w:val="ro-RO"/>
        </w:rPr>
        <w:t xml:space="preserve">    Prezenta decizie poate fi contestată în conformitate cu prevederile </w:t>
      </w:r>
      <w:r w:rsidRPr="00372CB3">
        <w:rPr>
          <w:rFonts w:ascii="Arial" w:hAnsi="Arial" w:cs="Arial"/>
          <w:sz w:val="24"/>
          <w:szCs w:val="24"/>
          <w:lang w:val="ro-RO" w:eastAsia="ro-RO"/>
        </w:rPr>
        <w:t>Legii nr. 292/2018</w:t>
      </w:r>
      <w:r w:rsidRPr="00372CB3">
        <w:rPr>
          <w:rFonts w:ascii="Arial" w:eastAsia="Times New Roman" w:hAnsi="Arial" w:cs="Arial"/>
          <w:noProof/>
          <w:sz w:val="24"/>
          <w:szCs w:val="24"/>
          <w:lang w:val="ro-RO" w:eastAsia="en-GB"/>
        </w:rPr>
        <w:t xml:space="preserve"> privind evaluarea impactului anumitor proiecte publice şi private asupra mediului</w:t>
      </w:r>
      <w:r w:rsidRPr="00372CB3">
        <w:rPr>
          <w:rFonts w:ascii="Arial" w:hAnsi="Arial" w:cs="Arial"/>
          <w:b/>
          <w:sz w:val="24"/>
          <w:szCs w:val="24"/>
          <w:lang w:val="ro-RO" w:eastAsia="ro-RO"/>
        </w:rPr>
        <w:t xml:space="preserve"> </w:t>
      </w:r>
      <w:r w:rsidRPr="00372CB3">
        <w:rPr>
          <w:rFonts w:ascii="Arial" w:hAnsi="Arial" w:cs="Arial"/>
          <w:noProof/>
          <w:sz w:val="24"/>
          <w:szCs w:val="24"/>
          <w:lang w:val="ro-RO"/>
        </w:rPr>
        <w:t>şi ale Legii contenciosului administrativ nr. 554/2004, cu modificările şi completările ulterioare.</w:t>
      </w:r>
    </w:p>
    <w:p w:rsidR="005A6C47" w:rsidRPr="00372CB3"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372CB3">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5A6C47" w:rsidRPr="00372CB3" w:rsidRDefault="005A6C47" w:rsidP="005A6C47">
      <w:pPr>
        <w:spacing w:after="0" w:line="240" w:lineRule="auto"/>
        <w:jc w:val="center"/>
        <w:rPr>
          <w:rFonts w:ascii="Arial" w:hAnsi="Arial" w:cs="Arial"/>
          <w:b/>
          <w:bCs/>
          <w:sz w:val="24"/>
          <w:szCs w:val="24"/>
          <w:lang w:val="ro-RO"/>
        </w:rPr>
      </w:pPr>
    </w:p>
    <w:p w:rsidR="005A6C47" w:rsidRPr="00372CB3" w:rsidRDefault="005A6C47" w:rsidP="005A6C47">
      <w:pPr>
        <w:spacing w:after="0" w:line="240" w:lineRule="auto"/>
        <w:jc w:val="center"/>
        <w:rPr>
          <w:rFonts w:ascii="Arial" w:hAnsi="Arial" w:cs="Arial"/>
          <w:b/>
          <w:bCs/>
          <w:sz w:val="24"/>
          <w:szCs w:val="24"/>
          <w:lang w:val="ro-RO"/>
        </w:rPr>
      </w:pPr>
      <w:r w:rsidRPr="00372CB3">
        <w:rPr>
          <w:rFonts w:ascii="Arial" w:hAnsi="Arial" w:cs="Arial"/>
          <w:b/>
          <w:bCs/>
          <w:sz w:val="24"/>
          <w:szCs w:val="24"/>
          <w:lang w:val="ro-RO"/>
        </w:rPr>
        <w:t>DIRECTOR EXECUTIV</w:t>
      </w:r>
    </w:p>
    <w:p w:rsidR="005A6C47" w:rsidRPr="00372CB3" w:rsidRDefault="005A6C47" w:rsidP="005A6C47">
      <w:pPr>
        <w:spacing w:after="0" w:line="240" w:lineRule="auto"/>
        <w:jc w:val="center"/>
        <w:rPr>
          <w:rFonts w:ascii="Arial" w:hAnsi="Arial" w:cs="Arial"/>
          <w:b/>
          <w:bCs/>
          <w:sz w:val="24"/>
          <w:szCs w:val="24"/>
          <w:lang w:val="ro-RO"/>
        </w:rPr>
      </w:pPr>
      <w:r w:rsidRPr="00372CB3">
        <w:rPr>
          <w:rFonts w:ascii="Arial" w:hAnsi="Arial" w:cs="Arial"/>
          <w:b/>
          <w:bCs/>
          <w:sz w:val="24"/>
          <w:szCs w:val="24"/>
          <w:lang w:val="ro-RO"/>
        </w:rPr>
        <w:t>dr. ing. Aurica GREC</w:t>
      </w:r>
    </w:p>
    <w:p w:rsidR="005A6C47" w:rsidRPr="00372CB3" w:rsidRDefault="005A6C47" w:rsidP="005A6C47">
      <w:pPr>
        <w:spacing w:after="0" w:line="360" w:lineRule="auto"/>
        <w:jc w:val="both"/>
        <w:rPr>
          <w:rFonts w:ascii="Arial" w:hAnsi="Arial" w:cs="Arial"/>
          <w:b/>
          <w:bCs/>
          <w:sz w:val="24"/>
          <w:szCs w:val="24"/>
          <w:lang w:val="ro-RO"/>
        </w:rPr>
      </w:pPr>
      <w:r w:rsidRPr="00372CB3">
        <w:rPr>
          <w:rFonts w:ascii="Arial" w:hAnsi="Arial" w:cs="Arial"/>
          <w:b/>
          <w:bCs/>
          <w:sz w:val="24"/>
          <w:szCs w:val="24"/>
          <w:lang w:val="ro-RO"/>
        </w:rPr>
        <w:t xml:space="preserve">         </w:t>
      </w:r>
    </w:p>
    <w:p w:rsidR="004512E2" w:rsidRPr="00372CB3" w:rsidRDefault="004512E2" w:rsidP="004512E2">
      <w:pPr>
        <w:spacing w:after="0" w:line="360" w:lineRule="auto"/>
        <w:jc w:val="both"/>
        <w:rPr>
          <w:rFonts w:ascii="Arial" w:hAnsi="Arial" w:cs="Arial"/>
          <w:b/>
          <w:bCs/>
          <w:sz w:val="24"/>
          <w:szCs w:val="24"/>
          <w:lang w:val="ro-RO"/>
        </w:rPr>
      </w:pPr>
      <w:r w:rsidRPr="00372CB3">
        <w:rPr>
          <w:rFonts w:ascii="Arial" w:hAnsi="Arial" w:cs="Arial"/>
          <w:b/>
          <w:bCs/>
          <w:sz w:val="24"/>
          <w:szCs w:val="24"/>
          <w:lang w:val="ro-RO"/>
        </w:rPr>
        <w:t xml:space="preserve">      </w:t>
      </w:r>
    </w:p>
    <w:p w:rsidR="005B0C1C" w:rsidRDefault="005B0C1C" w:rsidP="005A6C47">
      <w:pPr>
        <w:spacing w:after="0" w:line="240" w:lineRule="auto"/>
        <w:jc w:val="both"/>
        <w:outlineLvl w:val="0"/>
        <w:rPr>
          <w:rFonts w:ascii="Arial" w:hAnsi="Arial" w:cs="Arial"/>
          <w:bCs/>
          <w:sz w:val="24"/>
          <w:szCs w:val="24"/>
          <w:lang w:val="ro-RO"/>
        </w:rPr>
      </w:pPr>
    </w:p>
    <w:p w:rsidR="005B0C1C" w:rsidRDefault="005B0C1C" w:rsidP="005A6C47">
      <w:pPr>
        <w:spacing w:after="0" w:line="240" w:lineRule="auto"/>
        <w:jc w:val="both"/>
        <w:outlineLvl w:val="0"/>
        <w:rPr>
          <w:rFonts w:ascii="Arial" w:hAnsi="Arial" w:cs="Arial"/>
          <w:bCs/>
          <w:sz w:val="24"/>
          <w:szCs w:val="24"/>
          <w:lang w:val="ro-RO"/>
        </w:rPr>
      </w:pPr>
    </w:p>
    <w:p w:rsidR="005B0C1C" w:rsidRDefault="005B0C1C" w:rsidP="005A6C47">
      <w:pPr>
        <w:spacing w:after="0" w:line="240" w:lineRule="auto"/>
        <w:jc w:val="both"/>
        <w:outlineLvl w:val="0"/>
        <w:rPr>
          <w:rFonts w:ascii="Arial" w:hAnsi="Arial" w:cs="Arial"/>
          <w:bCs/>
          <w:sz w:val="24"/>
          <w:szCs w:val="24"/>
          <w:lang w:val="ro-RO"/>
        </w:rPr>
      </w:pPr>
    </w:p>
    <w:p w:rsidR="005B0C1C" w:rsidRDefault="005B0C1C" w:rsidP="005A6C47">
      <w:pPr>
        <w:spacing w:after="0" w:line="240" w:lineRule="auto"/>
        <w:jc w:val="both"/>
        <w:outlineLvl w:val="0"/>
        <w:rPr>
          <w:rFonts w:ascii="Arial" w:hAnsi="Arial" w:cs="Arial"/>
          <w:bCs/>
          <w:sz w:val="24"/>
          <w:szCs w:val="24"/>
          <w:lang w:val="ro-RO"/>
        </w:rPr>
      </w:pPr>
    </w:p>
    <w:p w:rsidR="005B0C1C" w:rsidRDefault="005B0C1C" w:rsidP="005A6C47">
      <w:pPr>
        <w:spacing w:after="0" w:line="240" w:lineRule="auto"/>
        <w:jc w:val="both"/>
        <w:outlineLvl w:val="0"/>
        <w:rPr>
          <w:rFonts w:ascii="Arial" w:hAnsi="Arial" w:cs="Arial"/>
          <w:bCs/>
          <w:sz w:val="24"/>
          <w:szCs w:val="24"/>
          <w:lang w:val="ro-RO"/>
        </w:rPr>
      </w:pPr>
    </w:p>
    <w:p w:rsidR="005A6C47" w:rsidRPr="00372CB3" w:rsidRDefault="005A6C47" w:rsidP="005A6C47">
      <w:pPr>
        <w:spacing w:after="0" w:line="240" w:lineRule="auto"/>
        <w:jc w:val="both"/>
        <w:outlineLvl w:val="0"/>
        <w:rPr>
          <w:rFonts w:ascii="Arial" w:hAnsi="Arial" w:cs="Arial"/>
          <w:bCs/>
          <w:sz w:val="24"/>
          <w:szCs w:val="24"/>
          <w:lang w:val="ro-RO"/>
        </w:rPr>
      </w:pPr>
      <w:r w:rsidRPr="00372CB3">
        <w:rPr>
          <w:rFonts w:ascii="Arial" w:hAnsi="Arial" w:cs="Arial"/>
          <w:bCs/>
          <w:sz w:val="24"/>
          <w:szCs w:val="24"/>
          <w:lang w:val="ro-RO"/>
        </w:rPr>
        <w:t xml:space="preserve">Şef Serviciu Avize, Acorduri, Autorizații, </w:t>
      </w:r>
      <w:r w:rsidRPr="00372CB3">
        <w:rPr>
          <w:rFonts w:ascii="Arial" w:hAnsi="Arial" w:cs="Arial"/>
          <w:bCs/>
          <w:sz w:val="24"/>
          <w:szCs w:val="24"/>
          <w:lang w:val="ro-RO"/>
        </w:rPr>
        <w:tab/>
      </w:r>
      <w:r w:rsidRPr="00372CB3">
        <w:rPr>
          <w:rFonts w:ascii="Arial" w:hAnsi="Arial" w:cs="Arial"/>
          <w:bCs/>
          <w:sz w:val="24"/>
          <w:szCs w:val="24"/>
          <w:lang w:val="ro-RO"/>
        </w:rPr>
        <w:tab/>
      </w:r>
      <w:r w:rsidRPr="00372CB3">
        <w:rPr>
          <w:rFonts w:ascii="Arial" w:hAnsi="Arial" w:cs="Arial"/>
          <w:bCs/>
          <w:sz w:val="24"/>
          <w:szCs w:val="24"/>
          <w:lang w:val="ro-RO"/>
        </w:rPr>
        <w:tab/>
      </w:r>
      <w:r w:rsidRPr="00372CB3">
        <w:rPr>
          <w:rFonts w:ascii="Arial" w:hAnsi="Arial" w:cs="Arial"/>
          <w:bCs/>
          <w:sz w:val="24"/>
          <w:szCs w:val="24"/>
          <w:lang w:val="ro-RO"/>
        </w:rPr>
        <w:tab/>
        <w:t xml:space="preserve">                       </w:t>
      </w:r>
    </w:p>
    <w:p w:rsidR="005A6C47" w:rsidRPr="00372CB3" w:rsidRDefault="00282EA6" w:rsidP="005A6C47">
      <w:pPr>
        <w:tabs>
          <w:tab w:val="left" w:pos="6979"/>
          <w:tab w:val="left" w:pos="7434"/>
        </w:tabs>
        <w:spacing w:after="0" w:line="240" w:lineRule="auto"/>
        <w:jc w:val="both"/>
        <w:outlineLvl w:val="0"/>
        <w:rPr>
          <w:rFonts w:ascii="Arial" w:hAnsi="Arial" w:cs="Arial"/>
          <w:b/>
          <w:bCs/>
          <w:sz w:val="24"/>
          <w:szCs w:val="24"/>
          <w:lang w:val="ro-RO"/>
        </w:rPr>
      </w:pPr>
      <w:r w:rsidRPr="00372CB3">
        <w:rPr>
          <w:rFonts w:ascii="Arial" w:hAnsi="Arial" w:cs="Arial"/>
          <w:bCs/>
          <w:sz w:val="24"/>
          <w:szCs w:val="24"/>
          <w:lang w:val="ro-RO"/>
        </w:rPr>
        <w:t xml:space="preserve">ing. Gizella </w:t>
      </w:r>
      <w:r w:rsidR="005B0C1C" w:rsidRPr="00372CB3">
        <w:rPr>
          <w:rFonts w:ascii="Arial" w:hAnsi="Arial" w:cs="Arial"/>
          <w:bCs/>
          <w:sz w:val="24"/>
          <w:szCs w:val="24"/>
          <w:lang w:val="ro-RO"/>
        </w:rPr>
        <w:t xml:space="preserve">BALINT        </w:t>
      </w:r>
      <w:r w:rsidRPr="00372CB3">
        <w:rPr>
          <w:rFonts w:ascii="Arial" w:hAnsi="Arial" w:cs="Arial"/>
          <w:bCs/>
          <w:sz w:val="24"/>
          <w:szCs w:val="24"/>
          <w:lang w:val="ro-RO"/>
        </w:rPr>
        <w:t xml:space="preserve">                                                              </w:t>
      </w:r>
      <w:r w:rsidR="005A6C47" w:rsidRPr="00372CB3">
        <w:rPr>
          <w:rFonts w:ascii="Arial" w:hAnsi="Arial" w:cs="Arial"/>
          <w:bCs/>
          <w:sz w:val="24"/>
          <w:szCs w:val="24"/>
          <w:lang w:val="ro-RO"/>
        </w:rPr>
        <w:tab/>
      </w:r>
    </w:p>
    <w:p w:rsidR="005A6C47" w:rsidRPr="00372CB3" w:rsidRDefault="005A6C47" w:rsidP="005A6C47">
      <w:pPr>
        <w:spacing w:after="0" w:line="240" w:lineRule="auto"/>
        <w:jc w:val="both"/>
        <w:rPr>
          <w:rFonts w:ascii="Arial" w:hAnsi="Arial" w:cs="Arial"/>
          <w:bCs/>
          <w:sz w:val="24"/>
          <w:szCs w:val="24"/>
          <w:lang w:val="ro-RO"/>
        </w:rPr>
      </w:pPr>
    </w:p>
    <w:p w:rsidR="00994B53" w:rsidRPr="00372CB3" w:rsidRDefault="00994B53" w:rsidP="005A6C47">
      <w:pPr>
        <w:spacing w:after="0" w:line="240" w:lineRule="auto"/>
        <w:jc w:val="both"/>
        <w:rPr>
          <w:rFonts w:ascii="Arial" w:hAnsi="Arial" w:cs="Arial"/>
          <w:bCs/>
          <w:sz w:val="24"/>
          <w:szCs w:val="24"/>
          <w:lang w:val="ro-RO"/>
        </w:rPr>
      </w:pPr>
    </w:p>
    <w:p w:rsidR="005A6C47" w:rsidRPr="00372CB3" w:rsidRDefault="005A6C47" w:rsidP="005A6C47">
      <w:pPr>
        <w:spacing w:after="0" w:line="240" w:lineRule="auto"/>
        <w:jc w:val="both"/>
        <w:rPr>
          <w:rFonts w:ascii="Arial" w:hAnsi="Arial" w:cs="Arial"/>
          <w:bCs/>
          <w:sz w:val="24"/>
          <w:szCs w:val="24"/>
          <w:lang w:val="ro-RO"/>
        </w:rPr>
      </w:pPr>
      <w:r w:rsidRPr="00372CB3">
        <w:rPr>
          <w:rFonts w:ascii="Arial" w:hAnsi="Arial" w:cs="Arial"/>
          <w:bCs/>
          <w:sz w:val="24"/>
          <w:szCs w:val="24"/>
          <w:lang w:val="ro-RO"/>
        </w:rPr>
        <w:lastRenderedPageBreak/>
        <w:t xml:space="preserve">Întocmit, </w:t>
      </w:r>
    </w:p>
    <w:p w:rsidR="00DC68E1" w:rsidRPr="00372CB3" w:rsidRDefault="005A6C47" w:rsidP="004C20AF">
      <w:pPr>
        <w:spacing w:after="0" w:line="360" w:lineRule="auto"/>
        <w:jc w:val="both"/>
        <w:rPr>
          <w:rFonts w:ascii="Arial" w:hAnsi="Arial" w:cs="Arial"/>
          <w:b/>
          <w:bCs/>
          <w:sz w:val="24"/>
          <w:szCs w:val="24"/>
          <w:lang w:val="ro-RO"/>
        </w:rPr>
      </w:pPr>
      <w:r w:rsidRPr="00372CB3">
        <w:rPr>
          <w:rFonts w:ascii="Arial" w:hAnsi="Arial" w:cs="Arial"/>
          <w:bCs/>
          <w:sz w:val="24"/>
          <w:szCs w:val="24"/>
          <w:lang w:val="ro-RO"/>
        </w:rPr>
        <w:t xml:space="preserve">ing. </w:t>
      </w:r>
      <w:r w:rsidR="005B0C1C">
        <w:rPr>
          <w:rFonts w:ascii="Arial" w:hAnsi="Arial" w:cs="Arial"/>
          <w:bCs/>
          <w:sz w:val="24"/>
          <w:szCs w:val="24"/>
          <w:lang w:val="ro-RO"/>
        </w:rPr>
        <w:t>Claudia SANDOR</w:t>
      </w:r>
    </w:p>
    <w:sectPr w:rsidR="00DC68E1" w:rsidRPr="00372CB3" w:rsidSect="00A469C7">
      <w:footerReference w:type="even" r:id="rId7"/>
      <w:footerReference w:type="default" r:id="rId8"/>
      <w:headerReference w:type="first" r:id="rId9"/>
      <w:footerReference w:type="first" r:id="rId10"/>
      <w:pgSz w:w="11907" w:h="16840" w:code="9"/>
      <w:pgMar w:top="907" w:right="799" w:bottom="907" w:left="1134" w:header="403" w:footer="1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8F4" w:rsidRDefault="004E18F4" w:rsidP="000B208E">
      <w:pPr>
        <w:spacing w:after="0" w:line="240" w:lineRule="auto"/>
      </w:pPr>
      <w:r>
        <w:separator/>
      </w:r>
    </w:p>
  </w:endnote>
  <w:endnote w:type="continuationSeparator" w:id="0">
    <w:p w:rsidR="004E18F4" w:rsidRDefault="004E18F4"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5E507B"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rsidR="00B72680" w:rsidRDefault="000F0C4B"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809785349"/>
      <w:docPartObj>
        <w:docPartGallery w:val="Page Numbers (Bottom of Page)"/>
        <w:docPartUnique/>
      </w:docPartObj>
    </w:sdtPr>
    <w:sdtEndPr>
      <w:rPr>
        <w:noProof/>
        <w:sz w:val="24"/>
        <w:szCs w:val="24"/>
      </w:rPr>
    </w:sdtEndPr>
    <w:sdtContent>
      <w:p w:rsidR="00CC0DC8" w:rsidRPr="00792944" w:rsidRDefault="000F0C4B" w:rsidP="00CC0DC8">
        <w:pPr>
          <w:pStyle w:val="Header"/>
          <w:tabs>
            <w:tab w:val="clear" w:pos="4680"/>
          </w:tabs>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4.75pt;margin-top:.85pt;width:41.9pt;height:34.45pt;z-index:-251629568;mso-position-horizontal-relative:text;mso-position-vertical-relative:text">
              <v:imagedata r:id="rId1" o:title=""/>
            </v:shape>
            <o:OLEObject Type="Embed" ProgID="CorelDRAW.Graphic.13" ShapeID="_x0000_s2079" DrawAspect="Content" ObjectID="_1732950796" r:id="rId2"/>
          </w:object>
        </w:r>
        <w:r w:rsidR="00CC0DC8" w:rsidRPr="00792944">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244C74" id="_x0000_t32" coordsize="21600,21600" o:spt="32" o:oned="t" path="m,l21600,21600e" filled="f">
                  <v:path arrowok="t" fillok="f" o:connecttype="none"/>
                  <o:lock v:ext="edit" shapetype="t"/>
                </v:shapetype>
                <v:shape id="Straight Arrow Connector 8" o:spid="_x0000_s1026" type="#_x0000_t32" style="position:absolute;margin-left:-11.25pt;margin-top:-2.7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6NQc6igCAABNBAAADgAAAAAAAAAAAAAAAAAuAgAAZHJzL2Uy&#10;b0RvYy54bWxQSwECLQAUAAYACAAAACEADzE+nN8AAAAJAQAADwAAAAAAAAAAAAAAAACCBAAAZHJz&#10;L2Rvd25yZXYueG1sUEsFBgAAAAAEAAQA8wAAAI4FAAAAAA==&#10;" strokecolor="#00214e" strokeweight="1.5pt"/>
              </w:pict>
            </mc:Fallback>
          </mc:AlternateContent>
        </w:r>
        <w:r w:rsidR="00CC0DC8" w:rsidRPr="00792944">
          <w:rPr>
            <w:rFonts w:ascii="Times New Roman" w:hAnsi="Times New Roman"/>
            <w:b/>
            <w:sz w:val="24"/>
            <w:szCs w:val="24"/>
          </w:rPr>
          <w:t>AGEN</w:t>
        </w:r>
        <w:r w:rsidR="00CC0DC8" w:rsidRPr="00792944">
          <w:rPr>
            <w:rFonts w:ascii="Times New Roman" w:hAnsi="Times New Roman"/>
            <w:b/>
            <w:sz w:val="24"/>
            <w:szCs w:val="24"/>
            <w:lang w:val="ro-RO"/>
          </w:rPr>
          <w:t>ŢIA PENTRU PROTECŢIA MEDIULUI SĂLAJ</w:t>
        </w:r>
        <w:r w:rsidR="00CC0DC8" w:rsidRPr="00792944">
          <w:rPr>
            <w:rFonts w:ascii="Times New Roman" w:hAnsi="Times New Roman"/>
            <w:sz w:val="24"/>
            <w:szCs w:val="24"/>
            <w:lang w:val="ro-RO"/>
          </w:rPr>
          <w:t xml:space="preserve"> </w:t>
        </w:r>
      </w:p>
      <w:p w:rsidR="00CC0DC8" w:rsidRPr="00792944" w:rsidRDefault="00CC0DC8" w:rsidP="00CC0DC8">
        <w:pPr>
          <w:pStyle w:val="Header"/>
          <w:tabs>
            <w:tab w:val="clear" w:pos="4680"/>
          </w:tabs>
          <w:jc w:val="center"/>
          <w:rPr>
            <w:rFonts w:ascii="Times New Roman" w:hAnsi="Times New Roman"/>
            <w:sz w:val="24"/>
            <w:szCs w:val="24"/>
            <w:lang w:val="ro-RO"/>
          </w:rPr>
        </w:pPr>
        <w:r w:rsidRPr="00792944">
          <w:rPr>
            <w:rFonts w:ascii="Times New Roman" w:hAnsi="Times New Roman"/>
            <w:sz w:val="24"/>
            <w:szCs w:val="24"/>
            <w:lang w:val="ro-RO"/>
          </w:rPr>
          <w:t>Adresa: Str. Parcului nr.2, loc. Zalău,  jud. Sălaj, Cod 450045</w:t>
        </w:r>
      </w:p>
      <w:p w:rsidR="00CC0DC8" w:rsidRPr="00792944" w:rsidRDefault="00CC0DC8" w:rsidP="009545E0">
        <w:pPr>
          <w:pStyle w:val="Header"/>
          <w:tabs>
            <w:tab w:val="clear" w:pos="4680"/>
          </w:tabs>
          <w:jc w:val="center"/>
          <w:rPr>
            <w:rFonts w:ascii="Times New Roman" w:hAnsi="Times New Roman"/>
            <w:sz w:val="20"/>
            <w:szCs w:val="20"/>
            <w:lang w:val="ro-RO"/>
          </w:rPr>
        </w:pPr>
        <w:r w:rsidRPr="00792944">
          <w:rPr>
            <w:rFonts w:ascii="Times New Roman" w:hAnsi="Times New Roman"/>
            <w:sz w:val="24"/>
            <w:szCs w:val="24"/>
            <w:lang w:val="ro-RO"/>
          </w:rPr>
          <w:t xml:space="preserve">E-mail: </w:t>
        </w:r>
        <w:hyperlink r:id="rId3" w:history="1">
          <w:r w:rsidRPr="00792944">
            <w:rPr>
              <w:rStyle w:val="Hyperlink"/>
              <w:rFonts w:ascii="Times New Roman" w:hAnsi="Times New Roman"/>
              <w:sz w:val="24"/>
              <w:szCs w:val="24"/>
              <w:lang w:val="ro-RO"/>
            </w:rPr>
            <w:t>office@apmsj.anpm.ro</w:t>
          </w:r>
        </w:hyperlink>
        <w:r w:rsidRPr="00792944">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C0DC8" w:rsidRPr="00792944" w:rsidTr="00B838B5">
          <w:tc>
            <w:tcPr>
              <w:tcW w:w="8370" w:type="dxa"/>
              <w:shd w:val="clear" w:color="auto" w:fill="auto"/>
            </w:tcPr>
            <w:p w:rsidR="00CC0DC8" w:rsidRPr="00792944" w:rsidRDefault="00CC0DC8" w:rsidP="00CC0DC8">
              <w:pPr>
                <w:pStyle w:val="Header"/>
                <w:tabs>
                  <w:tab w:val="clear" w:pos="4680"/>
                </w:tabs>
                <w:jc w:val="center"/>
                <w:rPr>
                  <w:rFonts w:ascii="Times New Roman" w:hAnsi="Times New Roman"/>
                  <w:sz w:val="24"/>
                  <w:szCs w:val="24"/>
                  <w:lang w:val="ro-RO"/>
                </w:rPr>
              </w:pPr>
              <w:r w:rsidRPr="00792944">
                <w:rPr>
                  <w:rFonts w:ascii="Times New Roman" w:hAnsi="Times New Roman"/>
                  <w:i/>
                  <w:iCs/>
                  <w:color w:val="000000"/>
                  <w:sz w:val="24"/>
                  <w:szCs w:val="24"/>
                  <w:lang w:val="ro-RO"/>
                </w:rPr>
                <w:t>Operator de date cu caracter personal, conform Regulamentului (UE) 2016/679</w:t>
              </w:r>
            </w:p>
          </w:tc>
        </w:tr>
      </w:tbl>
      <w:p w:rsidR="00CC0DC8" w:rsidRPr="00792944" w:rsidRDefault="00CC0DC8">
        <w:pPr>
          <w:pStyle w:val="Footer"/>
          <w:jc w:val="center"/>
          <w:rPr>
            <w:rFonts w:ascii="Times New Roman" w:hAnsi="Times New Roman"/>
            <w:sz w:val="24"/>
            <w:szCs w:val="24"/>
          </w:rPr>
        </w:pPr>
        <w:r w:rsidRPr="00792944">
          <w:rPr>
            <w:rFonts w:ascii="Times New Roman" w:hAnsi="Times New Roman"/>
            <w:sz w:val="24"/>
            <w:szCs w:val="24"/>
          </w:rPr>
          <w:fldChar w:fldCharType="begin"/>
        </w:r>
        <w:r w:rsidRPr="00792944">
          <w:rPr>
            <w:rFonts w:ascii="Times New Roman" w:hAnsi="Times New Roman"/>
            <w:sz w:val="24"/>
            <w:szCs w:val="24"/>
          </w:rPr>
          <w:instrText xml:space="preserve"> PAGE   \* MERGEFORMAT </w:instrText>
        </w:r>
        <w:r w:rsidRPr="00792944">
          <w:rPr>
            <w:rFonts w:ascii="Times New Roman" w:hAnsi="Times New Roman"/>
            <w:sz w:val="24"/>
            <w:szCs w:val="24"/>
          </w:rPr>
          <w:fldChar w:fldCharType="separate"/>
        </w:r>
        <w:r w:rsidR="000F0C4B">
          <w:rPr>
            <w:rFonts w:ascii="Times New Roman" w:hAnsi="Times New Roman"/>
            <w:noProof/>
            <w:sz w:val="24"/>
            <w:szCs w:val="24"/>
          </w:rPr>
          <w:t>7</w:t>
        </w:r>
        <w:r w:rsidRPr="00792944">
          <w:rPr>
            <w:rFonts w:ascii="Times New Roman" w:hAnsi="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B9D" w:rsidRPr="00171B9D" w:rsidRDefault="000F0C4B" w:rsidP="00171B9D">
    <w:pPr>
      <w:tabs>
        <w:tab w:val="right" w:pos="9360"/>
      </w:tabs>
      <w:spacing w:after="0" w:line="240" w:lineRule="auto"/>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75pt;margin-top:.85pt;width:41.9pt;height:34.45pt;z-index:-251632640">
          <v:imagedata r:id="rId1" o:title=""/>
        </v:shape>
        <o:OLEObject Type="Embed" ProgID="CorelDRAW.Graphic.13" ShapeID="_x0000_s2075" DrawAspect="Content" ObjectID="_1732950798" r:id="rId2"/>
      </w:object>
    </w:r>
    <w:r w:rsidR="00171B9D" w:rsidRPr="00171B9D">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2B00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171B9D" w:rsidRPr="00171B9D">
      <w:rPr>
        <w:rFonts w:ascii="Times New Roman" w:hAnsi="Times New Roman"/>
        <w:b/>
        <w:sz w:val="24"/>
        <w:szCs w:val="24"/>
      </w:rPr>
      <w:t>AGEN</w:t>
    </w:r>
    <w:r w:rsidR="00171B9D" w:rsidRPr="00171B9D">
      <w:rPr>
        <w:rFonts w:ascii="Times New Roman" w:hAnsi="Times New Roman"/>
        <w:b/>
        <w:sz w:val="24"/>
        <w:szCs w:val="24"/>
        <w:lang w:val="ro-RO"/>
      </w:rPr>
      <w:t>ŢIA PENTRU PROTECŢIA MEDIULUI SĂLAJ</w:t>
    </w:r>
    <w:r w:rsidR="00171B9D" w:rsidRPr="00171B9D">
      <w:rPr>
        <w:rFonts w:ascii="Times New Roman" w:hAnsi="Times New Roman"/>
        <w:sz w:val="24"/>
        <w:szCs w:val="24"/>
        <w:lang w:val="ro-RO"/>
      </w:rPr>
      <w:t xml:space="preserve"> </w:t>
    </w:r>
  </w:p>
  <w:p w:rsidR="00171B9D" w:rsidRPr="00171B9D" w:rsidRDefault="00171B9D"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sz w:val="24"/>
        <w:szCs w:val="24"/>
        <w:lang w:val="ro-RO"/>
      </w:rPr>
      <w:t>Adresa: Str. Parcului nr.2, loc. Zalău,  jud. Sălaj, Cod 450045</w:t>
    </w:r>
  </w:p>
  <w:p w:rsidR="00171B9D" w:rsidRPr="00171B9D" w:rsidRDefault="00171B9D" w:rsidP="00171B9D">
    <w:pPr>
      <w:tabs>
        <w:tab w:val="right" w:pos="9360"/>
      </w:tabs>
      <w:spacing w:after="0" w:line="240" w:lineRule="auto"/>
      <w:jc w:val="center"/>
      <w:rPr>
        <w:rFonts w:ascii="Times New Roman" w:hAnsi="Times New Roman"/>
        <w:sz w:val="20"/>
        <w:szCs w:val="20"/>
        <w:lang w:val="ro-RO"/>
      </w:rPr>
    </w:pPr>
    <w:r w:rsidRPr="00171B9D">
      <w:rPr>
        <w:rFonts w:ascii="Times New Roman" w:hAnsi="Times New Roman"/>
        <w:sz w:val="24"/>
        <w:szCs w:val="24"/>
        <w:lang w:val="ro-RO"/>
      </w:rPr>
      <w:t xml:space="preserve">E-mail: </w:t>
    </w:r>
    <w:hyperlink r:id="rId3" w:history="1">
      <w:r w:rsidRPr="00171B9D">
        <w:rPr>
          <w:rFonts w:ascii="Times New Roman" w:hAnsi="Times New Roman"/>
          <w:color w:val="0000FF"/>
          <w:sz w:val="24"/>
          <w:szCs w:val="24"/>
          <w:u w:val="single"/>
          <w:lang w:val="ro-RO"/>
        </w:rPr>
        <w:t>office@apmsj.anpm.ro</w:t>
      </w:r>
    </w:hyperlink>
    <w:r w:rsidRPr="00171B9D">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71B9D" w:rsidRPr="00171B9D" w:rsidTr="00B838B5">
      <w:tc>
        <w:tcPr>
          <w:tcW w:w="8370" w:type="dxa"/>
          <w:shd w:val="clear" w:color="auto" w:fill="auto"/>
        </w:tcPr>
        <w:p w:rsidR="00171B9D" w:rsidRPr="00171B9D" w:rsidRDefault="00171B9D"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i/>
              <w:iCs/>
              <w:color w:val="000000"/>
              <w:sz w:val="24"/>
              <w:szCs w:val="24"/>
              <w:lang w:val="ro-RO"/>
            </w:rPr>
            <w:t>Operator de date cu caracter personal, conform Regulamentului (UE) 2016/679</w:t>
          </w:r>
        </w:p>
      </w:tc>
    </w:tr>
  </w:tbl>
  <w:p w:rsidR="00B72680" w:rsidRPr="00781993" w:rsidRDefault="00781993"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0F0C4B">
      <w:rPr>
        <w:rFonts w:ascii="Times New Roman" w:hAnsi="Times New Roman"/>
        <w:noProof/>
        <w:sz w:val="20"/>
        <w:szCs w:val="20"/>
      </w:rPr>
      <w:t>1</w:t>
    </w:r>
    <w:r w:rsidRPr="00781993">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8F4" w:rsidRDefault="004E18F4" w:rsidP="000B208E">
      <w:pPr>
        <w:spacing w:after="0" w:line="240" w:lineRule="auto"/>
      </w:pPr>
      <w:r>
        <w:separator/>
      </w:r>
    </w:p>
  </w:footnote>
  <w:footnote w:type="continuationSeparator" w:id="0">
    <w:p w:rsidR="004E18F4" w:rsidRDefault="004E18F4"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B4B" w:rsidRPr="00D97B4B" w:rsidRDefault="000F0C4B" w:rsidP="00D97B4B">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405.45pt;margin-top:-12.3pt;width:81.4pt;height:65.45pt;z-index:-251634688">
          <v:imagedata r:id="rId1" o:title=""/>
        </v:shape>
        <o:OLEObject Type="Embed" ProgID="CorelDRAW.Graphic.13" ShapeID="_x0000_s2072" DrawAspect="Content" ObjectID="_1732950797" r:id="rId2"/>
      </w:object>
    </w:r>
    <w:r w:rsidR="00CE12D3" w:rsidRPr="00CE12D3">
      <w:rPr>
        <w:lang w:val="ro-RO"/>
      </w:rPr>
      <w:t xml:space="preserve">      </w:t>
    </w:r>
    <w:r w:rsidR="00D97B4B" w:rsidRPr="00D97B4B">
      <w:rPr>
        <w:noProof/>
      </w:rPr>
      <w:drawing>
        <wp:anchor distT="0" distB="0" distL="114300" distR="114300" simplePos="0" relativeHeight="251680768"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B4B" w:rsidRPr="00D97B4B">
      <w:rPr>
        <w:lang w:val="it-IT"/>
      </w:rPr>
      <w:t xml:space="preserve">                     </w:t>
    </w:r>
  </w:p>
  <w:p w:rsidR="00D97B4B" w:rsidRPr="00D811BD" w:rsidRDefault="00D811BD" w:rsidP="00D811BD">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Pr="00D811BD">
      <w:rPr>
        <w:rFonts w:ascii="Times New Roman" w:hAnsi="Times New Roman"/>
        <w:b/>
        <w:sz w:val="28"/>
        <w:szCs w:val="28"/>
        <w:lang w:val="ro-RO"/>
      </w:rPr>
      <w:t xml:space="preserve">Ministerul </w:t>
    </w:r>
    <w:r w:rsidRPr="00D811BD">
      <w:rPr>
        <w:rFonts w:ascii="Times New Roman" w:hAnsi="Times New Roman"/>
        <w:b/>
        <w:sz w:val="28"/>
        <w:szCs w:val="28"/>
        <w:lang w:val="ro-RO"/>
      </w:rPr>
      <w:t>Mediului, Apelor și Pădurilor</w:t>
    </w:r>
  </w:p>
  <w:p w:rsidR="00D97B4B" w:rsidRPr="00D97B4B" w:rsidRDefault="00D97B4B" w:rsidP="00D97B4B">
    <w:pPr>
      <w:tabs>
        <w:tab w:val="left" w:pos="9000"/>
      </w:tabs>
      <w:spacing w:after="0" w:line="240" w:lineRule="auto"/>
      <w:rPr>
        <w:rFonts w:ascii="Times New Roman" w:hAnsi="Times New Roman"/>
        <w:b/>
        <w:sz w:val="32"/>
        <w:szCs w:val="32"/>
        <w:lang w:val="it-IT"/>
      </w:rPr>
    </w:pPr>
    <w:r w:rsidRPr="00D97B4B">
      <w:rPr>
        <w:rFonts w:ascii="Times New Roman" w:hAnsi="Times New Roman"/>
        <w:b/>
        <w:sz w:val="32"/>
        <w:szCs w:val="32"/>
        <w:lang w:val="it-IT"/>
      </w:rPr>
      <w:t xml:space="preserve">   Agen</w:t>
    </w:r>
    <w:r w:rsidRPr="00D97B4B">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D97B4B" w:rsidRPr="00D97B4B" w:rsidTr="00C53DFB">
      <w:trPr>
        <w:trHeight w:val="692"/>
      </w:trPr>
      <w:tc>
        <w:tcPr>
          <w:tcW w:w="10031" w:type="dxa"/>
          <w:tcBorders>
            <w:top w:val="single" w:sz="8" w:space="0" w:color="000000"/>
            <w:bottom w:val="single" w:sz="8" w:space="0" w:color="000000"/>
          </w:tcBorders>
          <w:shd w:val="clear" w:color="auto" w:fill="auto"/>
          <w:vAlign w:val="center"/>
        </w:tcPr>
        <w:p w:rsidR="00D97B4B" w:rsidRPr="00D97B4B" w:rsidRDefault="00D97B4B" w:rsidP="00D97B4B">
          <w:pPr>
            <w:spacing w:after="0"/>
            <w:jc w:val="center"/>
            <w:rPr>
              <w:rFonts w:ascii="Times New Roman" w:hAnsi="Times New Roman"/>
              <w:b/>
              <w:bCs/>
              <w:color w:val="FFFFFF"/>
              <w:sz w:val="24"/>
              <w:szCs w:val="24"/>
              <w:lang w:val="ro-RO"/>
            </w:rPr>
          </w:pPr>
          <w:r w:rsidRPr="00D97B4B">
            <w:rPr>
              <w:rFonts w:ascii="Times New Roman" w:hAnsi="Times New Roman"/>
              <w:b/>
              <w:bCs/>
              <w:sz w:val="28"/>
              <w:szCs w:val="28"/>
              <w:lang w:val="fr-FR"/>
            </w:rPr>
            <w:t>AGENŢIA PENTRU PROTECŢIA MEDIULUI S</w:t>
          </w:r>
          <w:r w:rsidRPr="00D97B4B">
            <w:rPr>
              <w:rFonts w:ascii="Times New Roman" w:hAnsi="Times New Roman"/>
              <w:b/>
              <w:bCs/>
              <w:sz w:val="28"/>
              <w:szCs w:val="28"/>
              <w:lang w:val="ro-RO"/>
            </w:rPr>
            <w:t>ĂLAJ</w:t>
          </w:r>
        </w:p>
      </w:tc>
    </w:tr>
  </w:tbl>
  <w:p w:rsidR="00B72680" w:rsidRPr="0090788F" w:rsidRDefault="00CE12D3" w:rsidP="00D97B4B">
    <w:pPr>
      <w:tabs>
        <w:tab w:val="left" w:pos="9000"/>
      </w:tabs>
      <w:spacing w:after="0" w:line="240" w:lineRule="auto"/>
      <w:rPr>
        <w:rFonts w:ascii="Verdana" w:hAnsi="Verdana"/>
        <w:b/>
        <w:color w:val="0000FF"/>
        <w:sz w:val="18"/>
        <w:szCs w:val="18"/>
        <w:lang w:val="ro-RO"/>
      </w:rPr>
    </w:pPr>
    <w:r w:rsidRPr="00CE12D3">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A370DB"/>
    <w:multiLevelType w:val="hybridMultilevel"/>
    <w:tmpl w:val="20EEBD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9F2FC1"/>
    <w:multiLevelType w:val="hybridMultilevel"/>
    <w:tmpl w:val="557A9000"/>
    <w:lvl w:ilvl="0" w:tplc="F474AF72">
      <w:numFmt w:val="bullet"/>
      <w:lvlText w:val="-"/>
      <w:lvlJc w:val="left"/>
      <w:pPr>
        <w:ind w:left="1080" w:hanging="360"/>
      </w:pPr>
      <w:rPr>
        <w:rFonts w:hint="default"/>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2D4AD1"/>
    <w:multiLevelType w:val="hybridMultilevel"/>
    <w:tmpl w:val="D540B390"/>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3BDC28DA"/>
    <w:multiLevelType w:val="hybridMultilevel"/>
    <w:tmpl w:val="04047F34"/>
    <w:lvl w:ilvl="0" w:tplc="3468CD1C">
      <w:start w:val="3"/>
      <w:numFmt w:val="bullet"/>
      <w:lvlText w:val="-"/>
      <w:lvlJc w:val="left"/>
      <w:pPr>
        <w:ind w:left="180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2"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15:restartNumberingAfterBreak="0">
    <w:nsid w:val="49BB61DE"/>
    <w:multiLevelType w:val="hybridMultilevel"/>
    <w:tmpl w:val="8006FD62"/>
    <w:lvl w:ilvl="0" w:tplc="47C603F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0702F9"/>
    <w:multiLevelType w:val="hybridMultilevel"/>
    <w:tmpl w:val="56765248"/>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5" w15:restartNumberingAfterBreak="0">
    <w:nsid w:val="55806586"/>
    <w:multiLevelType w:val="hybridMultilevel"/>
    <w:tmpl w:val="1BEA6AA0"/>
    <w:lvl w:ilvl="0" w:tplc="3A425F9C">
      <w:start w:val="1"/>
      <w:numFmt w:val="bullet"/>
      <w:lvlText w:val="•"/>
      <w:lvlJc w:val="left"/>
      <w:pPr>
        <w:ind w:left="99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5EE30267"/>
    <w:multiLevelType w:val="hybridMultilevel"/>
    <w:tmpl w:val="B49C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4454C"/>
    <w:multiLevelType w:val="hybridMultilevel"/>
    <w:tmpl w:val="1374B59C"/>
    <w:lvl w:ilvl="0" w:tplc="3468CD1C">
      <w:start w:val="3"/>
      <w:numFmt w:val="bullet"/>
      <w:lvlText w:val="-"/>
      <w:lvlJc w:val="left"/>
      <w:pPr>
        <w:tabs>
          <w:tab w:val="num" w:pos="720"/>
        </w:tabs>
        <w:ind w:left="720" w:hanging="360"/>
      </w:pPr>
      <w:rPr>
        <w:rFonts w:ascii="Arial" w:eastAsia="Calibri" w:hAnsi="Arial"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F82745"/>
    <w:multiLevelType w:val="hybridMultilevel"/>
    <w:tmpl w:val="B5C4BA2A"/>
    <w:lvl w:ilvl="0" w:tplc="6DD02364">
      <w:start w:val="1"/>
      <w:numFmt w:val="decimal"/>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7880DF7"/>
    <w:multiLevelType w:val="hybridMultilevel"/>
    <w:tmpl w:val="FC7E3BF8"/>
    <w:lvl w:ilvl="0" w:tplc="3468CD1C">
      <w:start w:val="3"/>
      <w:numFmt w:val="bullet"/>
      <w:lvlText w:val="-"/>
      <w:lvlJc w:val="left"/>
      <w:pPr>
        <w:ind w:left="1495" w:hanging="360"/>
      </w:pPr>
      <w:rPr>
        <w:rFonts w:ascii="Arial" w:eastAsia="Calibri" w:hAnsi="Arial" w:cs="Arial" w:hint="default"/>
        <w:color w:val="auto"/>
        <w:sz w:val="24"/>
        <w:szCs w:val="24"/>
      </w:rPr>
    </w:lvl>
    <w:lvl w:ilvl="1" w:tplc="04180019">
      <w:start w:val="1"/>
      <w:numFmt w:val="lowerLetter"/>
      <w:lvlText w:val="%2."/>
      <w:lvlJc w:val="left"/>
      <w:pPr>
        <w:ind w:left="2215" w:hanging="360"/>
      </w:pPr>
    </w:lvl>
    <w:lvl w:ilvl="2" w:tplc="0418001B">
      <w:start w:val="1"/>
      <w:numFmt w:val="lowerRoman"/>
      <w:lvlText w:val="%3."/>
      <w:lvlJc w:val="right"/>
      <w:pPr>
        <w:ind w:left="2935" w:hanging="180"/>
      </w:pPr>
    </w:lvl>
    <w:lvl w:ilvl="3" w:tplc="0418000F">
      <w:start w:val="1"/>
      <w:numFmt w:val="decimal"/>
      <w:lvlText w:val="%4."/>
      <w:lvlJc w:val="left"/>
      <w:pPr>
        <w:ind w:left="3655" w:hanging="360"/>
      </w:pPr>
    </w:lvl>
    <w:lvl w:ilvl="4" w:tplc="04180019">
      <w:start w:val="1"/>
      <w:numFmt w:val="lowerLetter"/>
      <w:lvlText w:val="%5."/>
      <w:lvlJc w:val="left"/>
      <w:pPr>
        <w:ind w:left="4375" w:hanging="360"/>
      </w:pPr>
    </w:lvl>
    <w:lvl w:ilvl="5" w:tplc="0418001B">
      <w:start w:val="1"/>
      <w:numFmt w:val="lowerRoman"/>
      <w:lvlText w:val="%6."/>
      <w:lvlJc w:val="right"/>
      <w:pPr>
        <w:ind w:left="5095" w:hanging="180"/>
      </w:pPr>
    </w:lvl>
    <w:lvl w:ilvl="6" w:tplc="0418000F">
      <w:start w:val="1"/>
      <w:numFmt w:val="decimal"/>
      <w:lvlText w:val="%7."/>
      <w:lvlJc w:val="left"/>
      <w:pPr>
        <w:ind w:left="5815" w:hanging="360"/>
      </w:pPr>
    </w:lvl>
    <w:lvl w:ilvl="7" w:tplc="04180019">
      <w:start w:val="1"/>
      <w:numFmt w:val="lowerLetter"/>
      <w:lvlText w:val="%8."/>
      <w:lvlJc w:val="left"/>
      <w:pPr>
        <w:ind w:left="6535" w:hanging="360"/>
      </w:pPr>
    </w:lvl>
    <w:lvl w:ilvl="8" w:tplc="0418001B">
      <w:start w:val="1"/>
      <w:numFmt w:val="lowerRoman"/>
      <w:lvlText w:val="%9."/>
      <w:lvlJc w:val="right"/>
      <w:pPr>
        <w:ind w:left="7255" w:hanging="180"/>
      </w:pPr>
    </w:lvl>
  </w:abstractNum>
  <w:abstractNum w:abstractNumId="32"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7E2853"/>
    <w:multiLevelType w:val="hybridMultilevel"/>
    <w:tmpl w:val="540264A8"/>
    <w:lvl w:ilvl="0" w:tplc="3A425F9C">
      <w:start w:val="1"/>
      <w:numFmt w:val="bullet"/>
      <w:lvlText w:val="•"/>
      <w:lvlJc w:val="left"/>
      <w:pPr>
        <w:ind w:left="108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BE16F8"/>
    <w:multiLevelType w:val="hybridMultilevel"/>
    <w:tmpl w:val="A20290D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3CB7317"/>
    <w:multiLevelType w:val="hybridMultilevel"/>
    <w:tmpl w:val="F85EEA3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41A6C1B"/>
    <w:multiLevelType w:val="hybridMultilevel"/>
    <w:tmpl w:val="8F04F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0A3046"/>
    <w:multiLevelType w:val="hybridMultilevel"/>
    <w:tmpl w:val="555E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D145C"/>
    <w:multiLevelType w:val="hybridMultilevel"/>
    <w:tmpl w:val="79844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6203F5"/>
    <w:multiLevelType w:val="hybridMultilevel"/>
    <w:tmpl w:val="0AA00202"/>
    <w:lvl w:ilvl="0" w:tplc="9C68C342">
      <w:start w:val="1"/>
      <w:numFmt w:val="bullet"/>
      <w:lvlText w:val="-"/>
      <w:lvlJc w:val="left"/>
      <w:pPr>
        <w:ind w:left="99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4"/>
  </w:num>
  <w:num w:numId="2">
    <w:abstractNumId w:val="15"/>
  </w:num>
  <w:num w:numId="3">
    <w:abstractNumId w:val="21"/>
  </w:num>
  <w:num w:numId="4">
    <w:abstractNumId w:val="9"/>
  </w:num>
  <w:num w:numId="5">
    <w:abstractNumId w:val="5"/>
  </w:num>
  <w:num w:numId="6">
    <w:abstractNumId w:val="16"/>
  </w:num>
  <w:num w:numId="7">
    <w:abstractNumId w:val="11"/>
  </w:num>
  <w:num w:numId="8">
    <w:abstractNumId w:val="28"/>
  </w:num>
  <w:num w:numId="9">
    <w:abstractNumId w:val="12"/>
  </w:num>
  <w:num w:numId="10">
    <w:abstractNumId w:val="6"/>
  </w:num>
  <w:num w:numId="11">
    <w:abstractNumId w:val="3"/>
  </w:num>
  <w:num w:numId="12">
    <w:abstractNumId w:val="4"/>
  </w:num>
  <w:num w:numId="13">
    <w:abstractNumId w:val="20"/>
  </w:num>
  <w:num w:numId="14">
    <w:abstractNumId w:val="1"/>
  </w:num>
  <w:num w:numId="15">
    <w:abstractNumId w:val="2"/>
  </w:num>
  <w:num w:numId="16">
    <w:abstractNumId w:val="17"/>
  </w:num>
  <w:num w:numId="17">
    <w:abstractNumId w:val="18"/>
  </w:num>
  <w:num w:numId="18">
    <w:abstractNumId w:val="13"/>
  </w:num>
  <w:num w:numId="19">
    <w:abstractNumId w:val="36"/>
  </w:num>
  <w:num w:numId="20">
    <w:abstractNumId w:val="2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8"/>
  </w:num>
  <w:num w:numId="24">
    <w:abstractNumId w:val="10"/>
  </w:num>
  <w:num w:numId="25">
    <w:abstractNumId w:val="27"/>
  </w:num>
  <w:num w:numId="26">
    <w:abstractNumId w:val="26"/>
  </w:num>
  <w:num w:numId="27">
    <w:abstractNumId w:val="19"/>
  </w:num>
  <w:num w:numId="28">
    <w:abstractNumId w:val="22"/>
  </w:num>
  <w:num w:numId="29">
    <w:abstractNumId w:val="32"/>
  </w:num>
  <w:num w:numId="30">
    <w:abstractNumId w:val="29"/>
  </w:num>
  <w:num w:numId="31">
    <w:abstractNumId w:val="24"/>
  </w:num>
  <w:num w:numId="32">
    <w:abstractNumId w:val="30"/>
  </w:num>
  <w:num w:numId="33">
    <w:abstractNumId w:val="39"/>
  </w:num>
  <w:num w:numId="34">
    <w:abstractNumId w:val="25"/>
  </w:num>
  <w:num w:numId="35">
    <w:abstractNumId w:val="35"/>
  </w:num>
  <w:num w:numId="36">
    <w:abstractNumId w:val="33"/>
  </w:num>
  <w:num w:numId="37">
    <w:abstractNumId w:val="8"/>
  </w:num>
  <w:num w:numId="38">
    <w:abstractNumId w:val="31"/>
  </w:num>
  <w:num w:numId="39">
    <w:abstractNumId w:val="37"/>
  </w:num>
  <w:num w:numId="40">
    <w:abstractNumId w:val="31"/>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3DE0"/>
    <w:rsid w:val="00004A9A"/>
    <w:rsid w:val="0000501B"/>
    <w:rsid w:val="00005A8C"/>
    <w:rsid w:val="00005FE7"/>
    <w:rsid w:val="000068FA"/>
    <w:rsid w:val="00007157"/>
    <w:rsid w:val="000072AE"/>
    <w:rsid w:val="00007593"/>
    <w:rsid w:val="00007633"/>
    <w:rsid w:val="000108C5"/>
    <w:rsid w:val="00010C13"/>
    <w:rsid w:val="000135A9"/>
    <w:rsid w:val="00013A9C"/>
    <w:rsid w:val="000145A6"/>
    <w:rsid w:val="00015B3B"/>
    <w:rsid w:val="00016C02"/>
    <w:rsid w:val="00016FFF"/>
    <w:rsid w:val="00017BDD"/>
    <w:rsid w:val="00020594"/>
    <w:rsid w:val="00020E2D"/>
    <w:rsid w:val="000272B3"/>
    <w:rsid w:val="00027775"/>
    <w:rsid w:val="00032FEE"/>
    <w:rsid w:val="00035A29"/>
    <w:rsid w:val="000409BE"/>
    <w:rsid w:val="000413F1"/>
    <w:rsid w:val="00043BD4"/>
    <w:rsid w:val="000442F2"/>
    <w:rsid w:val="0004471D"/>
    <w:rsid w:val="000463A9"/>
    <w:rsid w:val="00047405"/>
    <w:rsid w:val="0004786E"/>
    <w:rsid w:val="0005072B"/>
    <w:rsid w:val="00051BD5"/>
    <w:rsid w:val="00052C23"/>
    <w:rsid w:val="00053681"/>
    <w:rsid w:val="000539D5"/>
    <w:rsid w:val="00054335"/>
    <w:rsid w:val="00054C9D"/>
    <w:rsid w:val="00054EE3"/>
    <w:rsid w:val="00055967"/>
    <w:rsid w:val="00055F07"/>
    <w:rsid w:val="00056BF8"/>
    <w:rsid w:val="000572B0"/>
    <w:rsid w:val="000627B8"/>
    <w:rsid w:val="000628E4"/>
    <w:rsid w:val="00062B0C"/>
    <w:rsid w:val="00064EEA"/>
    <w:rsid w:val="000652EA"/>
    <w:rsid w:val="000659E7"/>
    <w:rsid w:val="00066DB1"/>
    <w:rsid w:val="000676DE"/>
    <w:rsid w:val="00067B8D"/>
    <w:rsid w:val="0007158E"/>
    <w:rsid w:val="00072D59"/>
    <w:rsid w:val="0007343A"/>
    <w:rsid w:val="00073513"/>
    <w:rsid w:val="0007394C"/>
    <w:rsid w:val="000739D3"/>
    <w:rsid w:val="00073BB4"/>
    <w:rsid w:val="00073D0B"/>
    <w:rsid w:val="00074A63"/>
    <w:rsid w:val="00074B54"/>
    <w:rsid w:val="00074DA0"/>
    <w:rsid w:val="00075ABF"/>
    <w:rsid w:val="00076A55"/>
    <w:rsid w:val="0007795D"/>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5C72"/>
    <w:rsid w:val="00096D6E"/>
    <w:rsid w:val="00096D90"/>
    <w:rsid w:val="000A3062"/>
    <w:rsid w:val="000A4484"/>
    <w:rsid w:val="000A455E"/>
    <w:rsid w:val="000A4FFA"/>
    <w:rsid w:val="000A650C"/>
    <w:rsid w:val="000A7B05"/>
    <w:rsid w:val="000A7D38"/>
    <w:rsid w:val="000A7D4B"/>
    <w:rsid w:val="000B0AA3"/>
    <w:rsid w:val="000B208E"/>
    <w:rsid w:val="000B210A"/>
    <w:rsid w:val="000B2C6C"/>
    <w:rsid w:val="000B2E2E"/>
    <w:rsid w:val="000B3DE5"/>
    <w:rsid w:val="000B46FB"/>
    <w:rsid w:val="000B4AFC"/>
    <w:rsid w:val="000B6749"/>
    <w:rsid w:val="000B761C"/>
    <w:rsid w:val="000C0E13"/>
    <w:rsid w:val="000C2035"/>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7A4"/>
    <w:rsid w:val="000D5F35"/>
    <w:rsid w:val="000D62B4"/>
    <w:rsid w:val="000E175B"/>
    <w:rsid w:val="000E196E"/>
    <w:rsid w:val="000E2207"/>
    <w:rsid w:val="000E319F"/>
    <w:rsid w:val="000E3B50"/>
    <w:rsid w:val="000E44F7"/>
    <w:rsid w:val="000E4769"/>
    <w:rsid w:val="000E5B3B"/>
    <w:rsid w:val="000E5BC6"/>
    <w:rsid w:val="000E60B0"/>
    <w:rsid w:val="000E70BE"/>
    <w:rsid w:val="000E754E"/>
    <w:rsid w:val="000F0C4B"/>
    <w:rsid w:val="000F0F59"/>
    <w:rsid w:val="000F1306"/>
    <w:rsid w:val="000F17BC"/>
    <w:rsid w:val="000F4326"/>
    <w:rsid w:val="000F5E78"/>
    <w:rsid w:val="0010020B"/>
    <w:rsid w:val="001025AD"/>
    <w:rsid w:val="00102B1B"/>
    <w:rsid w:val="00103BFE"/>
    <w:rsid w:val="00105801"/>
    <w:rsid w:val="00105D6F"/>
    <w:rsid w:val="00106F3A"/>
    <w:rsid w:val="00107E63"/>
    <w:rsid w:val="00107F09"/>
    <w:rsid w:val="00110260"/>
    <w:rsid w:val="001113CC"/>
    <w:rsid w:val="001116F7"/>
    <w:rsid w:val="00111EE0"/>
    <w:rsid w:val="0011398C"/>
    <w:rsid w:val="00113C3D"/>
    <w:rsid w:val="00114271"/>
    <w:rsid w:val="001221C1"/>
    <w:rsid w:val="00122886"/>
    <w:rsid w:val="00122FA8"/>
    <w:rsid w:val="001231CD"/>
    <w:rsid w:val="00123FDF"/>
    <w:rsid w:val="0012710C"/>
    <w:rsid w:val="001301D3"/>
    <w:rsid w:val="001306EB"/>
    <w:rsid w:val="00130BD2"/>
    <w:rsid w:val="00131EAD"/>
    <w:rsid w:val="001329A5"/>
    <w:rsid w:val="001334D5"/>
    <w:rsid w:val="00136790"/>
    <w:rsid w:val="001368D6"/>
    <w:rsid w:val="00136F6B"/>
    <w:rsid w:val="001372AD"/>
    <w:rsid w:val="001376B3"/>
    <w:rsid w:val="00137FC4"/>
    <w:rsid w:val="00140571"/>
    <w:rsid w:val="00140C57"/>
    <w:rsid w:val="00140D73"/>
    <w:rsid w:val="00141486"/>
    <w:rsid w:val="001415C4"/>
    <w:rsid w:val="00142AC4"/>
    <w:rsid w:val="00143D27"/>
    <w:rsid w:val="001454BD"/>
    <w:rsid w:val="001454F7"/>
    <w:rsid w:val="00145EFA"/>
    <w:rsid w:val="00146552"/>
    <w:rsid w:val="00146E3B"/>
    <w:rsid w:val="00146FB1"/>
    <w:rsid w:val="00150956"/>
    <w:rsid w:val="001518F4"/>
    <w:rsid w:val="00153925"/>
    <w:rsid w:val="00155B3F"/>
    <w:rsid w:val="00155F31"/>
    <w:rsid w:val="0015656C"/>
    <w:rsid w:val="001569AE"/>
    <w:rsid w:val="00156F90"/>
    <w:rsid w:val="001576DC"/>
    <w:rsid w:val="001578AD"/>
    <w:rsid w:val="00160BE9"/>
    <w:rsid w:val="00161DA7"/>
    <w:rsid w:val="0016256B"/>
    <w:rsid w:val="00163087"/>
    <w:rsid w:val="001662F5"/>
    <w:rsid w:val="00166DC5"/>
    <w:rsid w:val="00166E50"/>
    <w:rsid w:val="00166EC1"/>
    <w:rsid w:val="00167111"/>
    <w:rsid w:val="00170F1F"/>
    <w:rsid w:val="00171B9D"/>
    <w:rsid w:val="00176276"/>
    <w:rsid w:val="00177396"/>
    <w:rsid w:val="00180B2A"/>
    <w:rsid w:val="00180C5C"/>
    <w:rsid w:val="001812E9"/>
    <w:rsid w:val="00181F95"/>
    <w:rsid w:val="00182039"/>
    <w:rsid w:val="001832D7"/>
    <w:rsid w:val="00183AFE"/>
    <w:rsid w:val="001842CB"/>
    <w:rsid w:val="001859FB"/>
    <w:rsid w:val="00185F1E"/>
    <w:rsid w:val="00185F6C"/>
    <w:rsid w:val="001869AB"/>
    <w:rsid w:val="00187418"/>
    <w:rsid w:val="001907C1"/>
    <w:rsid w:val="00192B00"/>
    <w:rsid w:val="00193E01"/>
    <w:rsid w:val="0019418E"/>
    <w:rsid w:val="0019553D"/>
    <w:rsid w:val="001A0854"/>
    <w:rsid w:val="001A0959"/>
    <w:rsid w:val="001A0F63"/>
    <w:rsid w:val="001A17C2"/>
    <w:rsid w:val="001A2AAA"/>
    <w:rsid w:val="001A2E39"/>
    <w:rsid w:val="001A459D"/>
    <w:rsid w:val="001A5059"/>
    <w:rsid w:val="001A5254"/>
    <w:rsid w:val="001A5B32"/>
    <w:rsid w:val="001A5F6F"/>
    <w:rsid w:val="001A62B0"/>
    <w:rsid w:val="001A6EA1"/>
    <w:rsid w:val="001A72FA"/>
    <w:rsid w:val="001B1A04"/>
    <w:rsid w:val="001B255D"/>
    <w:rsid w:val="001B399C"/>
    <w:rsid w:val="001B5948"/>
    <w:rsid w:val="001B7066"/>
    <w:rsid w:val="001B7068"/>
    <w:rsid w:val="001B762F"/>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67DF"/>
    <w:rsid w:val="001D72B9"/>
    <w:rsid w:val="001E2C49"/>
    <w:rsid w:val="001E3368"/>
    <w:rsid w:val="001E5397"/>
    <w:rsid w:val="001E6082"/>
    <w:rsid w:val="001F0061"/>
    <w:rsid w:val="001F273B"/>
    <w:rsid w:val="001F27FF"/>
    <w:rsid w:val="001F463C"/>
    <w:rsid w:val="001F7EE2"/>
    <w:rsid w:val="00201405"/>
    <w:rsid w:val="00201B3E"/>
    <w:rsid w:val="0020298B"/>
    <w:rsid w:val="00202E3C"/>
    <w:rsid w:val="002033FC"/>
    <w:rsid w:val="00203C9F"/>
    <w:rsid w:val="00203EF3"/>
    <w:rsid w:val="002041CC"/>
    <w:rsid w:val="00204903"/>
    <w:rsid w:val="002057B0"/>
    <w:rsid w:val="002070E7"/>
    <w:rsid w:val="00207D7D"/>
    <w:rsid w:val="002108DD"/>
    <w:rsid w:val="00212D1D"/>
    <w:rsid w:val="00214068"/>
    <w:rsid w:val="00215D1C"/>
    <w:rsid w:val="002160B4"/>
    <w:rsid w:val="0021757F"/>
    <w:rsid w:val="00217A53"/>
    <w:rsid w:val="00217A5A"/>
    <w:rsid w:val="00217C91"/>
    <w:rsid w:val="00222266"/>
    <w:rsid w:val="00223C77"/>
    <w:rsid w:val="0022623F"/>
    <w:rsid w:val="002265D5"/>
    <w:rsid w:val="00226E28"/>
    <w:rsid w:val="00227C35"/>
    <w:rsid w:val="002312EB"/>
    <w:rsid w:val="00231F64"/>
    <w:rsid w:val="002335FA"/>
    <w:rsid w:val="0023383B"/>
    <w:rsid w:val="00234DFD"/>
    <w:rsid w:val="00236AD0"/>
    <w:rsid w:val="00237AED"/>
    <w:rsid w:val="002400A9"/>
    <w:rsid w:val="00243494"/>
    <w:rsid w:val="002449F1"/>
    <w:rsid w:val="00244AA4"/>
    <w:rsid w:val="0024511E"/>
    <w:rsid w:val="00245CEC"/>
    <w:rsid w:val="00246CDB"/>
    <w:rsid w:val="00247422"/>
    <w:rsid w:val="00247D84"/>
    <w:rsid w:val="0025035D"/>
    <w:rsid w:val="002531D3"/>
    <w:rsid w:val="0025506F"/>
    <w:rsid w:val="00257FEB"/>
    <w:rsid w:val="00260A63"/>
    <w:rsid w:val="002612FF"/>
    <w:rsid w:val="00261588"/>
    <w:rsid w:val="002616D4"/>
    <w:rsid w:val="00261EE2"/>
    <w:rsid w:val="002620D0"/>
    <w:rsid w:val="002621BA"/>
    <w:rsid w:val="00262699"/>
    <w:rsid w:val="00262B61"/>
    <w:rsid w:val="0026418D"/>
    <w:rsid w:val="00264BE2"/>
    <w:rsid w:val="00266C21"/>
    <w:rsid w:val="00267409"/>
    <w:rsid w:val="002700D6"/>
    <w:rsid w:val="00271767"/>
    <w:rsid w:val="00273020"/>
    <w:rsid w:val="0027564A"/>
    <w:rsid w:val="00275873"/>
    <w:rsid w:val="00277864"/>
    <w:rsid w:val="002818C5"/>
    <w:rsid w:val="00282EA6"/>
    <w:rsid w:val="0028452F"/>
    <w:rsid w:val="00287C76"/>
    <w:rsid w:val="00287CDE"/>
    <w:rsid w:val="0029148F"/>
    <w:rsid w:val="002917DA"/>
    <w:rsid w:val="00291E60"/>
    <w:rsid w:val="00292F82"/>
    <w:rsid w:val="002931D7"/>
    <w:rsid w:val="0029378D"/>
    <w:rsid w:val="002937D5"/>
    <w:rsid w:val="002938EF"/>
    <w:rsid w:val="00297211"/>
    <w:rsid w:val="00297443"/>
    <w:rsid w:val="002A191C"/>
    <w:rsid w:val="002A1944"/>
    <w:rsid w:val="002A1C68"/>
    <w:rsid w:val="002A20C1"/>
    <w:rsid w:val="002A36DC"/>
    <w:rsid w:val="002A497B"/>
    <w:rsid w:val="002A5371"/>
    <w:rsid w:val="002A7363"/>
    <w:rsid w:val="002B00B4"/>
    <w:rsid w:val="002B16FD"/>
    <w:rsid w:val="002B1BA3"/>
    <w:rsid w:val="002B2662"/>
    <w:rsid w:val="002B4E8F"/>
    <w:rsid w:val="002B4EFD"/>
    <w:rsid w:val="002B5B42"/>
    <w:rsid w:val="002B60AB"/>
    <w:rsid w:val="002B6381"/>
    <w:rsid w:val="002B77A7"/>
    <w:rsid w:val="002B7B04"/>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57D"/>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136A"/>
    <w:rsid w:val="002F1B98"/>
    <w:rsid w:val="002F31A3"/>
    <w:rsid w:val="002F35BE"/>
    <w:rsid w:val="002F44D1"/>
    <w:rsid w:val="002F4680"/>
    <w:rsid w:val="002F52D0"/>
    <w:rsid w:val="002F68D8"/>
    <w:rsid w:val="002F6DE0"/>
    <w:rsid w:val="002F7FF9"/>
    <w:rsid w:val="00300603"/>
    <w:rsid w:val="003009F0"/>
    <w:rsid w:val="00300E4F"/>
    <w:rsid w:val="00300EC1"/>
    <w:rsid w:val="00302577"/>
    <w:rsid w:val="003027FE"/>
    <w:rsid w:val="0030328A"/>
    <w:rsid w:val="00303BEB"/>
    <w:rsid w:val="00303FDE"/>
    <w:rsid w:val="003040E7"/>
    <w:rsid w:val="00304110"/>
    <w:rsid w:val="0030428A"/>
    <w:rsid w:val="0030431B"/>
    <w:rsid w:val="00304F79"/>
    <w:rsid w:val="00305CF9"/>
    <w:rsid w:val="0030618B"/>
    <w:rsid w:val="003062B2"/>
    <w:rsid w:val="003070B3"/>
    <w:rsid w:val="0030735F"/>
    <w:rsid w:val="00307532"/>
    <w:rsid w:val="003125D9"/>
    <w:rsid w:val="0031466E"/>
    <w:rsid w:val="003214A4"/>
    <w:rsid w:val="00322F08"/>
    <w:rsid w:val="003230BA"/>
    <w:rsid w:val="003237E1"/>
    <w:rsid w:val="00324DEE"/>
    <w:rsid w:val="00324FD2"/>
    <w:rsid w:val="00325329"/>
    <w:rsid w:val="003259C6"/>
    <w:rsid w:val="00330DF2"/>
    <w:rsid w:val="003325A5"/>
    <w:rsid w:val="00332D60"/>
    <w:rsid w:val="00332E1D"/>
    <w:rsid w:val="00333DDA"/>
    <w:rsid w:val="00333ED0"/>
    <w:rsid w:val="00335A6B"/>
    <w:rsid w:val="00337F40"/>
    <w:rsid w:val="00340EFE"/>
    <w:rsid w:val="003413EE"/>
    <w:rsid w:val="00345401"/>
    <w:rsid w:val="00346A6D"/>
    <w:rsid w:val="003472B1"/>
    <w:rsid w:val="0034739E"/>
    <w:rsid w:val="00351254"/>
    <w:rsid w:val="0035148C"/>
    <w:rsid w:val="003519DE"/>
    <w:rsid w:val="00351F55"/>
    <w:rsid w:val="00352E2D"/>
    <w:rsid w:val="00353C4B"/>
    <w:rsid w:val="003542DC"/>
    <w:rsid w:val="00354B1E"/>
    <w:rsid w:val="0035550D"/>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2CB3"/>
    <w:rsid w:val="003733B5"/>
    <w:rsid w:val="00374566"/>
    <w:rsid w:val="00375B16"/>
    <w:rsid w:val="003761EA"/>
    <w:rsid w:val="00376CCF"/>
    <w:rsid w:val="00384BC7"/>
    <w:rsid w:val="00384D2A"/>
    <w:rsid w:val="00385587"/>
    <w:rsid w:val="003855D9"/>
    <w:rsid w:val="00386268"/>
    <w:rsid w:val="0038727B"/>
    <w:rsid w:val="003875A7"/>
    <w:rsid w:val="00387639"/>
    <w:rsid w:val="0039163F"/>
    <w:rsid w:val="00392583"/>
    <w:rsid w:val="003926FE"/>
    <w:rsid w:val="00395666"/>
    <w:rsid w:val="00395780"/>
    <w:rsid w:val="003A3A2D"/>
    <w:rsid w:val="003A3E02"/>
    <w:rsid w:val="003A4325"/>
    <w:rsid w:val="003A7808"/>
    <w:rsid w:val="003A7B98"/>
    <w:rsid w:val="003A7CA1"/>
    <w:rsid w:val="003B18B4"/>
    <w:rsid w:val="003B275F"/>
    <w:rsid w:val="003B2DC1"/>
    <w:rsid w:val="003B3C11"/>
    <w:rsid w:val="003B667C"/>
    <w:rsid w:val="003B740D"/>
    <w:rsid w:val="003C011F"/>
    <w:rsid w:val="003C1184"/>
    <w:rsid w:val="003C1A3E"/>
    <w:rsid w:val="003C3C83"/>
    <w:rsid w:val="003C46B3"/>
    <w:rsid w:val="003C4C35"/>
    <w:rsid w:val="003C59E1"/>
    <w:rsid w:val="003C6CEB"/>
    <w:rsid w:val="003C6EC5"/>
    <w:rsid w:val="003D0423"/>
    <w:rsid w:val="003D10BE"/>
    <w:rsid w:val="003D2273"/>
    <w:rsid w:val="003D2D80"/>
    <w:rsid w:val="003D4029"/>
    <w:rsid w:val="003D5607"/>
    <w:rsid w:val="003D688F"/>
    <w:rsid w:val="003E06D3"/>
    <w:rsid w:val="003E21E7"/>
    <w:rsid w:val="003E462F"/>
    <w:rsid w:val="003E4740"/>
    <w:rsid w:val="003E7F47"/>
    <w:rsid w:val="003F0596"/>
    <w:rsid w:val="003F0BBD"/>
    <w:rsid w:val="003F226E"/>
    <w:rsid w:val="003F2D80"/>
    <w:rsid w:val="003F32F9"/>
    <w:rsid w:val="003F3D6B"/>
    <w:rsid w:val="003F404A"/>
    <w:rsid w:val="003F5C1D"/>
    <w:rsid w:val="004011B3"/>
    <w:rsid w:val="004012D9"/>
    <w:rsid w:val="004020A6"/>
    <w:rsid w:val="00402309"/>
    <w:rsid w:val="00403E9A"/>
    <w:rsid w:val="00404180"/>
    <w:rsid w:val="004042E1"/>
    <w:rsid w:val="00404A3C"/>
    <w:rsid w:val="00405BD0"/>
    <w:rsid w:val="00406106"/>
    <w:rsid w:val="00406EE6"/>
    <w:rsid w:val="004075E4"/>
    <w:rsid w:val="004103ED"/>
    <w:rsid w:val="00411946"/>
    <w:rsid w:val="00412AF3"/>
    <w:rsid w:val="00413395"/>
    <w:rsid w:val="00413AD9"/>
    <w:rsid w:val="00415A86"/>
    <w:rsid w:val="00423DC3"/>
    <w:rsid w:val="00423F28"/>
    <w:rsid w:val="004242C5"/>
    <w:rsid w:val="004259BE"/>
    <w:rsid w:val="004262C9"/>
    <w:rsid w:val="00426406"/>
    <w:rsid w:val="004265B0"/>
    <w:rsid w:val="00426B25"/>
    <w:rsid w:val="0042740B"/>
    <w:rsid w:val="004326DD"/>
    <w:rsid w:val="004329F3"/>
    <w:rsid w:val="00432F26"/>
    <w:rsid w:val="0043315D"/>
    <w:rsid w:val="004331D5"/>
    <w:rsid w:val="00434D11"/>
    <w:rsid w:val="00435E66"/>
    <w:rsid w:val="00436067"/>
    <w:rsid w:val="00437841"/>
    <w:rsid w:val="00437C0B"/>
    <w:rsid w:val="00440118"/>
    <w:rsid w:val="004402CF"/>
    <w:rsid w:val="00440554"/>
    <w:rsid w:val="00440962"/>
    <w:rsid w:val="00441920"/>
    <w:rsid w:val="00441B09"/>
    <w:rsid w:val="00442D50"/>
    <w:rsid w:val="00444129"/>
    <w:rsid w:val="00450EFE"/>
    <w:rsid w:val="004512E2"/>
    <w:rsid w:val="004522C9"/>
    <w:rsid w:val="00452815"/>
    <w:rsid w:val="0045389B"/>
    <w:rsid w:val="00453F14"/>
    <w:rsid w:val="00454750"/>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4BE9"/>
    <w:rsid w:val="004767AC"/>
    <w:rsid w:val="00476A4C"/>
    <w:rsid w:val="00477EAB"/>
    <w:rsid w:val="00480808"/>
    <w:rsid w:val="0048342B"/>
    <w:rsid w:val="00485400"/>
    <w:rsid w:val="0048688D"/>
    <w:rsid w:val="004871D5"/>
    <w:rsid w:val="004908EF"/>
    <w:rsid w:val="00490EF4"/>
    <w:rsid w:val="0049142B"/>
    <w:rsid w:val="00491501"/>
    <w:rsid w:val="00493656"/>
    <w:rsid w:val="00493C8D"/>
    <w:rsid w:val="00493E5A"/>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1F15"/>
    <w:rsid w:val="004C20AF"/>
    <w:rsid w:val="004C3713"/>
    <w:rsid w:val="004C4842"/>
    <w:rsid w:val="004C4DF5"/>
    <w:rsid w:val="004C5249"/>
    <w:rsid w:val="004C61A8"/>
    <w:rsid w:val="004C674C"/>
    <w:rsid w:val="004D0291"/>
    <w:rsid w:val="004D2203"/>
    <w:rsid w:val="004D2252"/>
    <w:rsid w:val="004D2392"/>
    <w:rsid w:val="004D2E4A"/>
    <w:rsid w:val="004D3761"/>
    <w:rsid w:val="004D4DD7"/>
    <w:rsid w:val="004D5E64"/>
    <w:rsid w:val="004D75D1"/>
    <w:rsid w:val="004E08CA"/>
    <w:rsid w:val="004E12D5"/>
    <w:rsid w:val="004E18F4"/>
    <w:rsid w:val="004E1AF6"/>
    <w:rsid w:val="004E226F"/>
    <w:rsid w:val="004E267B"/>
    <w:rsid w:val="004E2B85"/>
    <w:rsid w:val="004E2BEF"/>
    <w:rsid w:val="004E37BD"/>
    <w:rsid w:val="004E3E1A"/>
    <w:rsid w:val="004E6183"/>
    <w:rsid w:val="004F0325"/>
    <w:rsid w:val="004F0759"/>
    <w:rsid w:val="004F41D6"/>
    <w:rsid w:val="004F4D25"/>
    <w:rsid w:val="004F4DA7"/>
    <w:rsid w:val="004F4EBD"/>
    <w:rsid w:val="004F553C"/>
    <w:rsid w:val="004F6DB5"/>
    <w:rsid w:val="004F73A7"/>
    <w:rsid w:val="004F75CF"/>
    <w:rsid w:val="004F782E"/>
    <w:rsid w:val="00500114"/>
    <w:rsid w:val="00500889"/>
    <w:rsid w:val="00501D6D"/>
    <w:rsid w:val="00501E60"/>
    <w:rsid w:val="0050770D"/>
    <w:rsid w:val="00507D73"/>
    <w:rsid w:val="005103B0"/>
    <w:rsid w:val="00510644"/>
    <w:rsid w:val="005109D0"/>
    <w:rsid w:val="005111AE"/>
    <w:rsid w:val="00511896"/>
    <w:rsid w:val="00512A58"/>
    <w:rsid w:val="0051580A"/>
    <w:rsid w:val="0051652F"/>
    <w:rsid w:val="005167E4"/>
    <w:rsid w:val="0052015B"/>
    <w:rsid w:val="00521562"/>
    <w:rsid w:val="005228E1"/>
    <w:rsid w:val="00522AB1"/>
    <w:rsid w:val="00523227"/>
    <w:rsid w:val="005237C6"/>
    <w:rsid w:val="005261B3"/>
    <w:rsid w:val="00526D9B"/>
    <w:rsid w:val="005306A8"/>
    <w:rsid w:val="00531007"/>
    <w:rsid w:val="00532667"/>
    <w:rsid w:val="00532A1D"/>
    <w:rsid w:val="0053429B"/>
    <w:rsid w:val="00534353"/>
    <w:rsid w:val="00534A00"/>
    <w:rsid w:val="005428ED"/>
    <w:rsid w:val="00544555"/>
    <w:rsid w:val="005448D5"/>
    <w:rsid w:val="00546C33"/>
    <w:rsid w:val="00546D1E"/>
    <w:rsid w:val="00547EAB"/>
    <w:rsid w:val="0055122E"/>
    <w:rsid w:val="005524E1"/>
    <w:rsid w:val="005527B7"/>
    <w:rsid w:val="00552C10"/>
    <w:rsid w:val="00555C0F"/>
    <w:rsid w:val="00557F86"/>
    <w:rsid w:val="00562E8D"/>
    <w:rsid w:val="0056445B"/>
    <w:rsid w:val="00565ABE"/>
    <w:rsid w:val="00567107"/>
    <w:rsid w:val="0056781A"/>
    <w:rsid w:val="00570082"/>
    <w:rsid w:val="005703CB"/>
    <w:rsid w:val="00571500"/>
    <w:rsid w:val="00571A2F"/>
    <w:rsid w:val="005723BA"/>
    <w:rsid w:val="0057387A"/>
    <w:rsid w:val="005741D4"/>
    <w:rsid w:val="005749C7"/>
    <w:rsid w:val="005750F9"/>
    <w:rsid w:val="005755C2"/>
    <w:rsid w:val="00575718"/>
    <w:rsid w:val="0057714A"/>
    <w:rsid w:val="00577873"/>
    <w:rsid w:val="00577A9A"/>
    <w:rsid w:val="00581260"/>
    <w:rsid w:val="00582E39"/>
    <w:rsid w:val="005831A3"/>
    <w:rsid w:val="0058349C"/>
    <w:rsid w:val="005843FB"/>
    <w:rsid w:val="00586EFE"/>
    <w:rsid w:val="00587938"/>
    <w:rsid w:val="00591089"/>
    <w:rsid w:val="0059130A"/>
    <w:rsid w:val="00593794"/>
    <w:rsid w:val="005939BA"/>
    <w:rsid w:val="00595930"/>
    <w:rsid w:val="00596432"/>
    <w:rsid w:val="00596E73"/>
    <w:rsid w:val="005973F2"/>
    <w:rsid w:val="00597646"/>
    <w:rsid w:val="005976AA"/>
    <w:rsid w:val="005979E3"/>
    <w:rsid w:val="005A01B9"/>
    <w:rsid w:val="005A2527"/>
    <w:rsid w:val="005A26D8"/>
    <w:rsid w:val="005A28DB"/>
    <w:rsid w:val="005A3100"/>
    <w:rsid w:val="005A45A6"/>
    <w:rsid w:val="005A5C9B"/>
    <w:rsid w:val="005A6C47"/>
    <w:rsid w:val="005B017F"/>
    <w:rsid w:val="005B0BD7"/>
    <w:rsid w:val="005B0C1C"/>
    <w:rsid w:val="005B12F7"/>
    <w:rsid w:val="005B2E5B"/>
    <w:rsid w:val="005B3071"/>
    <w:rsid w:val="005B30B0"/>
    <w:rsid w:val="005B3164"/>
    <w:rsid w:val="005B31BC"/>
    <w:rsid w:val="005B3588"/>
    <w:rsid w:val="005B372E"/>
    <w:rsid w:val="005B37EF"/>
    <w:rsid w:val="005B601F"/>
    <w:rsid w:val="005C0138"/>
    <w:rsid w:val="005C1352"/>
    <w:rsid w:val="005C15CE"/>
    <w:rsid w:val="005C33DF"/>
    <w:rsid w:val="005C5459"/>
    <w:rsid w:val="005C6043"/>
    <w:rsid w:val="005C6575"/>
    <w:rsid w:val="005D0237"/>
    <w:rsid w:val="005D12DA"/>
    <w:rsid w:val="005D3D1C"/>
    <w:rsid w:val="005D45A8"/>
    <w:rsid w:val="005D5201"/>
    <w:rsid w:val="005D52CA"/>
    <w:rsid w:val="005D57CC"/>
    <w:rsid w:val="005D5FEC"/>
    <w:rsid w:val="005D7569"/>
    <w:rsid w:val="005E0EB4"/>
    <w:rsid w:val="005E1DC4"/>
    <w:rsid w:val="005E1FA4"/>
    <w:rsid w:val="005E35E4"/>
    <w:rsid w:val="005E4215"/>
    <w:rsid w:val="005E4CE3"/>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1D4E"/>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D61"/>
    <w:rsid w:val="00626F97"/>
    <w:rsid w:val="00626FFC"/>
    <w:rsid w:val="00627278"/>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47CE8"/>
    <w:rsid w:val="00650760"/>
    <w:rsid w:val="00650C91"/>
    <w:rsid w:val="00650F78"/>
    <w:rsid w:val="0065133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25CF"/>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2B86"/>
    <w:rsid w:val="006A33F1"/>
    <w:rsid w:val="006A4314"/>
    <w:rsid w:val="006A571D"/>
    <w:rsid w:val="006A625E"/>
    <w:rsid w:val="006B0B33"/>
    <w:rsid w:val="006B0E6C"/>
    <w:rsid w:val="006B11F2"/>
    <w:rsid w:val="006B1C24"/>
    <w:rsid w:val="006B1D46"/>
    <w:rsid w:val="006B2549"/>
    <w:rsid w:val="006B4867"/>
    <w:rsid w:val="006B49FE"/>
    <w:rsid w:val="006B4D45"/>
    <w:rsid w:val="006B7540"/>
    <w:rsid w:val="006B7B9E"/>
    <w:rsid w:val="006C1CF9"/>
    <w:rsid w:val="006C383C"/>
    <w:rsid w:val="006C3BE9"/>
    <w:rsid w:val="006C4188"/>
    <w:rsid w:val="006C4C39"/>
    <w:rsid w:val="006C56E0"/>
    <w:rsid w:val="006C6E19"/>
    <w:rsid w:val="006D00AA"/>
    <w:rsid w:val="006D07C9"/>
    <w:rsid w:val="006D09B1"/>
    <w:rsid w:val="006D174D"/>
    <w:rsid w:val="006D188D"/>
    <w:rsid w:val="006D1A2C"/>
    <w:rsid w:val="006D22ED"/>
    <w:rsid w:val="006D3854"/>
    <w:rsid w:val="006D5319"/>
    <w:rsid w:val="006D6554"/>
    <w:rsid w:val="006D7060"/>
    <w:rsid w:val="006D733F"/>
    <w:rsid w:val="006D73D8"/>
    <w:rsid w:val="006D7AEB"/>
    <w:rsid w:val="006E00B0"/>
    <w:rsid w:val="006E0AEB"/>
    <w:rsid w:val="006E0DC6"/>
    <w:rsid w:val="006E17A5"/>
    <w:rsid w:val="006E6025"/>
    <w:rsid w:val="006E6EA4"/>
    <w:rsid w:val="006F02C0"/>
    <w:rsid w:val="006F0BBD"/>
    <w:rsid w:val="006F1696"/>
    <w:rsid w:val="006F1765"/>
    <w:rsid w:val="006F1BCE"/>
    <w:rsid w:val="006F2E87"/>
    <w:rsid w:val="006F35CE"/>
    <w:rsid w:val="006F4036"/>
    <w:rsid w:val="006F4F6C"/>
    <w:rsid w:val="006F731C"/>
    <w:rsid w:val="006F78ED"/>
    <w:rsid w:val="00700721"/>
    <w:rsid w:val="00700869"/>
    <w:rsid w:val="00700F6C"/>
    <w:rsid w:val="0070258E"/>
    <w:rsid w:val="007047F7"/>
    <w:rsid w:val="00704D18"/>
    <w:rsid w:val="00704D59"/>
    <w:rsid w:val="007071B2"/>
    <w:rsid w:val="00707CB2"/>
    <w:rsid w:val="007111C9"/>
    <w:rsid w:val="0071439A"/>
    <w:rsid w:val="00714CD9"/>
    <w:rsid w:val="00720E06"/>
    <w:rsid w:val="007215EF"/>
    <w:rsid w:val="0072192A"/>
    <w:rsid w:val="00722D90"/>
    <w:rsid w:val="0072493C"/>
    <w:rsid w:val="00724A36"/>
    <w:rsid w:val="00726032"/>
    <w:rsid w:val="00726107"/>
    <w:rsid w:val="00726B8F"/>
    <w:rsid w:val="007301EA"/>
    <w:rsid w:val="00730923"/>
    <w:rsid w:val="007316F2"/>
    <w:rsid w:val="0073338A"/>
    <w:rsid w:val="00733A8F"/>
    <w:rsid w:val="00733AB8"/>
    <w:rsid w:val="0073421F"/>
    <w:rsid w:val="00734EB1"/>
    <w:rsid w:val="007354DE"/>
    <w:rsid w:val="00735804"/>
    <w:rsid w:val="00735A78"/>
    <w:rsid w:val="00735EF8"/>
    <w:rsid w:val="00736A3C"/>
    <w:rsid w:val="0074012E"/>
    <w:rsid w:val="00740520"/>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2D4F"/>
    <w:rsid w:val="00763389"/>
    <w:rsid w:val="00765491"/>
    <w:rsid w:val="00765B15"/>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E2B"/>
    <w:rsid w:val="00782FD0"/>
    <w:rsid w:val="00784054"/>
    <w:rsid w:val="0078620D"/>
    <w:rsid w:val="007864DC"/>
    <w:rsid w:val="00790F69"/>
    <w:rsid w:val="0079206F"/>
    <w:rsid w:val="00792944"/>
    <w:rsid w:val="007946F5"/>
    <w:rsid w:val="00797D3D"/>
    <w:rsid w:val="00797E92"/>
    <w:rsid w:val="007A00F4"/>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C4CEE"/>
    <w:rsid w:val="007C7693"/>
    <w:rsid w:val="007C7EBB"/>
    <w:rsid w:val="007D1795"/>
    <w:rsid w:val="007D21DD"/>
    <w:rsid w:val="007D23A9"/>
    <w:rsid w:val="007D2900"/>
    <w:rsid w:val="007D3ACC"/>
    <w:rsid w:val="007D4349"/>
    <w:rsid w:val="007D52A7"/>
    <w:rsid w:val="007D571C"/>
    <w:rsid w:val="007D5985"/>
    <w:rsid w:val="007D5E4B"/>
    <w:rsid w:val="007D6479"/>
    <w:rsid w:val="007D7E9E"/>
    <w:rsid w:val="007E06BB"/>
    <w:rsid w:val="007E105A"/>
    <w:rsid w:val="007E1735"/>
    <w:rsid w:val="007E1C8F"/>
    <w:rsid w:val="007E540D"/>
    <w:rsid w:val="007E54F3"/>
    <w:rsid w:val="007E5BCD"/>
    <w:rsid w:val="007F0639"/>
    <w:rsid w:val="007F0BF1"/>
    <w:rsid w:val="007F1F32"/>
    <w:rsid w:val="007F488A"/>
    <w:rsid w:val="007F536A"/>
    <w:rsid w:val="007F5EDD"/>
    <w:rsid w:val="007F77C4"/>
    <w:rsid w:val="00801746"/>
    <w:rsid w:val="00802159"/>
    <w:rsid w:val="00802822"/>
    <w:rsid w:val="00802DF5"/>
    <w:rsid w:val="008036B2"/>
    <w:rsid w:val="00804057"/>
    <w:rsid w:val="00804444"/>
    <w:rsid w:val="00806486"/>
    <w:rsid w:val="00806AC0"/>
    <w:rsid w:val="00810953"/>
    <w:rsid w:val="00810B35"/>
    <w:rsid w:val="0081211D"/>
    <w:rsid w:val="0081366A"/>
    <w:rsid w:val="0081370A"/>
    <w:rsid w:val="008145BA"/>
    <w:rsid w:val="00815BA2"/>
    <w:rsid w:val="008162DF"/>
    <w:rsid w:val="00816838"/>
    <w:rsid w:val="008168F9"/>
    <w:rsid w:val="00820A81"/>
    <w:rsid w:val="008216F8"/>
    <w:rsid w:val="00821741"/>
    <w:rsid w:val="00821B7D"/>
    <w:rsid w:val="00822F4B"/>
    <w:rsid w:val="00823CA5"/>
    <w:rsid w:val="00823DB6"/>
    <w:rsid w:val="008267E3"/>
    <w:rsid w:val="00827C01"/>
    <w:rsid w:val="00830C61"/>
    <w:rsid w:val="00831294"/>
    <w:rsid w:val="00831ED5"/>
    <w:rsid w:val="00831F93"/>
    <w:rsid w:val="0083291B"/>
    <w:rsid w:val="00832F56"/>
    <w:rsid w:val="008349F7"/>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83B"/>
    <w:rsid w:val="00854DEC"/>
    <w:rsid w:val="0085567E"/>
    <w:rsid w:val="00855992"/>
    <w:rsid w:val="008606D8"/>
    <w:rsid w:val="008628C2"/>
    <w:rsid w:val="00862A2F"/>
    <w:rsid w:val="00864544"/>
    <w:rsid w:val="00866505"/>
    <w:rsid w:val="00867694"/>
    <w:rsid w:val="0087014E"/>
    <w:rsid w:val="008725DA"/>
    <w:rsid w:val="00873D01"/>
    <w:rsid w:val="0087551C"/>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5425"/>
    <w:rsid w:val="008A5B17"/>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1BB4"/>
    <w:rsid w:val="008D247C"/>
    <w:rsid w:val="008D2B12"/>
    <w:rsid w:val="008D3427"/>
    <w:rsid w:val="008D5166"/>
    <w:rsid w:val="008D604D"/>
    <w:rsid w:val="008E0877"/>
    <w:rsid w:val="008E2508"/>
    <w:rsid w:val="008E367E"/>
    <w:rsid w:val="008E3F77"/>
    <w:rsid w:val="008E60F4"/>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02"/>
    <w:rsid w:val="0091095A"/>
    <w:rsid w:val="00910B3E"/>
    <w:rsid w:val="00910C46"/>
    <w:rsid w:val="00911510"/>
    <w:rsid w:val="00911FC3"/>
    <w:rsid w:val="009120F3"/>
    <w:rsid w:val="009138C4"/>
    <w:rsid w:val="00914803"/>
    <w:rsid w:val="00914A04"/>
    <w:rsid w:val="00914A6F"/>
    <w:rsid w:val="00914EED"/>
    <w:rsid w:val="00914F12"/>
    <w:rsid w:val="009166E8"/>
    <w:rsid w:val="00916969"/>
    <w:rsid w:val="00916B40"/>
    <w:rsid w:val="00916CFD"/>
    <w:rsid w:val="00916D51"/>
    <w:rsid w:val="00917532"/>
    <w:rsid w:val="00920CD9"/>
    <w:rsid w:val="00922976"/>
    <w:rsid w:val="0092378B"/>
    <w:rsid w:val="00924FAC"/>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3953"/>
    <w:rsid w:val="009545E0"/>
    <w:rsid w:val="009577B2"/>
    <w:rsid w:val="00960323"/>
    <w:rsid w:val="009625D3"/>
    <w:rsid w:val="009626A2"/>
    <w:rsid w:val="00963325"/>
    <w:rsid w:val="0096361D"/>
    <w:rsid w:val="0096363F"/>
    <w:rsid w:val="00963AD0"/>
    <w:rsid w:val="0096439B"/>
    <w:rsid w:val="00964899"/>
    <w:rsid w:val="00965A65"/>
    <w:rsid w:val="00966044"/>
    <w:rsid w:val="0096609C"/>
    <w:rsid w:val="00966AC5"/>
    <w:rsid w:val="0097298F"/>
    <w:rsid w:val="00972ACE"/>
    <w:rsid w:val="00974093"/>
    <w:rsid w:val="00974100"/>
    <w:rsid w:val="00974AEC"/>
    <w:rsid w:val="00974B4A"/>
    <w:rsid w:val="00975C06"/>
    <w:rsid w:val="00975C71"/>
    <w:rsid w:val="0097640C"/>
    <w:rsid w:val="009764E0"/>
    <w:rsid w:val="00977A1B"/>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B53"/>
    <w:rsid w:val="00994FF1"/>
    <w:rsid w:val="009952C6"/>
    <w:rsid w:val="00995F0A"/>
    <w:rsid w:val="009961C2"/>
    <w:rsid w:val="00996C80"/>
    <w:rsid w:val="00996FA0"/>
    <w:rsid w:val="009A0F35"/>
    <w:rsid w:val="009A19D3"/>
    <w:rsid w:val="009A26FD"/>
    <w:rsid w:val="009A2A7B"/>
    <w:rsid w:val="009A2D99"/>
    <w:rsid w:val="009A301D"/>
    <w:rsid w:val="009A4A9F"/>
    <w:rsid w:val="009A4B19"/>
    <w:rsid w:val="009A4DF9"/>
    <w:rsid w:val="009A5ADA"/>
    <w:rsid w:val="009A78EA"/>
    <w:rsid w:val="009A7DC2"/>
    <w:rsid w:val="009A7DC6"/>
    <w:rsid w:val="009B1658"/>
    <w:rsid w:val="009B2FE2"/>
    <w:rsid w:val="009B4365"/>
    <w:rsid w:val="009B550A"/>
    <w:rsid w:val="009B5FCC"/>
    <w:rsid w:val="009B617F"/>
    <w:rsid w:val="009C1E91"/>
    <w:rsid w:val="009C1F89"/>
    <w:rsid w:val="009C23F1"/>
    <w:rsid w:val="009C27D0"/>
    <w:rsid w:val="009C36BD"/>
    <w:rsid w:val="009C55F9"/>
    <w:rsid w:val="009C69B5"/>
    <w:rsid w:val="009C6B0B"/>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2AC9"/>
    <w:rsid w:val="009E4CA9"/>
    <w:rsid w:val="009E52A1"/>
    <w:rsid w:val="009E5326"/>
    <w:rsid w:val="009E543D"/>
    <w:rsid w:val="009E652D"/>
    <w:rsid w:val="009E66C2"/>
    <w:rsid w:val="009F1550"/>
    <w:rsid w:val="009F158D"/>
    <w:rsid w:val="009F17EC"/>
    <w:rsid w:val="009F3B7D"/>
    <w:rsid w:val="009F3E58"/>
    <w:rsid w:val="009F43A2"/>
    <w:rsid w:val="009F6D49"/>
    <w:rsid w:val="009F7EC1"/>
    <w:rsid w:val="00A02D2A"/>
    <w:rsid w:val="00A04633"/>
    <w:rsid w:val="00A04A29"/>
    <w:rsid w:val="00A05081"/>
    <w:rsid w:val="00A06065"/>
    <w:rsid w:val="00A06CD1"/>
    <w:rsid w:val="00A074AE"/>
    <w:rsid w:val="00A078C4"/>
    <w:rsid w:val="00A07A8C"/>
    <w:rsid w:val="00A106FE"/>
    <w:rsid w:val="00A118B4"/>
    <w:rsid w:val="00A120A4"/>
    <w:rsid w:val="00A159AF"/>
    <w:rsid w:val="00A1723E"/>
    <w:rsid w:val="00A17737"/>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69C7"/>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0C99"/>
    <w:rsid w:val="00A6386A"/>
    <w:rsid w:val="00A65DEB"/>
    <w:rsid w:val="00A66761"/>
    <w:rsid w:val="00A66EA3"/>
    <w:rsid w:val="00A67ABA"/>
    <w:rsid w:val="00A708CA"/>
    <w:rsid w:val="00A739F5"/>
    <w:rsid w:val="00A74018"/>
    <w:rsid w:val="00A74036"/>
    <w:rsid w:val="00A742E1"/>
    <w:rsid w:val="00A74A81"/>
    <w:rsid w:val="00A74C5F"/>
    <w:rsid w:val="00A75951"/>
    <w:rsid w:val="00A766A0"/>
    <w:rsid w:val="00A77DFD"/>
    <w:rsid w:val="00A80556"/>
    <w:rsid w:val="00A807A8"/>
    <w:rsid w:val="00A81521"/>
    <w:rsid w:val="00A818A9"/>
    <w:rsid w:val="00A82716"/>
    <w:rsid w:val="00A83B63"/>
    <w:rsid w:val="00A84BCF"/>
    <w:rsid w:val="00A85571"/>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18D9"/>
    <w:rsid w:val="00AA22C4"/>
    <w:rsid w:val="00AA3641"/>
    <w:rsid w:val="00AA6B16"/>
    <w:rsid w:val="00AA7BD8"/>
    <w:rsid w:val="00AB083F"/>
    <w:rsid w:val="00AB0A12"/>
    <w:rsid w:val="00AB2125"/>
    <w:rsid w:val="00AB297B"/>
    <w:rsid w:val="00AB29D1"/>
    <w:rsid w:val="00AB3C89"/>
    <w:rsid w:val="00AB40BE"/>
    <w:rsid w:val="00AB4C27"/>
    <w:rsid w:val="00AB4FEB"/>
    <w:rsid w:val="00AB5E9F"/>
    <w:rsid w:val="00AB6AC4"/>
    <w:rsid w:val="00AB6D70"/>
    <w:rsid w:val="00AC1556"/>
    <w:rsid w:val="00AC1EC8"/>
    <w:rsid w:val="00AC23F0"/>
    <w:rsid w:val="00AC2B54"/>
    <w:rsid w:val="00AC380E"/>
    <w:rsid w:val="00AC58C1"/>
    <w:rsid w:val="00AC6653"/>
    <w:rsid w:val="00AC7F1D"/>
    <w:rsid w:val="00AD0061"/>
    <w:rsid w:val="00AD043B"/>
    <w:rsid w:val="00AD31FB"/>
    <w:rsid w:val="00AD71E8"/>
    <w:rsid w:val="00AE0EF9"/>
    <w:rsid w:val="00AE1690"/>
    <w:rsid w:val="00AE1856"/>
    <w:rsid w:val="00AE26EC"/>
    <w:rsid w:val="00AE3738"/>
    <w:rsid w:val="00AE50B1"/>
    <w:rsid w:val="00AE524C"/>
    <w:rsid w:val="00AE604F"/>
    <w:rsid w:val="00AE6281"/>
    <w:rsid w:val="00AE6357"/>
    <w:rsid w:val="00AE6DBB"/>
    <w:rsid w:val="00AE6E81"/>
    <w:rsid w:val="00AF145D"/>
    <w:rsid w:val="00AF1FB9"/>
    <w:rsid w:val="00AF3FAC"/>
    <w:rsid w:val="00AF46B7"/>
    <w:rsid w:val="00B06016"/>
    <w:rsid w:val="00B07EC2"/>
    <w:rsid w:val="00B100F0"/>
    <w:rsid w:val="00B115E4"/>
    <w:rsid w:val="00B11AB0"/>
    <w:rsid w:val="00B1209D"/>
    <w:rsid w:val="00B1282C"/>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27B77"/>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3185"/>
    <w:rsid w:val="00B737ED"/>
    <w:rsid w:val="00B75682"/>
    <w:rsid w:val="00B75D4A"/>
    <w:rsid w:val="00B773BA"/>
    <w:rsid w:val="00B81BCD"/>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29A3"/>
    <w:rsid w:val="00BA3E79"/>
    <w:rsid w:val="00BA446A"/>
    <w:rsid w:val="00BA54A5"/>
    <w:rsid w:val="00BA5F95"/>
    <w:rsid w:val="00BA6FEF"/>
    <w:rsid w:val="00BB02B9"/>
    <w:rsid w:val="00BB0D05"/>
    <w:rsid w:val="00BB1D92"/>
    <w:rsid w:val="00BB1E59"/>
    <w:rsid w:val="00BB3DF8"/>
    <w:rsid w:val="00BB412E"/>
    <w:rsid w:val="00BB421F"/>
    <w:rsid w:val="00BB4974"/>
    <w:rsid w:val="00BB4A40"/>
    <w:rsid w:val="00BB5D06"/>
    <w:rsid w:val="00BB7CA6"/>
    <w:rsid w:val="00BC18C0"/>
    <w:rsid w:val="00BC2B44"/>
    <w:rsid w:val="00BC2DF4"/>
    <w:rsid w:val="00BC423C"/>
    <w:rsid w:val="00BC529C"/>
    <w:rsid w:val="00BC57AE"/>
    <w:rsid w:val="00BC671F"/>
    <w:rsid w:val="00BC676C"/>
    <w:rsid w:val="00BC6F22"/>
    <w:rsid w:val="00BC76D1"/>
    <w:rsid w:val="00BD04D7"/>
    <w:rsid w:val="00BD084C"/>
    <w:rsid w:val="00BD205B"/>
    <w:rsid w:val="00BD23B9"/>
    <w:rsid w:val="00BD3604"/>
    <w:rsid w:val="00BD46ED"/>
    <w:rsid w:val="00BD4889"/>
    <w:rsid w:val="00BD4ACB"/>
    <w:rsid w:val="00BD57BC"/>
    <w:rsid w:val="00BD73D0"/>
    <w:rsid w:val="00BD7E1A"/>
    <w:rsid w:val="00BD7F21"/>
    <w:rsid w:val="00BE019B"/>
    <w:rsid w:val="00BE1F01"/>
    <w:rsid w:val="00BE23C1"/>
    <w:rsid w:val="00BE293B"/>
    <w:rsid w:val="00BE2B29"/>
    <w:rsid w:val="00BE54BA"/>
    <w:rsid w:val="00BE5AA3"/>
    <w:rsid w:val="00BE694B"/>
    <w:rsid w:val="00BE7635"/>
    <w:rsid w:val="00BE765E"/>
    <w:rsid w:val="00BF1F99"/>
    <w:rsid w:val="00BF319F"/>
    <w:rsid w:val="00BF3DB8"/>
    <w:rsid w:val="00BF45A4"/>
    <w:rsid w:val="00BF6105"/>
    <w:rsid w:val="00BF728D"/>
    <w:rsid w:val="00C02212"/>
    <w:rsid w:val="00C02CB0"/>
    <w:rsid w:val="00C02EDB"/>
    <w:rsid w:val="00C032A3"/>
    <w:rsid w:val="00C050EE"/>
    <w:rsid w:val="00C063E9"/>
    <w:rsid w:val="00C064DB"/>
    <w:rsid w:val="00C116FF"/>
    <w:rsid w:val="00C12698"/>
    <w:rsid w:val="00C12839"/>
    <w:rsid w:val="00C13E87"/>
    <w:rsid w:val="00C14FC7"/>
    <w:rsid w:val="00C14FF2"/>
    <w:rsid w:val="00C16080"/>
    <w:rsid w:val="00C17917"/>
    <w:rsid w:val="00C21B6F"/>
    <w:rsid w:val="00C221F0"/>
    <w:rsid w:val="00C2443F"/>
    <w:rsid w:val="00C24483"/>
    <w:rsid w:val="00C24BD6"/>
    <w:rsid w:val="00C26E02"/>
    <w:rsid w:val="00C30759"/>
    <w:rsid w:val="00C30AB5"/>
    <w:rsid w:val="00C31139"/>
    <w:rsid w:val="00C32140"/>
    <w:rsid w:val="00C32390"/>
    <w:rsid w:val="00C32497"/>
    <w:rsid w:val="00C32B6F"/>
    <w:rsid w:val="00C32C6F"/>
    <w:rsid w:val="00C349B2"/>
    <w:rsid w:val="00C3532C"/>
    <w:rsid w:val="00C353A7"/>
    <w:rsid w:val="00C35EB0"/>
    <w:rsid w:val="00C37EBB"/>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803"/>
    <w:rsid w:val="00C65C8A"/>
    <w:rsid w:val="00C6633C"/>
    <w:rsid w:val="00C666F5"/>
    <w:rsid w:val="00C66CB8"/>
    <w:rsid w:val="00C70369"/>
    <w:rsid w:val="00C71A90"/>
    <w:rsid w:val="00C71DA2"/>
    <w:rsid w:val="00C73967"/>
    <w:rsid w:val="00C77C6E"/>
    <w:rsid w:val="00C80356"/>
    <w:rsid w:val="00C8069C"/>
    <w:rsid w:val="00C80E09"/>
    <w:rsid w:val="00C82450"/>
    <w:rsid w:val="00C82C02"/>
    <w:rsid w:val="00C833F9"/>
    <w:rsid w:val="00C83A49"/>
    <w:rsid w:val="00C84320"/>
    <w:rsid w:val="00C84A0F"/>
    <w:rsid w:val="00C87B06"/>
    <w:rsid w:val="00C9055F"/>
    <w:rsid w:val="00C91A62"/>
    <w:rsid w:val="00C92455"/>
    <w:rsid w:val="00C924A3"/>
    <w:rsid w:val="00C92A5C"/>
    <w:rsid w:val="00C93736"/>
    <w:rsid w:val="00C938C4"/>
    <w:rsid w:val="00C93D5D"/>
    <w:rsid w:val="00C93F0E"/>
    <w:rsid w:val="00C94121"/>
    <w:rsid w:val="00C94C7C"/>
    <w:rsid w:val="00C96DD9"/>
    <w:rsid w:val="00CA04B3"/>
    <w:rsid w:val="00CA0A3A"/>
    <w:rsid w:val="00CA0D5C"/>
    <w:rsid w:val="00CA4A84"/>
    <w:rsid w:val="00CA55A4"/>
    <w:rsid w:val="00CA5FEB"/>
    <w:rsid w:val="00CA6D81"/>
    <w:rsid w:val="00CA707B"/>
    <w:rsid w:val="00CB02F9"/>
    <w:rsid w:val="00CB0553"/>
    <w:rsid w:val="00CB1492"/>
    <w:rsid w:val="00CB2A75"/>
    <w:rsid w:val="00CB2B88"/>
    <w:rsid w:val="00CB483D"/>
    <w:rsid w:val="00CB5B66"/>
    <w:rsid w:val="00CB6D1C"/>
    <w:rsid w:val="00CB6F91"/>
    <w:rsid w:val="00CB7472"/>
    <w:rsid w:val="00CB78B8"/>
    <w:rsid w:val="00CC0059"/>
    <w:rsid w:val="00CC08A1"/>
    <w:rsid w:val="00CC0DC8"/>
    <w:rsid w:val="00CC12AB"/>
    <w:rsid w:val="00CC288B"/>
    <w:rsid w:val="00CC2BD6"/>
    <w:rsid w:val="00CC3817"/>
    <w:rsid w:val="00CC409F"/>
    <w:rsid w:val="00CC5DEC"/>
    <w:rsid w:val="00CD01CD"/>
    <w:rsid w:val="00CD0746"/>
    <w:rsid w:val="00CD10AF"/>
    <w:rsid w:val="00CD14CD"/>
    <w:rsid w:val="00CD183C"/>
    <w:rsid w:val="00CD2BF1"/>
    <w:rsid w:val="00CD3472"/>
    <w:rsid w:val="00CD3BC4"/>
    <w:rsid w:val="00CD3E82"/>
    <w:rsid w:val="00CD5201"/>
    <w:rsid w:val="00CD533A"/>
    <w:rsid w:val="00CD5A10"/>
    <w:rsid w:val="00CD61EB"/>
    <w:rsid w:val="00CD6B40"/>
    <w:rsid w:val="00CE12D3"/>
    <w:rsid w:val="00CE3663"/>
    <w:rsid w:val="00CE3944"/>
    <w:rsid w:val="00CE3F1E"/>
    <w:rsid w:val="00CE3F33"/>
    <w:rsid w:val="00CE4015"/>
    <w:rsid w:val="00CE47CF"/>
    <w:rsid w:val="00CE4A28"/>
    <w:rsid w:val="00CE6ABE"/>
    <w:rsid w:val="00CE792E"/>
    <w:rsid w:val="00CF087F"/>
    <w:rsid w:val="00CF22DF"/>
    <w:rsid w:val="00CF264C"/>
    <w:rsid w:val="00CF29EA"/>
    <w:rsid w:val="00CF2F65"/>
    <w:rsid w:val="00CF321D"/>
    <w:rsid w:val="00CF43BA"/>
    <w:rsid w:val="00CF5D2C"/>
    <w:rsid w:val="00CF721E"/>
    <w:rsid w:val="00CF7F16"/>
    <w:rsid w:val="00CF7FBD"/>
    <w:rsid w:val="00D02B3A"/>
    <w:rsid w:val="00D03A48"/>
    <w:rsid w:val="00D03CD9"/>
    <w:rsid w:val="00D056D7"/>
    <w:rsid w:val="00D0679D"/>
    <w:rsid w:val="00D06833"/>
    <w:rsid w:val="00D07793"/>
    <w:rsid w:val="00D07FDC"/>
    <w:rsid w:val="00D105A1"/>
    <w:rsid w:val="00D13388"/>
    <w:rsid w:val="00D137AE"/>
    <w:rsid w:val="00D14DBC"/>
    <w:rsid w:val="00D167E5"/>
    <w:rsid w:val="00D171F4"/>
    <w:rsid w:val="00D17730"/>
    <w:rsid w:val="00D21C6E"/>
    <w:rsid w:val="00D21ECA"/>
    <w:rsid w:val="00D2262A"/>
    <w:rsid w:val="00D2339E"/>
    <w:rsid w:val="00D25055"/>
    <w:rsid w:val="00D2738E"/>
    <w:rsid w:val="00D308B5"/>
    <w:rsid w:val="00D31BF7"/>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51BE2"/>
    <w:rsid w:val="00D546D0"/>
    <w:rsid w:val="00D5547E"/>
    <w:rsid w:val="00D601B3"/>
    <w:rsid w:val="00D60CE1"/>
    <w:rsid w:val="00D6308A"/>
    <w:rsid w:val="00D6367B"/>
    <w:rsid w:val="00D66B2D"/>
    <w:rsid w:val="00D66F6D"/>
    <w:rsid w:val="00D70273"/>
    <w:rsid w:val="00D70B65"/>
    <w:rsid w:val="00D7273A"/>
    <w:rsid w:val="00D7291E"/>
    <w:rsid w:val="00D73031"/>
    <w:rsid w:val="00D74DAB"/>
    <w:rsid w:val="00D7524F"/>
    <w:rsid w:val="00D75B25"/>
    <w:rsid w:val="00D80932"/>
    <w:rsid w:val="00D811BD"/>
    <w:rsid w:val="00D8149E"/>
    <w:rsid w:val="00D82A9B"/>
    <w:rsid w:val="00D85A52"/>
    <w:rsid w:val="00D86B2A"/>
    <w:rsid w:val="00D873F6"/>
    <w:rsid w:val="00D879B1"/>
    <w:rsid w:val="00D902C2"/>
    <w:rsid w:val="00D90A3C"/>
    <w:rsid w:val="00D90C21"/>
    <w:rsid w:val="00D91529"/>
    <w:rsid w:val="00D91B61"/>
    <w:rsid w:val="00D94241"/>
    <w:rsid w:val="00D94465"/>
    <w:rsid w:val="00D945DB"/>
    <w:rsid w:val="00D947CD"/>
    <w:rsid w:val="00D952B0"/>
    <w:rsid w:val="00D954B1"/>
    <w:rsid w:val="00D955C1"/>
    <w:rsid w:val="00D972EB"/>
    <w:rsid w:val="00D97B4B"/>
    <w:rsid w:val="00DA1F34"/>
    <w:rsid w:val="00DA25A2"/>
    <w:rsid w:val="00DA2C70"/>
    <w:rsid w:val="00DA2CB1"/>
    <w:rsid w:val="00DA39AD"/>
    <w:rsid w:val="00DA3EDE"/>
    <w:rsid w:val="00DA52C6"/>
    <w:rsid w:val="00DA5A61"/>
    <w:rsid w:val="00DA651C"/>
    <w:rsid w:val="00DA6E3D"/>
    <w:rsid w:val="00DA7DE6"/>
    <w:rsid w:val="00DB01A3"/>
    <w:rsid w:val="00DB13A8"/>
    <w:rsid w:val="00DB1629"/>
    <w:rsid w:val="00DB378A"/>
    <w:rsid w:val="00DB5A5B"/>
    <w:rsid w:val="00DB666B"/>
    <w:rsid w:val="00DB787C"/>
    <w:rsid w:val="00DC1A06"/>
    <w:rsid w:val="00DC214B"/>
    <w:rsid w:val="00DC65B9"/>
    <w:rsid w:val="00DC68E1"/>
    <w:rsid w:val="00DC7A92"/>
    <w:rsid w:val="00DC7CC4"/>
    <w:rsid w:val="00DD3A2B"/>
    <w:rsid w:val="00DD6345"/>
    <w:rsid w:val="00DD7189"/>
    <w:rsid w:val="00DD7C95"/>
    <w:rsid w:val="00DE13CB"/>
    <w:rsid w:val="00DE48CE"/>
    <w:rsid w:val="00DE4B36"/>
    <w:rsid w:val="00DE7F3F"/>
    <w:rsid w:val="00DF0657"/>
    <w:rsid w:val="00DF06B9"/>
    <w:rsid w:val="00DF0B22"/>
    <w:rsid w:val="00DF1776"/>
    <w:rsid w:val="00DF2855"/>
    <w:rsid w:val="00DF2AD4"/>
    <w:rsid w:val="00DF3C4C"/>
    <w:rsid w:val="00DF4310"/>
    <w:rsid w:val="00DF51EE"/>
    <w:rsid w:val="00DF53BA"/>
    <w:rsid w:val="00DF5E85"/>
    <w:rsid w:val="00DF6C9B"/>
    <w:rsid w:val="00DF6FE1"/>
    <w:rsid w:val="00DF74C3"/>
    <w:rsid w:val="00DF751C"/>
    <w:rsid w:val="00E00A1B"/>
    <w:rsid w:val="00E01625"/>
    <w:rsid w:val="00E0163E"/>
    <w:rsid w:val="00E03CAC"/>
    <w:rsid w:val="00E04392"/>
    <w:rsid w:val="00E06B14"/>
    <w:rsid w:val="00E073A1"/>
    <w:rsid w:val="00E07CD8"/>
    <w:rsid w:val="00E10488"/>
    <w:rsid w:val="00E1233E"/>
    <w:rsid w:val="00E12A6D"/>
    <w:rsid w:val="00E12B1F"/>
    <w:rsid w:val="00E168AE"/>
    <w:rsid w:val="00E176DD"/>
    <w:rsid w:val="00E17DAD"/>
    <w:rsid w:val="00E20053"/>
    <w:rsid w:val="00E20849"/>
    <w:rsid w:val="00E20F1F"/>
    <w:rsid w:val="00E210C0"/>
    <w:rsid w:val="00E21227"/>
    <w:rsid w:val="00E22936"/>
    <w:rsid w:val="00E22B58"/>
    <w:rsid w:val="00E26F93"/>
    <w:rsid w:val="00E275D5"/>
    <w:rsid w:val="00E31703"/>
    <w:rsid w:val="00E31EA5"/>
    <w:rsid w:val="00E33CC8"/>
    <w:rsid w:val="00E36219"/>
    <w:rsid w:val="00E36A5F"/>
    <w:rsid w:val="00E36B68"/>
    <w:rsid w:val="00E3729E"/>
    <w:rsid w:val="00E40818"/>
    <w:rsid w:val="00E424F1"/>
    <w:rsid w:val="00E42C12"/>
    <w:rsid w:val="00E43303"/>
    <w:rsid w:val="00E44E6F"/>
    <w:rsid w:val="00E455EF"/>
    <w:rsid w:val="00E466DC"/>
    <w:rsid w:val="00E46BDE"/>
    <w:rsid w:val="00E46D41"/>
    <w:rsid w:val="00E46DC1"/>
    <w:rsid w:val="00E50549"/>
    <w:rsid w:val="00E531D9"/>
    <w:rsid w:val="00E53E7A"/>
    <w:rsid w:val="00E55873"/>
    <w:rsid w:val="00E55A74"/>
    <w:rsid w:val="00E55DDF"/>
    <w:rsid w:val="00E55EE0"/>
    <w:rsid w:val="00E55F0A"/>
    <w:rsid w:val="00E56A23"/>
    <w:rsid w:val="00E57058"/>
    <w:rsid w:val="00E6022B"/>
    <w:rsid w:val="00E60916"/>
    <w:rsid w:val="00E610A2"/>
    <w:rsid w:val="00E62F3E"/>
    <w:rsid w:val="00E639AE"/>
    <w:rsid w:val="00E6435E"/>
    <w:rsid w:val="00E65113"/>
    <w:rsid w:val="00E656FF"/>
    <w:rsid w:val="00E67726"/>
    <w:rsid w:val="00E70219"/>
    <w:rsid w:val="00E70DA1"/>
    <w:rsid w:val="00E726CA"/>
    <w:rsid w:val="00E72CE6"/>
    <w:rsid w:val="00E72FEA"/>
    <w:rsid w:val="00E73F9E"/>
    <w:rsid w:val="00E75329"/>
    <w:rsid w:val="00E762BE"/>
    <w:rsid w:val="00E7724C"/>
    <w:rsid w:val="00E774CB"/>
    <w:rsid w:val="00E81234"/>
    <w:rsid w:val="00E81CA7"/>
    <w:rsid w:val="00E83E42"/>
    <w:rsid w:val="00E844C5"/>
    <w:rsid w:val="00E85310"/>
    <w:rsid w:val="00E85F88"/>
    <w:rsid w:val="00E91477"/>
    <w:rsid w:val="00E91BCB"/>
    <w:rsid w:val="00E925E4"/>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30F9"/>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63D"/>
    <w:rsid w:val="00EC7963"/>
    <w:rsid w:val="00ED4CE0"/>
    <w:rsid w:val="00ED62A7"/>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5D57"/>
    <w:rsid w:val="00EE7984"/>
    <w:rsid w:val="00EE7A10"/>
    <w:rsid w:val="00EF145A"/>
    <w:rsid w:val="00EF3055"/>
    <w:rsid w:val="00EF3789"/>
    <w:rsid w:val="00EF7CCA"/>
    <w:rsid w:val="00EF7CFD"/>
    <w:rsid w:val="00F0082B"/>
    <w:rsid w:val="00F0191A"/>
    <w:rsid w:val="00F027DB"/>
    <w:rsid w:val="00F031C5"/>
    <w:rsid w:val="00F03BC8"/>
    <w:rsid w:val="00F071F9"/>
    <w:rsid w:val="00F129DE"/>
    <w:rsid w:val="00F15033"/>
    <w:rsid w:val="00F15779"/>
    <w:rsid w:val="00F15BB6"/>
    <w:rsid w:val="00F15F32"/>
    <w:rsid w:val="00F16093"/>
    <w:rsid w:val="00F16945"/>
    <w:rsid w:val="00F20007"/>
    <w:rsid w:val="00F233F5"/>
    <w:rsid w:val="00F23749"/>
    <w:rsid w:val="00F23F67"/>
    <w:rsid w:val="00F2416F"/>
    <w:rsid w:val="00F249FB"/>
    <w:rsid w:val="00F24DAC"/>
    <w:rsid w:val="00F25FE6"/>
    <w:rsid w:val="00F2620F"/>
    <w:rsid w:val="00F271AD"/>
    <w:rsid w:val="00F310B3"/>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19FF"/>
    <w:rsid w:val="00F42E7B"/>
    <w:rsid w:val="00F44EEB"/>
    <w:rsid w:val="00F475D1"/>
    <w:rsid w:val="00F477DC"/>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3C8E"/>
    <w:rsid w:val="00F84556"/>
    <w:rsid w:val="00F8476E"/>
    <w:rsid w:val="00F84A50"/>
    <w:rsid w:val="00F84AB0"/>
    <w:rsid w:val="00F84BC9"/>
    <w:rsid w:val="00F851E0"/>
    <w:rsid w:val="00F858F7"/>
    <w:rsid w:val="00F87429"/>
    <w:rsid w:val="00F9014F"/>
    <w:rsid w:val="00F901A0"/>
    <w:rsid w:val="00F90639"/>
    <w:rsid w:val="00F91498"/>
    <w:rsid w:val="00F91FFB"/>
    <w:rsid w:val="00F921D6"/>
    <w:rsid w:val="00F928EA"/>
    <w:rsid w:val="00F930BB"/>
    <w:rsid w:val="00F9366A"/>
    <w:rsid w:val="00F9486F"/>
    <w:rsid w:val="00F94913"/>
    <w:rsid w:val="00F94BF6"/>
    <w:rsid w:val="00F961A2"/>
    <w:rsid w:val="00F97511"/>
    <w:rsid w:val="00FA057C"/>
    <w:rsid w:val="00FA13D5"/>
    <w:rsid w:val="00FA3BF8"/>
    <w:rsid w:val="00FA4448"/>
    <w:rsid w:val="00FA72C7"/>
    <w:rsid w:val="00FA78D0"/>
    <w:rsid w:val="00FB033D"/>
    <w:rsid w:val="00FB145B"/>
    <w:rsid w:val="00FB184A"/>
    <w:rsid w:val="00FB43CC"/>
    <w:rsid w:val="00FB61C6"/>
    <w:rsid w:val="00FB6F5B"/>
    <w:rsid w:val="00FB7B75"/>
    <w:rsid w:val="00FC0878"/>
    <w:rsid w:val="00FC0F04"/>
    <w:rsid w:val="00FC1C48"/>
    <w:rsid w:val="00FC2B61"/>
    <w:rsid w:val="00FC2C23"/>
    <w:rsid w:val="00FC409E"/>
    <w:rsid w:val="00FC437C"/>
    <w:rsid w:val="00FC52A3"/>
    <w:rsid w:val="00FC59FD"/>
    <w:rsid w:val="00FC66A1"/>
    <w:rsid w:val="00FC67F7"/>
    <w:rsid w:val="00FC6B24"/>
    <w:rsid w:val="00FC6C0F"/>
    <w:rsid w:val="00FC6F2C"/>
    <w:rsid w:val="00FC7390"/>
    <w:rsid w:val="00FC7583"/>
    <w:rsid w:val="00FC7E69"/>
    <w:rsid w:val="00FD0021"/>
    <w:rsid w:val="00FD35A9"/>
    <w:rsid w:val="00FD4AE0"/>
    <w:rsid w:val="00FD71A5"/>
    <w:rsid w:val="00FE1942"/>
    <w:rsid w:val="00FE2170"/>
    <w:rsid w:val="00FE2D00"/>
    <w:rsid w:val="00FE39FB"/>
    <w:rsid w:val="00FE4A9B"/>
    <w:rsid w:val="00FE54F7"/>
    <w:rsid w:val="00FE5E44"/>
    <w:rsid w:val="00FE6376"/>
    <w:rsid w:val="00FE73CC"/>
    <w:rsid w:val="00FE798D"/>
    <w:rsid w:val="00FE7A41"/>
    <w:rsid w:val="00FF1D16"/>
    <w:rsid w:val="00FF1D77"/>
    <w:rsid w:val="00FF2323"/>
    <w:rsid w:val="00FF2852"/>
    <w:rsid w:val="00FF4488"/>
    <w:rsid w:val="00FF44C9"/>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79955D45"/>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6D07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lp1,Heading x1"/>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unhideWhenUsed/>
    <w:rsid w:val="00291E60"/>
    <w:pPr>
      <w:suppressAutoHyphens/>
      <w:spacing w:after="0" w:line="360" w:lineRule="auto"/>
      <w:jc w:val="both"/>
    </w:pPr>
    <w:rPr>
      <w:rFonts w:ascii="Arial" w:eastAsia="Times New Roman" w:hAnsi="Arial"/>
      <w:sz w:val="28"/>
      <w:szCs w:val="20"/>
      <w:lang w:val="ro-RO" w:eastAsia="ar-SA"/>
    </w:rPr>
  </w:style>
  <w:style w:type="character" w:customStyle="1" w:styleId="BodyTextChar">
    <w:name w:val="Body Text Char"/>
    <w:basedOn w:val="DefaultParagraphFont"/>
    <w:link w:val="BodyText"/>
    <w:rsid w:val="00291E60"/>
    <w:rPr>
      <w:rFonts w:ascii="Arial" w:eastAsia="Times New Roman" w:hAnsi="Arial" w:cs="Times New Roman"/>
      <w:sz w:val="28"/>
      <w:szCs w:val="20"/>
      <w:lang w:val="ro-RO" w:eastAsia="ar-SA"/>
    </w:rPr>
  </w:style>
  <w:style w:type="character" w:customStyle="1" w:styleId="Corptext21Char">
    <w:name w:val="Corp text 21 Char"/>
    <w:link w:val="Corptext21"/>
    <w:locked/>
    <w:rsid w:val="00291E60"/>
    <w:rPr>
      <w:i/>
      <w:sz w:val="28"/>
      <w:lang w:val="ro-RO" w:eastAsia="ar-SA"/>
    </w:rPr>
  </w:style>
  <w:style w:type="paragraph" w:customStyle="1" w:styleId="Corptext21">
    <w:name w:val="Corp text 21"/>
    <w:basedOn w:val="Normal"/>
    <w:link w:val="Corptext21Char"/>
    <w:rsid w:val="00291E60"/>
    <w:pPr>
      <w:suppressAutoHyphens/>
      <w:spacing w:after="0" w:line="360" w:lineRule="auto"/>
      <w:ind w:firstLine="562"/>
    </w:pPr>
    <w:rPr>
      <w:rFonts w:asciiTheme="minorHAnsi" w:eastAsiaTheme="minorHAnsi" w:hAnsiTheme="minorHAnsi" w:cstheme="minorBidi"/>
      <w:i/>
      <w:sz w:val="28"/>
      <w:lang w:val="ro-RO" w:eastAsia="ar-SA"/>
    </w:rPr>
  </w:style>
  <w:style w:type="character" w:customStyle="1" w:styleId="Heading3Char">
    <w:name w:val="Heading 3 Char"/>
    <w:basedOn w:val="DefaultParagraphFont"/>
    <w:link w:val="Heading3"/>
    <w:uiPriority w:val="9"/>
    <w:semiHidden/>
    <w:rsid w:val="006D07C9"/>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Normal bullet 2 Char,lp1 Char,Heading x1 Char"/>
    <w:link w:val="ListParagraph"/>
    <w:uiPriority w:val="34"/>
    <w:locked/>
    <w:rsid w:val="008E60F4"/>
    <w:rPr>
      <w:rFonts w:ascii="Calibri" w:eastAsia="Calibri" w:hAnsi="Calibri" w:cs="Times New Roman"/>
    </w:rPr>
  </w:style>
  <w:style w:type="table" w:styleId="TableGrid">
    <w:name w:val="Table Grid"/>
    <w:basedOn w:val="TableNormal"/>
    <w:uiPriority w:val="59"/>
    <w:rsid w:val="00647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47CE8"/>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780">
      <w:bodyDiv w:val="1"/>
      <w:marLeft w:val="0"/>
      <w:marRight w:val="0"/>
      <w:marTop w:val="0"/>
      <w:marBottom w:val="0"/>
      <w:divBdr>
        <w:top w:val="none" w:sz="0" w:space="0" w:color="auto"/>
        <w:left w:val="none" w:sz="0" w:space="0" w:color="auto"/>
        <w:bottom w:val="none" w:sz="0" w:space="0" w:color="auto"/>
        <w:right w:val="none" w:sz="0" w:space="0" w:color="auto"/>
      </w:divBdr>
    </w:div>
    <w:div w:id="362634507">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665061036">
      <w:bodyDiv w:val="1"/>
      <w:marLeft w:val="0"/>
      <w:marRight w:val="0"/>
      <w:marTop w:val="0"/>
      <w:marBottom w:val="0"/>
      <w:divBdr>
        <w:top w:val="none" w:sz="0" w:space="0" w:color="auto"/>
        <w:left w:val="none" w:sz="0" w:space="0" w:color="auto"/>
        <w:bottom w:val="none" w:sz="0" w:space="0" w:color="auto"/>
        <w:right w:val="none" w:sz="0" w:space="0" w:color="auto"/>
      </w:divBdr>
    </w:div>
    <w:div w:id="684944368">
      <w:bodyDiv w:val="1"/>
      <w:marLeft w:val="0"/>
      <w:marRight w:val="0"/>
      <w:marTop w:val="0"/>
      <w:marBottom w:val="0"/>
      <w:divBdr>
        <w:top w:val="none" w:sz="0" w:space="0" w:color="auto"/>
        <w:left w:val="none" w:sz="0" w:space="0" w:color="auto"/>
        <w:bottom w:val="none" w:sz="0" w:space="0" w:color="auto"/>
        <w:right w:val="none" w:sz="0" w:space="0" w:color="auto"/>
      </w:divBdr>
    </w:div>
    <w:div w:id="1130055024">
      <w:bodyDiv w:val="1"/>
      <w:marLeft w:val="0"/>
      <w:marRight w:val="0"/>
      <w:marTop w:val="0"/>
      <w:marBottom w:val="0"/>
      <w:divBdr>
        <w:top w:val="none" w:sz="0" w:space="0" w:color="auto"/>
        <w:left w:val="none" w:sz="0" w:space="0" w:color="auto"/>
        <w:bottom w:val="none" w:sz="0" w:space="0" w:color="auto"/>
        <w:right w:val="none" w:sz="0" w:space="0" w:color="auto"/>
      </w:divBdr>
    </w:div>
    <w:div w:id="1393773142">
      <w:bodyDiv w:val="1"/>
      <w:marLeft w:val="0"/>
      <w:marRight w:val="0"/>
      <w:marTop w:val="0"/>
      <w:marBottom w:val="0"/>
      <w:divBdr>
        <w:top w:val="none" w:sz="0" w:space="0" w:color="auto"/>
        <w:left w:val="none" w:sz="0" w:space="0" w:color="auto"/>
        <w:bottom w:val="none" w:sz="0" w:space="0" w:color="auto"/>
        <w:right w:val="none" w:sz="0" w:space="0" w:color="auto"/>
      </w:divBdr>
    </w:div>
    <w:div w:id="1679042018">
      <w:bodyDiv w:val="1"/>
      <w:marLeft w:val="0"/>
      <w:marRight w:val="0"/>
      <w:marTop w:val="0"/>
      <w:marBottom w:val="0"/>
      <w:divBdr>
        <w:top w:val="none" w:sz="0" w:space="0" w:color="auto"/>
        <w:left w:val="none" w:sz="0" w:space="0" w:color="auto"/>
        <w:bottom w:val="none" w:sz="0" w:space="0" w:color="auto"/>
        <w:right w:val="none" w:sz="0" w:space="0" w:color="auto"/>
      </w:divBdr>
    </w:div>
    <w:div w:id="1834950403">
      <w:bodyDiv w:val="1"/>
      <w:marLeft w:val="0"/>
      <w:marRight w:val="0"/>
      <w:marTop w:val="0"/>
      <w:marBottom w:val="0"/>
      <w:divBdr>
        <w:top w:val="none" w:sz="0" w:space="0" w:color="auto"/>
        <w:left w:val="none" w:sz="0" w:space="0" w:color="auto"/>
        <w:bottom w:val="none" w:sz="0" w:space="0" w:color="auto"/>
        <w:right w:val="none" w:sz="0" w:space="0" w:color="auto"/>
      </w:divBdr>
    </w:div>
    <w:div w:id="20067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7</Pages>
  <Words>3071</Words>
  <Characters>17506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SANDOR CLAUDIA</cp:lastModifiedBy>
  <cp:revision>22</cp:revision>
  <cp:lastPrinted>2022-02-28T08:00:00Z</cp:lastPrinted>
  <dcterms:created xsi:type="dcterms:W3CDTF">2022-11-11T07:57:00Z</dcterms:created>
  <dcterms:modified xsi:type="dcterms:W3CDTF">2022-12-19T08:27:00Z</dcterms:modified>
</cp:coreProperties>
</file>